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71AD8" w:rsidRDefault="00F13DFA" w:rsidP="001E672B">
      <w:pPr>
        <w:pStyle w:val="MediumGrid21"/>
        <w:ind w:right="-360"/>
        <w:jc w:val="right"/>
        <w:rPr>
          <w:rFonts w:ascii="Cambria" w:eastAsia="MS Mincho" w:hAnsi="Cambria" w:cs="Arial"/>
          <w:b/>
          <w:bCs/>
          <w:sz w:val="20"/>
          <w:szCs w:val="20"/>
        </w:rPr>
      </w:pPr>
      <w:r w:rsidRPr="00F13DFA">
        <w:rPr>
          <w:rFonts w:ascii="Cambria" w:hAnsi="Cambria"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9264;visibility:visible;mso-wrap-edited:f">
            <v:imagedata r:id="rId8" o:title="" grayscale="t" bilevel="t"/>
            <w10:wrap anchorx="page"/>
          </v:shape>
          <o:OLEObject Type="Embed" ProgID="Word.Picture.8" ShapeID="_x0000_s1026" DrawAspect="Content" ObjectID="_1774794199" r:id="rId9"/>
        </w:pi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A57DC5">
        <w:rPr>
          <w:rFonts w:ascii="Cambria" w:hAnsi="Cambria" w:cs="Arial"/>
          <w:b/>
          <w:spacing w:val="1"/>
        </w:rPr>
        <w:t xml:space="preserve"> </w:t>
      </w:r>
      <w:r w:rsidR="00380C44">
        <w:rPr>
          <w:rFonts w:ascii="Cambria" w:hAnsi="Cambria" w:cs="Arial"/>
          <w:b/>
          <w:spacing w:val="1"/>
        </w:rPr>
        <w:t>1</w:t>
      </w:r>
      <w:r w:rsidR="005B294C">
        <w:rPr>
          <w:rFonts w:ascii="Cambria" w:hAnsi="Cambria" w:cs="Arial"/>
          <w:b/>
          <w:spacing w:val="1"/>
        </w:rPr>
        <w:t>7</w:t>
      </w:r>
      <w:r w:rsidR="00753335">
        <w:rPr>
          <w:rFonts w:ascii="Cambria" w:hAnsi="Cambria" w:cs="Arial"/>
          <w:b/>
          <w:spacing w:val="1"/>
        </w:rPr>
        <w:t>.04</w:t>
      </w:r>
      <w:r w:rsidR="0083126D">
        <w:rPr>
          <w:rFonts w:ascii="Cambria" w:hAnsi="Cambria" w:cs="Arial"/>
          <w:b/>
          <w:spacing w:val="1"/>
        </w:rPr>
        <w:t>.2024</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Toor Kharif-2019</w:t>
      </w:r>
      <w:r w:rsidR="0046153B">
        <w:rPr>
          <w:rFonts w:ascii="Cambria" w:hAnsi="Cambria" w:cs="Arial"/>
          <w:b/>
          <w:spacing w:val="1"/>
          <w:u w:val="single"/>
        </w:rPr>
        <w:t xml:space="preserve">, </w:t>
      </w:r>
      <w:r w:rsidR="002A5F9E">
        <w:rPr>
          <w:rFonts w:ascii="Cambria" w:hAnsi="Cambria" w:cs="Arial"/>
          <w:b/>
          <w:spacing w:val="1"/>
          <w:u w:val="single"/>
        </w:rPr>
        <w:t>Gram Rabi-2022</w:t>
      </w:r>
      <w:r w:rsidR="00192CD5">
        <w:rPr>
          <w:rFonts w:ascii="Cambria" w:hAnsi="Cambria" w:cs="Arial"/>
          <w:b/>
          <w:spacing w:val="1"/>
          <w:u w:val="single"/>
        </w:rPr>
        <w:t xml:space="preserve">, </w:t>
      </w:r>
      <w:r w:rsidR="0057657C">
        <w:rPr>
          <w:rFonts w:ascii="Cambria" w:hAnsi="Cambria" w:cs="Arial"/>
          <w:b/>
          <w:spacing w:val="1"/>
          <w:u w:val="single"/>
        </w:rPr>
        <w:t>Gram Rabi-2021 and Urad Kharif-2021</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AF129B" w:rsidRPr="00E71AD8">
        <w:rPr>
          <w:rFonts w:ascii="Cambria" w:hAnsi="Cambria" w:cs="Arial"/>
          <w:color w:val="000000"/>
        </w:rPr>
        <w:t>empaneled</w:t>
      </w:r>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2A5F9E">
        <w:rPr>
          <w:rFonts w:ascii="Cambria" w:hAnsi="Cambria" w:cs="Arial"/>
          <w:b/>
          <w:spacing w:val="-1"/>
        </w:rPr>
        <w:t>PSS Toor Kharif-2021, PSS Toor Kharif-2019, PSS Gram Rabi-2022, PSS Gram Rabi-2021 &amp; 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isbasis”.</w:t>
      </w:r>
      <w:r w:rsidRPr="00E71AD8">
        <w:rPr>
          <w:rFonts w:ascii="Cambria" w:hAnsi="Cambria" w:cs="Arial"/>
          <w:spacing w:val="-1"/>
        </w:rPr>
        <w:t xml:space="preserve">Bidders may contact the </w:t>
      </w:r>
      <w:r w:rsidR="009D6546" w:rsidRPr="00E71AD8">
        <w:rPr>
          <w:rFonts w:ascii="Cambria" w:hAnsi="Cambria" w:cs="Arial"/>
          <w:spacing w:val="-1"/>
        </w:rPr>
        <w:t>NAFED</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5"/>
        <w:gridCol w:w="2068"/>
        <w:gridCol w:w="2075"/>
        <w:gridCol w:w="2074"/>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781BEF"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BC1D3C" w:rsidRPr="00F13F43" w:rsidRDefault="00BC1D3C" w:rsidP="005A1056">
            <w:pPr>
              <w:pStyle w:val="PlainTable310"/>
              <w:spacing w:line="276" w:lineRule="auto"/>
              <w:ind w:left="0" w:right="-200"/>
              <w:jc w:val="both"/>
              <w:rPr>
                <w:rFonts w:ascii="Cambria" w:hAnsi="Cambria" w:cs="Arial"/>
                <w:spacing w:val="-1"/>
                <w:lang w:val="pt-BR"/>
              </w:rPr>
            </w:pPr>
            <w:r w:rsidRPr="00F13F43">
              <w:rPr>
                <w:rFonts w:ascii="Cambria" w:hAnsi="Cambria" w:cs="Arial"/>
                <w:spacing w:val="-1"/>
                <w:lang w:val="pt-BR"/>
              </w:rPr>
              <w:t xml:space="preserve">PSS Gram Rabi-2021, </w:t>
            </w:r>
          </w:p>
          <w:p w:rsidR="008B729F" w:rsidRPr="00F13F43" w:rsidRDefault="002A5F9E" w:rsidP="005A1056">
            <w:pPr>
              <w:pStyle w:val="PlainTable310"/>
              <w:spacing w:line="276" w:lineRule="auto"/>
              <w:ind w:left="0" w:right="-200"/>
              <w:jc w:val="both"/>
              <w:rPr>
                <w:rFonts w:ascii="Cambria" w:hAnsi="Cambria" w:cs="Arial"/>
                <w:spacing w:val="-1"/>
                <w:lang w:val="pt-BR"/>
              </w:rPr>
            </w:pPr>
            <w:r>
              <w:rPr>
                <w:rFonts w:ascii="Cambria" w:hAnsi="Cambria" w:cs="Arial"/>
                <w:spacing w:val="-1"/>
                <w:lang w:val="pt-BR"/>
              </w:rPr>
              <w:t>PSS Gram Rabi-2022</w:t>
            </w:r>
          </w:p>
          <w:p w:rsidR="00975308" w:rsidRPr="00F13F43" w:rsidRDefault="00975308" w:rsidP="005A1056">
            <w:pPr>
              <w:pStyle w:val="PlainTable310"/>
              <w:spacing w:line="276" w:lineRule="auto"/>
              <w:ind w:left="0" w:right="-200"/>
              <w:jc w:val="both"/>
              <w:rPr>
                <w:rFonts w:ascii="Cambria" w:hAnsi="Cambria" w:cs="Arial"/>
                <w:b/>
                <w:spacing w:val="-1"/>
                <w:lang w:val="pt-BR"/>
              </w:rPr>
            </w:pPr>
          </w:p>
        </w:tc>
        <w:tc>
          <w:tcPr>
            <w:tcW w:w="2068" w:type="dxa"/>
          </w:tcPr>
          <w:p w:rsidR="00975308" w:rsidRPr="00F13F43" w:rsidRDefault="00975308" w:rsidP="005A1056">
            <w:pPr>
              <w:pStyle w:val="PlainTable310"/>
              <w:spacing w:line="276" w:lineRule="auto"/>
              <w:ind w:left="0" w:right="-200"/>
              <w:jc w:val="center"/>
              <w:rPr>
                <w:rFonts w:ascii="Cambria" w:hAnsi="Cambria" w:cs="Arial"/>
                <w:lang w:val="pt-BR"/>
              </w:rPr>
            </w:pPr>
          </w:p>
          <w:p w:rsidR="00975308" w:rsidRPr="00F13F43" w:rsidRDefault="00975308" w:rsidP="005A1056">
            <w:pPr>
              <w:pStyle w:val="PlainTable310"/>
              <w:spacing w:line="276" w:lineRule="auto"/>
              <w:ind w:left="0" w:right="-200"/>
              <w:jc w:val="center"/>
              <w:rPr>
                <w:rFonts w:ascii="Cambria" w:hAnsi="Cambria" w:cs="Arial"/>
                <w:lang w:val="pt-BR"/>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931954" w:rsidRDefault="00931954" w:rsidP="00AE38C3">
      <w:pPr>
        <w:pStyle w:val="PlainTable31"/>
        <w:spacing w:line="276" w:lineRule="auto"/>
        <w:ind w:right="-200"/>
        <w:jc w:val="both"/>
        <w:rPr>
          <w:rFonts w:ascii="Cambria" w:hAnsi="Cambria" w:cs="Arial"/>
          <w:b/>
          <w:spacing w:val="-1"/>
        </w:rPr>
      </w:pPr>
    </w:p>
    <w:tbl>
      <w:tblPr>
        <w:tblW w:w="8331" w:type="dxa"/>
        <w:tblInd w:w="93" w:type="dxa"/>
        <w:tblLook w:val="04A0"/>
      </w:tblPr>
      <w:tblGrid>
        <w:gridCol w:w="1520"/>
        <w:gridCol w:w="864"/>
        <w:gridCol w:w="3180"/>
        <w:gridCol w:w="1367"/>
        <w:gridCol w:w="1400"/>
      </w:tblGrid>
      <w:tr w:rsidR="00BD1B4E" w:rsidRPr="00BD1B4E" w:rsidTr="003228C5">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xml:space="preserve">Commodity </w:t>
            </w:r>
          </w:p>
        </w:tc>
        <w:tc>
          <w:tcPr>
            <w:tcW w:w="864" w:type="dxa"/>
            <w:tcBorders>
              <w:top w:val="single" w:sz="4" w:space="0" w:color="auto"/>
              <w:left w:val="nil"/>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Location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Stock (in MT)</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Kannad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1.15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 Akola</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Akola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0.20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HINGOLI MALHARWADI</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7.60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0.75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Newasa APMC</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Ahmednagar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78.65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PSS Gram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Aurangabad Jadhavwadi</w:t>
            </w:r>
          </w:p>
        </w:tc>
        <w:tc>
          <w:tcPr>
            <w:tcW w:w="1367"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0.45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MSWC-DHARWA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Yavatmal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34.721</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MSWC-KANNAD</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8.100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lastRenderedPageBreak/>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MSWC-NAMPUR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Nashik</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48.200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MSWC-PARTUR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Jalna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14.800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MSWC-PURNA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Parbhani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24.000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MSWC-SANGOLA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Solapur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1.650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MSWC-VAIJAPUR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74.700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MSWC-WARDHA MIDC</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Wardha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6.516</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r>
    </w:tbl>
    <w:p w:rsidR="00931954" w:rsidRDefault="00931954" w:rsidP="00AE38C3">
      <w:pPr>
        <w:pStyle w:val="PlainTable31"/>
        <w:spacing w:line="276" w:lineRule="auto"/>
        <w:ind w:right="-200"/>
        <w:jc w:val="both"/>
        <w:rPr>
          <w:rFonts w:ascii="Cambria" w:hAnsi="Cambria" w:cs="Arial"/>
          <w:b/>
          <w:spacing w:val="-1"/>
        </w:rPr>
      </w:pPr>
    </w:p>
    <w:p w:rsidR="00E7268C" w:rsidRDefault="00E7268C"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 xml:space="preserve">PSS </w:t>
      </w:r>
      <w:r w:rsidR="002A5F9E">
        <w:rPr>
          <w:rFonts w:ascii="Cambria" w:hAnsi="Cambria" w:cs="Arial"/>
          <w:b/>
          <w:spacing w:val="-1"/>
        </w:rPr>
        <w:t>Gram Rabi-2022</w:t>
      </w:r>
      <w:r w:rsidR="006E1CEB">
        <w:rPr>
          <w:rFonts w:ascii="Cambria" w:hAnsi="Cambria" w:cs="Arial"/>
          <w:b/>
          <w:spacing w:val="-1"/>
        </w:rPr>
        <w:t>, PSS Gram Rabi-2021&amp; PSS Urad Kharif-2021</w:t>
      </w:r>
      <w:r w:rsidR="00204BE1" w:rsidRPr="00BC1D3C">
        <w:rPr>
          <w:rFonts w:ascii="Cambria" w:hAnsi="Cambria" w:cs="Arial"/>
          <w:spacing w:val="-1"/>
        </w:rPr>
        <w:t>)</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lastRenderedPageBreak/>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2A5F9E">
        <w:rPr>
          <w:rFonts w:ascii="Cambria" w:hAnsi="Cambria" w:cs="Arial"/>
          <w:b/>
          <w:spacing w:val="-1"/>
        </w:rPr>
        <w:t xml:space="preserve"> PSS Gram Rabi-2022</w:t>
      </w:r>
      <w:r w:rsidR="00384AE9">
        <w:rPr>
          <w:rFonts w:ascii="Cambria" w:hAnsi="Cambria" w:cs="Arial"/>
          <w:b/>
          <w:spacing w:val="-1"/>
        </w:rPr>
        <w:t>, PSS Gram Rabi-2021&amp;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2A5F9E">
        <w:rPr>
          <w:rFonts w:ascii="Cambria" w:hAnsi="Cambria" w:cs="Arial"/>
          <w:b/>
          <w:spacing w:val="-1"/>
        </w:rPr>
        <w:t>PSS Toor Kharif-2021, PSS Toor Kharif-2019, PSS Gram Rabi-2022, PSS Gram Rabi-2021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F13DFA"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F13DFA">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rsidTr="00B60B48">
        <w:trPr>
          <w:trHeight w:val="615"/>
          <w:jc w:val="center"/>
        </w:trPr>
        <w:tc>
          <w:tcPr>
            <w:tcW w:w="1835" w:type="dxa"/>
          </w:tcPr>
          <w:p w:rsidR="00197B6D" w:rsidRDefault="00197B6D" w:rsidP="002A5F9E">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w:t>
            </w:r>
            <w:r w:rsidR="002A5F9E">
              <w:rPr>
                <w:rFonts w:ascii="Cambria" w:hAnsi="Cambria" w:cs="Arial"/>
                <w:b/>
                <w:bCs/>
                <w:color w:val="000000"/>
                <w:spacing w:val="-1"/>
              </w:rPr>
              <w:t>2</w:t>
            </w:r>
          </w:p>
        </w:tc>
        <w:tc>
          <w:tcPr>
            <w:tcW w:w="3286"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03001000035030</w:t>
            </w:r>
          </w:p>
        </w:tc>
        <w:tc>
          <w:tcPr>
            <w:tcW w:w="1528" w:type="dxa"/>
            <w:vAlign w:val="center"/>
          </w:tcPr>
          <w:p w:rsidR="00197B6D" w:rsidRPr="00D52776" w:rsidRDefault="00337DD9" w:rsidP="0045297C">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 xml:space="preserve">NAFEDwithout giving any notice to the </w:t>
      </w:r>
      <w:r w:rsidRPr="00E71AD8">
        <w:rPr>
          <w:rFonts w:ascii="Cambria" w:hAnsi="Cambria" w:cs="Arial"/>
          <w:b/>
          <w:spacing w:val="-1"/>
          <w:highlight w:val="yellow"/>
        </w:rPr>
        <w:lastRenderedPageBreak/>
        <w:t>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w:t>
      </w:r>
      <w:r w:rsidRPr="00E71AD8">
        <w:rPr>
          <w:rFonts w:ascii="Cambria" w:hAnsi="Cambria"/>
          <w:spacing w:val="-1"/>
          <w:sz w:val="20"/>
          <w:szCs w:val="20"/>
          <w:lang w:val="en-US" w:eastAsia="en-US"/>
        </w:rPr>
        <w:lastRenderedPageBreak/>
        <w:t xml:space="preserve">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lastRenderedPageBreak/>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9A" w:rsidRDefault="00BC5A9A" w:rsidP="000D3A90">
      <w:r>
        <w:separator/>
      </w:r>
    </w:p>
  </w:endnote>
  <w:endnote w:type="continuationSeparator" w:id="1">
    <w:p w:rsidR="00BC5A9A" w:rsidRDefault="00BC5A9A"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F13DFA">
    <w:pPr>
      <w:pStyle w:val="Footer"/>
      <w:jc w:val="center"/>
    </w:pPr>
    <w:r>
      <w:fldChar w:fldCharType="begin"/>
    </w:r>
    <w:r w:rsidR="004075BD">
      <w:instrText xml:space="preserve"> PAGE   \* MERGEFORMAT </w:instrText>
    </w:r>
    <w:r>
      <w:fldChar w:fldCharType="separate"/>
    </w:r>
    <w:r w:rsidR="005B294C">
      <w:rPr>
        <w:noProof/>
      </w:rPr>
      <w:t>1</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9A" w:rsidRDefault="00BC5A9A" w:rsidP="000D3A90">
      <w:r>
        <w:separator/>
      </w:r>
    </w:p>
  </w:footnote>
  <w:footnote w:type="continuationSeparator" w:id="1">
    <w:p w:rsidR="00BC5A9A" w:rsidRDefault="00BC5A9A"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27"/>
  </w:num>
  <w:num w:numId="3">
    <w:abstractNumId w:val="20"/>
  </w:num>
  <w:num w:numId="4">
    <w:abstractNumId w:val="28"/>
  </w:num>
  <w:num w:numId="5">
    <w:abstractNumId w:val="30"/>
  </w:num>
  <w:num w:numId="6">
    <w:abstractNumId w:val="23"/>
  </w:num>
  <w:num w:numId="7">
    <w:abstractNumId w:val="29"/>
  </w:num>
  <w:num w:numId="8">
    <w:abstractNumId w:val="34"/>
  </w:num>
  <w:num w:numId="9">
    <w:abstractNumId w:val="10"/>
  </w:num>
  <w:num w:numId="10">
    <w:abstractNumId w:val="19"/>
  </w:num>
  <w:num w:numId="11">
    <w:abstractNumId w:val="21"/>
  </w:num>
  <w:num w:numId="12">
    <w:abstractNumId w:val="15"/>
  </w:num>
  <w:num w:numId="13">
    <w:abstractNumId w:val="31"/>
  </w:num>
  <w:num w:numId="14">
    <w:abstractNumId w:val="11"/>
  </w:num>
  <w:num w:numId="15">
    <w:abstractNumId w:val="2"/>
  </w:num>
  <w:num w:numId="16">
    <w:abstractNumId w:val="9"/>
  </w:num>
  <w:num w:numId="17">
    <w:abstractNumId w:val="16"/>
  </w:num>
  <w:num w:numId="18">
    <w:abstractNumId w:val="12"/>
  </w:num>
  <w:num w:numId="19">
    <w:abstractNumId w:val="1"/>
  </w:num>
  <w:num w:numId="20">
    <w:abstractNumId w:val="0"/>
  </w:num>
  <w:num w:numId="21">
    <w:abstractNumId w:val="32"/>
  </w:num>
  <w:num w:numId="22">
    <w:abstractNumId w:val="22"/>
  </w:num>
  <w:num w:numId="23">
    <w:abstractNumId w:val="5"/>
  </w:num>
  <w:num w:numId="24">
    <w:abstractNumId w:val="33"/>
  </w:num>
  <w:num w:numId="25">
    <w:abstractNumId w:val="7"/>
  </w:num>
  <w:num w:numId="26">
    <w:abstractNumId w:val="13"/>
  </w:num>
  <w:num w:numId="27">
    <w:abstractNumId w:val="37"/>
  </w:num>
  <w:num w:numId="28">
    <w:abstractNumId w:val="36"/>
  </w:num>
  <w:num w:numId="29">
    <w:abstractNumId w:val="26"/>
  </w:num>
  <w:num w:numId="30">
    <w:abstractNumId w:val="35"/>
  </w:num>
  <w:num w:numId="31">
    <w:abstractNumId w:val="18"/>
  </w:num>
  <w:num w:numId="32">
    <w:abstractNumId w:val="17"/>
  </w:num>
  <w:num w:numId="33">
    <w:abstractNumId w:val="3"/>
  </w:num>
  <w:num w:numId="34">
    <w:abstractNumId w:val="14"/>
  </w:num>
  <w:num w:numId="35">
    <w:abstractNumId w:val="8"/>
  </w:num>
  <w:num w:numId="36">
    <w:abstractNumId w:val="24"/>
  </w:num>
  <w:num w:numId="37">
    <w:abstractNumId w:val="2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35F7"/>
    <w:rsid w:val="00013E6E"/>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0CA"/>
    <w:rsid w:val="000278B5"/>
    <w:rsid w:val="000305D7"/>
    <w:rsid w:val="000307E3"/>
    <w:rsid w:val="00030C39"/>
    <w:rsid w:val="00031296"/>
    <w:rsid w:val="0003135C"/>
    <w:rsid w:val="000318F0"/>
    <w:rsid w:val="00032B44"/>
    <w:rsid w:val="00032FBE"/>
    <w:rsid w:val="0003322A"/>
    <w:rsid w:val="000334FC"/>
    <w:rsid w:val="000335AB"/>
    <w:rsid w:val="0003379B"/>
    <w:rsid w:val="0003408A"/>
    <w:rsid w:val="00034DCC"/>
    <w:rsid w:val="00035361"/>
    <w:rsid w:val="00035F1A"/>
    <w:rsid w:val="00036C1B"/>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26E3"/>
    <w:rsid w:val="00053693"/>
    <w:rsid w:val="000538AE"/>
    <w:rsid w:val="00053B18"/>
    <w:rsid w:val="00054842"/>
    <w:rsid w:val="000549C4"/>
    <w:rsid w:val="00055E9A"/>
    <w:rsid w:val="000561FE"/>
    <w:rsid w:val="00060156"/>
    <w:rsid w:val="0006042F"/>
    <w:rsid w:val="00061DFD"/>
    <w:rsid w:val="00062D7D"/>
    <w:rsid w:val="0006310E"/>
    <w:rsid w:val="00063309"/>
    <w:rsid w:val="0006379F"/>
    <w:rsid w:val="00063856"/>
    <w:rsid w:val="00064FC0"/>
    <w:rsid w:val="00065A11"/>
    <w:rsid w:val="000666E4"/>
    <w:rsid w:val="00067E03"/>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4C61"/>
    <w:rsid w:val="0008531C"/>
    <w:rsid w:val="00085513"/>
    <w:rsid w:val="0008557E"/>
    <w:rsid w:val="000855E2"/>
    <w:rsid w:val="00086213"/>
    <w:rsid w:val="000869DA"/>
    <w:rsid w:val="00086E06"/>
    <w:rsid w:val="000900C2"/>
    <w:rsid w:val="00090BD1"/>
    <w:rsid w:val="00091F48"/>
    <w:rsid w:val="000924A5"/>
    <w:rsid w:val="000924CE"/>
    <w:rsid w:val="000930EB"/>
    <w:rsid w:val="000934AA"/>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1B64"/>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82B"/>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B13"/>
    <w:rsid w:val="000D7E8D"/>
    <w:rsid w:val="000E119D"/>
    <w:rsid w:val="000E146B"/>
    <w:rsid w:val="000E2315"/>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88F"/>
    <w:rsid w:val="000F6B2C"/>
    <w:rsid w:val="000F6D9E"/>
    <w:rsid w:val="0010135C"/>
    <w:rsid w:val="00101694"/>
    <w:rsid w:val="0010229F"/>
    <w:rsid w:val="0010243D"/>
    <w:rsid w:val="00102A4C"/>
    <w:rsid w:val="001031A0"/>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620"/>
    <w:rsid w:val="001167BA"/>
    <w:rsid w:val="00116F28"/>
    <w:rsid w:val="00121742"/>
    <w:rsid w:val="00121863"/>
    <w:rsid w:val="0012203F"/>
    <w:rsid w:val="001229FA"/>
    <w:rsid w:val="001241B7"/>
    <w:rsid w:val="00124B7A"/>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3B68"/>
    <w:rsid w:val="00133CDF"/>
    <w:rsid w:val="00134818"/>
    <w:rsid w:val="00135AF8"/>
    <w:rsid w:val="00136057"/>
    <w:rsid w:val="00136DF1"/>
    <w:rsid w:val="00137300"/>
    <w:rsid w:val="00140B47"/>
    <w:rsid w:val="00142059"/>
    <w:rsid w:val="001422F3"/>
    <w:rsid w:val="00142A54"/>
    <w:rsid w:val="00142CB3"/>
    <w:rsid w:val="00143DC3"/>
    <w:rsid w:val="00144155"/>
    <w:rsid w:val="00145C8F"/>
    <w:rsid w:val="0014623A"/>
    <w:rsid w:val="001464C1"/>
    <w:rsid w:val="0014695B"/>
    <w:rsid w:val="001469A8"/>
    <w:rsid w:val="001470C4"/>
    <w:rsid w:val="001470D9"/>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2E40"/>
    <w:rsid w:val="00153063"/>
    <w:rsid w:val="0015336C"/>
    <w:rsid w:val="001535A2"/>
    <w:rsid w:val="00153763"/>
    <w:rsid w:val="00153D22"/>
    <w:rsid w:val="00154103"/>
    <w:rsid w:val="001544A2"/>
    <w:rsid w:val="001547C5"/>
    <w:rsid w:val="00154EC0"/>
    <w:rsid w:val="00155970"/>
    <w:rsid w:val="00155FEE"/>
    <w:rsid w:val="001565D9"/>
    <w:rsid w:val="00156772"/>
    <w:rsid w:val="001567DE"/>
    <w:rsid w:val="001579F5"/>
    <w:rsid w:val="0016010F"/>
    <w:rsid w:val="00160539"/>
    <w:rsid w:val="00160600"/>
    <w:rsid w:val="00163A11"/>
    <w:rsid w:val="0016417E"/>
    <w:rsid w:val="0016458F"/>
    <w:rsid w:val="00164BA0"/>
    <w:rsid w:val="00165342"/>
    <w:rsid w:val="00165742"/>
    <w:rsid w:val="00165EC2"/>
    <w:rsid w:val="00166E37"/>
    <w:rsid w:val="00167B98"/>
    <w:rsid w:val="00170541"/>
    <w:rsid w:val="00170B9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2A2A"/>
    <w:rsid w:val="001A4017"/>
    <w:rsid w:val="001A41F6"/>
    <w:rsid w:val="001A5042"/>
    <w:rsid w:val="001A60BF"/>
    <w:rsid w:val="001A6B01"/>
    <w:rsid w:val="001B0AEC"/>
    <w:rsid w:val="001B1A60"/>
    <w:rsid w:val="001B28ED"/>
    <w:rsid w:val="001B2977"/>
    <w:rsid w:val="001B2B0D"/>
    <w:rsid w:val="001B2BF7"/>
    <w:rsid w:val="001B3516"/>
    <w:rsid w:val="001B524A"/>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0D4F"/>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A9D"/>
    <w:rsid w:val="00206F10"/>
    <w:rsid w:val="00210E75"/>
    <w:rsid w:val="002124C8"/>
    <w:rsid w:val="00212C36"/>
    <w:rsid w:val="00212DFE"/>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4A5"/>
    <w:rsid w:val="00224B78"/>
    <w:rsid w:val="00226009"/>
    <w:rsid w:val="002268CA"/>
    <w:rsid w:val="002269C3"/>
    <w:rsid w:val="00226BBA"/>
    <w:rsid w:val="002272C7"/>
    <w:rsid w:val="00230E5A"/>
    <w:rsid w:val="0023121F"/>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0D8"/>
    <w:rsid w:val="00240520"/>
    <w:rsid w:val="00241689"/>
    <w:rsid w:val="00241B76"/>
    <w:rsid w:val="00241CF9"/>
    <w:rsid w:val="0024325D"/>
    <w:rsid w:val="002432AF"/>
    <w:rsid w:val="00243926"/>
    <w:rsid w:val="00243CEE"/>
    <w:rsid w:val="00244943"/>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233"/>
    <w:rsid w:val="0025233A"/>
    <w:rsid w:val="00252858"/>
    <w:rsid w:val="00252FD2"/>
    <w:rsid w:val="002538A2"/>
    <w:rsid w:val="00254110"/>
    <w:rsid w:val="0025424F"/>
    <w:rsid w:val="002555D7"/>
    <w:rsid w:val="00256377"/>
    <w:rsid w:val="002576DD"/>
    <w:rsid w:val="00261081"/>
    <w:rsid w:val="00261EDB"/>
    <w:rsid w:val="0026208F"/>
    <w:rsid w:val="00262223"/>
    <w:rsid w:val="00262805"/>
    <w:rsid w:val="00262D89"/>
    <w:rsid w:val="00263AF2"/>
    <w:rsid w:val="00263B3B"/>
    <w:rsid w:val="00265962"/>
    <w:rsid w:val="00266546"/>
    <w:rsid w:val="00266808"/>
    <w:rsid w:val="00266830"/>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04"/>
    <w:rsid w:val="00277996"/>
    <w:rsid w:val="0028046C"/>
    <w:rsid w:val="00280973"/>
    <w:rsid w:val="00281202"/>
    <w:rsid w:val="00282D35"/>
    <w:rsid w:val="00283F6C"/>
    <w:rsid w:val="00283FED"/>
    <w:rsid w:val="00284C3B"/>
    <w:rsid w:val="00284C51"/>
    <w:rsid w:val="00284C53"/>
    <w:rsid w:val="00284F05"/>
    <w:rsid w:val="00287126"/>
    <w:rsid w:val="00291B3F"/>
    <w:rsid w:val="0029253F"/>
    <w:rsid w:val="00292768"/>
    <w:rsid w:val="00292C29"/>
    <w:rsid w:val="002934FD"/>
    <w:rsid w:val="00293904"/>
    <w:rsid w:val="00293CAD"/>
    <w:rsid w:val="00294285"/>
    <w:rsid w:val="002943C8"/>
    <w:rsid w:val="002947B7"/>
    <w:rsid w:val="00294D26"/>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AB0"/>
    <w:rsid w:val="002A5F9E"/>
    <w:rsid w:val="002A5FC0"/>
    <w:rsid w:val="002A687C"/>
    <w:rsid w:val="002A6FAA"/>
    <w:rsid w:val="002A7097"/>
    <w:rsid w:val="002A7480"/>
    <w:rsid w:val="002A77ED"/>
    <w:rsid w:val="002A7B24"/>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DB1"/>
    <w:rsid w:val="002B4E11"/>
    <w:rsid w:val="002B68E4"/>
    <w:rsid w:val="002C1487"/>
    <w:rsid w:val="002C1601"/>
    <w:rsid w:val="002C1BF2"/>
    <w:rsid w:val="002C1E96"/>
    <w:rsid w:val="002C2577"/>
    <w:rsid w:val="002C3054"/>
    <w:rsid w:val="002C34F1"/>
    <w:rsid w:val="002C35E0"/>
    <w:rsid w:val="002C55AE"/>
    <w:rsid w:val="002C5A01"/>
    <w:rsid w:val="002C62A9"/>
    <w:rsid w:val="002C6E8E"/>
    <w:rsid w:val="002C6F05"/>
    <w:rsid w:val="002C7351"/>
    <w:rsid w:val="002C73FC"/>
    <w:rsid w:val="002D03F9"/>
    <w:rsid w:val="002D0AAB"/>
    <w:rsid w:val="002D0E73"/>
    <w:rsid w:val="002D1481"/>
    <w:rsid w:val="002D1DC1"/>
    <w:rsid w:val="002D244B"/>
    <w:rsid w:val="002D2F1D"/>
    <w:rsid w:val="002D308D"/>
    <w:rsid w:val="002D31CB"/>
    <w:rsid w:val="002D370F"/>
    <w:rsid w:val="002D41FE"/>
    <w:rsid w:val="002D4BB4"/>
    <w:rsid w:val="002D4DDC"/>
    <w:rsid w:val="002D52AA"/>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4FAF"/>
    <w:rsid w:val="002E632E"/>
    <w:rsid w:val="002E6D66"/>
    <w:rsid w:val="002E7D8C"/>
    <w:rsid w:val="002F0980"/>
    <w:rsid w:val="002F0F68"/>
    <w:rsid w:val="002F10F8"/>
    <w:rsid w:val="002F16DA"/>
    <w:rsid w:val="002F2D45"/>
    <w:rsid w:val="002F45E7"/>
    <w:rsid w:val="002F4EF4"/>
    <w:rsid w:val="002F5335"/>
    <w:rsid w:val="002F62E9"/>
    <w:rsid w:val="002F6D43"/>
    <w:rsid w:val="002F6DBC"/>
    <w:rsid w:val="002F6EB6"/>
    <w:rsid w:val="002F7152"/>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5CBA"/>
    <w:rsid w:val="0031650B"/>
    <w:rsid w:val="00316AC7"/>
    <w:rsid w:val="00320D05"/>
    <w:rsid w:val="00320E76"/>
    <w:rsid w:val="0032109D"/>
    <w:rsid w:val="003210E0"/>
    <w:rsid w:val="003221FA"/>
    <w:rsid w:val="003222BA"/>
    <w:rsid w:val="003228C5"/>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37DD9"/>
    <w:rsid w:val="00340C76"/>
    <w:rsid w:val="003421BD"/>
    <w:rsid w:val="00343402"/>
    <w:rsid w:val="00343464"/>
    <w:rsid w:val="0034387E"/>
    <w:rsid w:val="00343EBF"/>
    <w:rsid w:val="0034429D"/>
    <w:rsid w:val="00344B69"/>
    <w:rsid w:val="00344C37"/>
    <w:rsid w:val="003458C0"/>
    <w:rsid w:val="003460D2"/>
    <w:rsid w:val="003469A7"/>
    <w:rsid w:val="00350714"/>
    <w:rsid w:val="00351792"/>
    <w:rsid w:val="00351807"/>
    <w:rsid w:val="003522D8"/>
    <w:rsid w:val="00352EDF"/>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5173"/>
    <w:rsid w:val="00366FBB"/>
    <w:rsid w:val="00371091"/>
    <w:rsid w:val="0037177C"/>
    <w:rsid w:val="00372694"/>
    <w:rsid w:val="003736D4"/>
    <w:rsid w:val="003745EC"/>
    <w:rsid w:val="00375E8D"/>
    <w:rsid w:val="00377387"/>
    <w:rsid w:val="0038061D"/>
    <w:rsid w:val="00380992"/>
    <w:rsid w:val="00380A56"/>
    <w:rsid w:val="00380C44"/>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311"/>
    <w:rsid w:val="00392B0E"/>
    <w:rsid w:val="00393956"/>
    <w:rsid w:val="0039412A"/>
    <w:rsid w:val="003942B6"/>
    <w:rsid w:val="00395617"/>
    <w:rsid w:val="0039643C"/>
    <w:rsid w:val="003974C1"/>
    <w:rsid w:val="003A08D5"/>
    <w:rsid w:val="003A0D53"/>
    <w:rsid w:val="003A0F48"/>
    <w:rsid w:val="003A1C5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C7421"/>
    <w:rsid w:val="003D08DF"/>
    <w:rsid w:val="003D0C4D"/>
    <w:rsid w:val="003D149D"/>
    <w:rsid w:val="003D172A"/>
    <w:rsid w:val="003D24FF"/>
    <w:rsid w:val="003D38AC"/>
    <w:rsid w:val="003D3B81"/>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2772"/>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11E"/>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4816"/>
    <w:rsid w:val="00434D82"/>
    <w:rsid w:val="00435C68"/>
    <w:rsid w:val="00436362"/>
    <w:rsid w:val="00440889"/>
    <w:rsid w:val="00441202"/>
    <w:rsid w:val="00443E4B"/>
    <w:rsid w:val="00443EEB"/>
    <w:rsid w:val="004455A9"/>
    <w:rsid w:val="00446292"/>
    <w:rsid w:val="004477AC"/>
    <w:rsid w:val="00450194"/>
    <w:rsid w:val="00450450"/>
    <w:rsid w:val="0045049A"/>
    <w:rsid w:val="0045144D"/>
    <w:rsid w:val="00451B17"/>
    <w:rsid w:val="00452625"/>
    <w:rsid w:val="004528C0"/>
    <w:rsid w:val="0045297C"/>
    <w:rsid w:val="00452BD3"/>
    <w:rsid w:val="00453C61"/>
    <w:rsid w:val="00455173"/>
    <w:rsid w:val="004553D7"/>
    <w:rsid w:val="00455851"/>
    <w:rsid w:val="004560DA"/>
    <w:rsid w:val="00456540"/>
    <w:rsid w:val="00456806"/>
    <w:rsid w:val="004572B5"/>
    <w:rsid w:val="004573B7"/>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472"/>
    <w:rsid w:val="00481944"/>
    <w:rsid w:val="00482488"/>
    <w:rsid w:val="004828D3"/>
    <w:rsid w:val="00482CE7"/>
    <w:rsid w:val="00483294"/>
    <w:rsid w:val="004832BA"/>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34B7"/>
    <w:rsid w:val="004946FD"/>
    <w:rsid w:val="004961A5"/>
    <w:rsid w:val="004964D7"/>
    <w:rsid w:val="004A126E"/>
    <w:rsid w:val="004A1F43"/>
    <w:rsid w:val="004A2911"/>
    <w:rsid w:val="004A39E6"/>
    <w:rsid w:val="004A3E00"/>
    <w:rsid w:val="004A5478"/>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4779"/>
    <w:rsid w:val="004B4DB7"/>
    <w:rsid w:val="004B4F3F"/>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493B"/>
    <w:rsid w:val="004E5017"/>
    <w:rsid w:val="004E54C7"/>
    <w:rsid w:val="004E5D64"/>
    <w:rsid w:val="004E6265"/>
    <w:rsid w:val="004E69C6"/>
    <w:rsid w:val="004E7179"/>
    <w:rsid w:val="004E7290"/>
    <w:rsid w:val="004E7337"/>
    <w:rsid w:val="004F0253"/>
    <w:rsid w:val="004F0674"/>
    <w:rsid w:val="004F07CE"/>
    <w:rsid w:val="004F0E18"/>
    <w:rsid w:val="004F0EC0"/>
    <w:rsid w:val="004F21CE"/>
    <w:rsid w:val="004F3576"/>
    <w:rsid w:val="004F40C1"/>
    <w:rsid w:val="004F4595"/>
    <w:rsid w:val="004F5094"/>
    <w:rsid w:val="004F55D4"/>
    <w:rsid w:val="004F60E4"/>
    <w:rsid w:val="004F630C"/>
    <w:rsid w:val="004F74AA"/>
    <w:rsid w:val="004F7936"/>
    <w:rsid w:val="0050038A"/>
    <w:rsid w:val="005016C4"/>
    <w:rsid w:val="005019B1"/>
    <w:rsid w:val="00501D5D"/>
    <w:rsid w:val="0050231B"/>
    <w:rsid w:val="00502877"/>
    <w:rsid w:val="00503D57"/>
    <w:rsid w:val="00506001"/>
    <w:rsid w:val="005069C5"/>
    <w:rsid w:val="00506E4F"/>
    <w:rsid w:val="005070A3"/>
    <w:rsid w:val="005075CF"/>
    <w:rsid w:val="005107EA"/>
    <w:rsid w:val="0051170F"/>
    <w:rsid w:val="00511EF9"/>
    <w:rsid w:val="0051224C"/>
    <w:rsid w:val="00512BE4"/>
    <w:rsid w:val="00514CF0"/>
    <w:rsid w:val="00515868"/>
    <w:rsid w:val="00515E11"/>
    <w:rsid w:val="00515E8C"/>
    <w:rsid w:val="005174DA"/>
    <w:rsid w:val="00520D1F"/>
    <w:rsid w:val="0052173F"/>
    <w:rsid w:val="005223DA"/>
    <w:rsid w:val="0052299C"/>
    <w:rsid w:val="00523AB7"/>
    <w:rsid w:val="0052416C"/>
    <w:rsid w:val="00524CA8"/>
    <w:rsid w:val="005252A1"/>
    <w:rsid w:val="00525489"/>
    <w:rsid w:val="00525A19"/>
    <w:rsid w:val="00525B15"/>
    <w:rsid w:val="0052648F"/>
    <w:rsid w:val="00526681"/>
    <w:rsid w:val="00526A69"/>
    <w:rsid w:val="00527BAA"/>
    <w:rsid w:val="00527D22"/>
    <w:rsid w:val="00530617"/>
    <w:rsid w:val="00531AAC"/>
    <w:rsid w:val="00531F30"/>
    <w:rsid w:val="00532C9D"/>
    <w:rsid w:val="00533FFA"/>
    <w:rsid w:val="0053407B"/>
    <w:rsid w:val="00534A1E"/>
    <w:rsid w:val="005350DA"/>
    <w:rsid w:val="00535E8B"/>
    <w:rsid w:val="005367E7"/>
    <w:rsid w:val="00537C4E"/>
    <w:rsid w:val="00537CA8"/>
    <w:rsid w:val="00540D0A"/>
    <w:rsid w:val="005414CF"/>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881"/>
    <w:rsid w:val="00550CFE"/>
    <w:rsid w:val="0055131E"/>
    <w:rsid w:val="005518C1"/>
    <w:rsid w:val="00552335"/>
    <w:rsid w:val="005526F0"/>
    <w:rsid w:val="00552988"/>
    <w:rsid w:val="00553065"/>
    <w:rsid w:val="00553DB0"/>
    <w:rsid w:val="00554B89"/>
    <w:rsid w:val="00554D86"/>
    <w:rsid w:val="0055547E"/>
    <w:rsid w:val="00555D8A"/>
    <w:rsid w:val="00557419"/>
    <w:rsid w:val="00560B96"/>
    <w:rsid w:val="00561229"/>
    <w:rsid w:val="005647FD"/>
    <w:rsid w:val="00564865"/>
    <w:rsid w:val="005658B2"/>
    <w:rsid w:val="0056598B"/>
    <w:rsid w:val="005665E5"/>
    <w:rsid w:val="00566E1A"/>
    <w:rsid w:val="005670F5"/>
    <w:rsid w:val="00567442"/>
    <w:rsid w:val="005679EC"/>
    <w:rsid w:val="0057052A"/>
    <w:rsid w:val="00570570"/>
    <w:rsid w:val="00570980"/>
    <w:rsid w:val="00570F70"/>
    <w:rsid w:val="00571063"/>
    <w:rsid w:val="00571A3F"/>
    <w:rsid w:val="00572101"/>
    <w:rsid w:val="00573286"/>
    <w:rsid w:val="00573E10"/>
    <w:rsid w:val="0057444B"/>
    <w:rsid w:val="005745B5"/>
    <w:rsid w:val="0057657C"/>
    <w:rsid w:val="00577B48"/>
    <w:rsid w:val="00577CC1"/>
    <w:rsid w:val="005806E2"/>
    <w:rsid w:val="005835C5"/>
    <w:rsid w:val="0058420A"/>
    <w:rsid w:val="00585429"/>
    <w:rsid w:val="0058563C"/>
    <w:rsid w:val="00585F4A"/>
    <w:rsid w:val="005864E5"/>
    <w:rsid w:val="0058698B"/>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0E9B"/>
    <w:rsid w:val="005A1056"/>
    <w:rsid w:val="005A1164"/>
    <w:rsid w:val="005A17FD"/>
    <w:rsid w:val="005A1DE1"/>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294C"/>
    <w:rsid w:val="005B3078"/>
    <w:rsid w:val="005B4018"/>
    <w:rsid w:val="005B41F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0F86"/>
    <w:rsid w:val="005D107A"/>
    <w:rsid w:val="005D1FDA"/>
    <w:rsid w:val="005D2A33"/>
    <w:rsid w:val="005D2A6F"/>
    <w:rsid w:val="005D33FF"/>
    <w:rsid w:val="005D3788"/>
    <w:rsid w:val="005D5FBB"/>
    <w:rsid w:val="005D688E"/>
    <w:rsid w:val="005E0402"/>
    <w:rsid w:val="005E0946"/>
    <w:rsid w:val="005E2043"/>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4533"/>
    <w:rsid w:val="005F569E"/>
    <w:rsid w:val="005F63EA"/>
    <w:rsid w:val="005F73F6"/>
    <w:rsid w:val="0060074E"/>
    <w:rsid w:val="006007E1"/>
    <w:rsid w:val="0060136F"/>
    <w:rsid w:val="0060155E"/>
    <w:rsid w:val="006015AB"/>
    <w:rsid w:val="00601661"/>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1FD2"/>
    <w:rsid w:val="00612B7B"/>
    <w:rsid w:val="006139DF"/>
    <w:rsid w:val="00613C0B"/>
    <w:rsid w:val="00614204"/>
    <w:rsid w:val="006144B9"/>
    <w:rsid w:val="0061484B"/>
    <w:rsid w:val="00614FCC"/>
    <w:rsid w:val="00615AEF"/>
    <w:rsid w:val="0061690A"/>
    <w:rsid w:val="00617EA8"/>
    <w:rsid w:val="00620154"/>
    <w:rsid w:val="00621136"/>
    <w:rsid w:val="00621229"/>
    <w:rsid w:val="00621316"/>
    <w:rsid w:val="006213C9"/>
    <w:rsid w:val="00621E0E"/>
    <w:rsid w:val="00622840"/>
    <w:rsid w:val="00622B49"/>
    <w:rsid w:val="00623D0A"/>
    <w:rsid w:val="00624450"/>
    <w:rsid w:val="00624BA4"/>
    <w:rsid w:val="00624EE7"/>
    <w:rsid w:val="00625267"/>
    <w:rsid w:val="00625A95"/>
    <w:rsid w:val="006264EE"/>
    <w:rsid w:val="00627126"/>
    <w:rsid w:val="0063087C"/>
    <w:rsid w:val="00630A8F"/>
    <w:rsid w:val="00630D7E"/>
    <w:rsid w:val="00631A15"/>
    <w:rsid w:val="00632ED2"/>
    <w:rsid w:val="006331FF"/>
    <w:rsid w:val="00633F34"/>
    <w:rsid w:val="00634294"/>
    <w:rsid w:val="00635AB1"/>
    <w:rsid w:val="00636423"/>
    <w:rsid w:val="00636860"/>
    <w:rsid w:val="006369A1"/>
    <w:rsid w:val="006373F0"/>
    <w:rsid w:val="00637AEF"/>
    <w:rsid w:val="00637BD5"/>
    <w:rsid w:val="00640484"/>
    <w:rsid w:val="00640A41"/>
    <w:rsid w:val="00642940"/>
    <w:rsid w:val="00643B9F"/>
    <w:rsid w:val="00643E5C"/>
    <w:rsid w:val="00644AAC"/>
    <w:rsid w:val="006463CA"/>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6A0"/>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3CAD"/>
    <w:rsid w:val="006A5042"/>
    <w:rsid w:val="006A5606"/>
    <w:rsid w:val="006A6968"/>
    <w:rsid w:val="006A69EB"/>
    <w:rsid w:val="006A7400"/>
    <w:rsid w:val="006B0DD7"/>
    <w:rsid w:val="006B116B"/>
    <w:rsid w:val="006B199C"/>
    <w:rsid w:val="006B20ED"/>
    <w:rsid w:val="006B25B2"/>
    <w:rsid w:val="006B3556"/>
    <w:rsid w:val="006B37B1"/>
    <w:rsid w:val="006B490A"/>
    <w:rsid w:val="006B58A1"/>
    <w:rsid w:val="006B5F0F"/>
    <w:rsid w:val="006B6764"/>
    <w:rsid w:val="006B6857"/>
    <w:rsid w:val="006B7A0D"/>
    <w:rsid w:val="006B7D7C"/>
    <w:rsid w:val="006C16FD"/>
    <w:rsid w:val="006C20A3"/>
    <w:rsid w:val="006C3322"/>
    <w:rsid w:val="006C37A7"/>
    <w:rsid w:val="006C39E3"/>
    <w:rsid w:val="006C3D78"/>
    <w:rsid w:val="006C3F53"/>
    <w:rsid w:val="006C58E1"/>
    <w:rsid w:val="006C598C"/>
    <w:rsid w:val="006C5F6F"/>
    <w:rsid w:val="006C6C22"/>
    <w:rsid w:val="006C7283"/>
    <w:rsid w:val="006C79A7"/>
    <w:rsid w:val="006D0CFA"/>
    <w:rsid w:val="006D1490"/>
    <w:rsid w:val="006D209F"/>
    <w:rsid w:val="006D2DCD"/>
    <w:rsid w:val="006D39D4"/>
    <w:rsid w:val="006D487C"/>
    <w:rsid w:val="006D4D48"/>
    <w:rsid w:val="006D51B2"/>
    <w:rsid w:val="006D5476"/>
    <w:rsid w:val="006D5ECE"/>
    <w:rsid w:val="006D6913"/>
    <w:rsid w:val="006D6999"/>
    <w:rsid w:val="006D73D4"/>
    <w:rsid w:val="006E086D"/>
    <w:rsid w:val="006E08E5"/>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3F6C"/>
    <w:rsid w:val="006F4526"/>
    <w:rsid w:val="006F4874"/>
    <w:rsid w:val="006F4CB4"/>
    <w:rsid w:val="006F5657"/>
    <w:rsid w:val="006F572D"/>
    <w:rsid w:val="006F6AB8"/>
    <w:rsid w:val="006F7277"/>
    <w:rsid w:val="006F7A85"/>
    <w:rsid w:val="0070019F"/>
    <w:rsid w:val="00700348"/>
    <w:rsid w:val="007012D2"/>
    <w:rsid w:val="00701694"/>
    <w:rsid w:val="00701B0E"/>
    <w:rsid w:val="00701CD9"/>
    <w:rsid w:val="00701DFB"/>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8A6"/>
    <w:rsid w:val="00743FC1"/>
    <w:rsid w:val="00744361"/>
    <w:rsid w:val="007452EA"/>
    <w:rsid w:val="00745F09"/>
    <w:rsid w:val="00746434"/>
    <w:rsid w:val="00746BED"/>
    <w:rsid w:val="00747733"/>
    <w:rsid w:val="00747BF4"/>
    <w:rsid w:val="00747E52"/>
    <w:rsid w:val="00750B0E"/>
    <w:rsid w:val="007513A4"/>
    <w:rsid w:val="007518A6"/>
    <w:rsid w:val="007524CB"/>
    <w:rsid w:val="00753335"/>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0EC"/>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12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72A"/>
    <w:rsid w:val="007848B5"/>
    <w:rsid w:val="007855EA"/>
    <w:rsid w:val="007863F4"/>
    <w:rsid w:val="00786485"/>
    <w:rsid w:val="0078704A"/>
    <w:rsid w:val="00787408"/>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0C56"/>
    <w:rsid w:val="007C15E4"/>
    <w:rsid w:val="007C1631"/>
    <w:rsid w:val="007C1E2C"/>
    <w:rsid w:val="007C1F4D"/>
    <w:rsid w:val="007C33BD"/>
    <w:rsid w:val="007C3631"/>
    <w:rsid w:val="007C39AA"/>
    <w:rsid w:val="007C4963"/>
    <w:rsid w:val="007C4F39"/>
    <w:rsid w:val="007C5302"/>
    <w:rsid w:val="007C548E"/>
    <w:rsid w:val="007C5569"/>
    <w:rsid w:val="007C5CE8"/>
    <w:rsid w:val="007C5D82"/>
    <w:rsid w:val="007C5E23"/>
    <w:rsid w:val="007C71ED"/>
    <w:rsid w:val="007C737D"/>
    <w:rsid w:val="007D0AFF"/>
    <w:rsid w:val="007D0BEB"/>
    <w:rsid w:val="007D12E9"/>
    <w:rsid w:val="007D2753"/>
    <w:rsid w:val="007D29E6"/>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155"/>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10B"/>
    <w:rsid w:val="008027A3"/>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5C8"/>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77"/>
    <w:rsid w:val="00831194"/>
    <w:rsid w:val="0083126D"/>
    <w:rsid w:val="0083138F"/>
    <w:rsid w:val="00831F36"/>
    <w:rsid w:val="0083283E"/>
    <w:rsid w:val="00832DE5"/>
    <w:rsid w:val="00833921"/>
    <w:rsid w:val="008340CA"/>
    <w:rsid w:val="008341C2"/>
    <w:rsid w:val="0083493A"/>
    <w:rsid w:val="00834ED5"/>
    <w:rsid w:val="008369F0"/>
    <w:rsid w:val="008373C8"/>
    <w:rsid w:val="0084005E"/>
    <w:rsid w:val="008409FF"/>
    <w:rsid w:val="0084179D"/>
    <w:rsid w:val="008419B8"/>
    <w:rsid w:val="0084201B"/>
    <w:rsid w:val="00842DD5"/>
    <w:rsid w:val="0084425C"/>
    <w:rsid w:val="00844627"/>
    <w:rsid w:val="008447C6"/>
    <w:rsid w:val="008454AB"/>
    <w:rsid w:val="0084563E"/>
    <w:rsid w:val="00847714"/>
    <w:rsid w:val="00851059"/>
    <w:rsid w:val="00851192"/>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1A18"/>
    <w:rsid w:val="00892628"/>
    <w:rsid w:val="00893FA3"/>
    <w:rsid w:val="00894293"/>
    <w:rsid w:val="008943F4"/>
    <w:rsid w:val="0089548A"/>
    <w:rsid w:val="008956A1"/>
    <w:rsid w:val="008964BC"/>
    <w:rsid w:val="0089671E"/>
    <w:rsid w:val="00896756"/>
    <w:rsid w:val="00897777"/>
    <w:rsid w:val="00897A00"/>
    <w:rsid w:val="008A05C6"/>
    <w:rsid w:val="008A0C61"/>
    <w:rsid w:val="008A1278"/>
    <w:rsid w:val="008A23D3"/>
    <w:rsid w:val="008A24BB"/>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5A3"/>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90B"/>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643"/>
    <w:rsid w:val="0090070C"/>
    <w:rsid w:val="00900B64"/>
    <w:rsid w:val="00900D13"/>
    <w:rsid w:val="00900FB8"/>
    <w:rsid w:val="00901310"/>
    <w:rsid w:val="009015C0"/>
    <w:rsid w:val="0090265E"/>
    <w:rsid w:val="00902726"/>
    <w:rsid w:val="00902736"/>
    <w:rsid w:val="00902E67"/>
    <w:rsid w:val="00903561"/>
    <w:rsid w:val="00903E50"/>
    <w:rsid w:val="00903E74"/>
    <w:rsid w:val="00904ACD"/>
    <w:rsid w:val="00904DAE"/>
    <w:rsid w:val="009057F8"/>
    <w:rsid w:val="00906AE3"/>
    <w:rsid w:val="009112B0"/>
    <w:rsid w:val="009115ED"/>
    <w:rsid w:val="009122BD"/>
    <w:rsid w:val="00912352"/>
    <w:rsid w:val="00912C31"/>
    <w:rsid w:val="00912C38"/>
    <w:rsid w:val="00912D0C"/>
    <w:rsid w:val="00912F33"/>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4B75"/>
    <w:rsid w:val="00925962"/>
    <w:rsid w:val="0092622C"/>
    <w:rsid w:val="0092679A"/>
    <w:rsid w:val="00926E93"/>
    <w:rsid w:val="00926F59"/>
    <w:rsid w:val="009270AA"/>
    <w:rsid w:val="00927922"/>
    <w:rsid w:val="00927B2C"/>
    <w:rsid w:val="0093086C"/>
    <w:rsid w:val="00931110"/>
    <w:rsid w:val="00931954"/>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188"/>
    <w:rsid w:val="00965379"/>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6D2"/>
    <w:rsid w:val="00980DCE"/>
    <w:rsid w:val="009813D2"/>
    <w:rsid w:val="00981552"/>
    <w:rsid w:val="00981D4D"/>
    <w:rsid w:val="00982838"/>
    <w:rsid w:val="00982D7F"/>
    <w:rsid w:val="0098306F"/>
    <w:rsid w:val="0098339A"/>
    <w:rsid w:val="00983D5C"/>
    <w:rsid w:val="00984454"/>
    <w:rsid w:val="00985005"/>
    <w:rsid w:val="00985B3D"/>
    <w:rsid w:val="009865B2"/>
    <w:rsid w:val="00987956"/>
    <w:rsid w:val="0099044D"/>
    <w:rsid w:val="009911D9"/>
    <w:rsid w:val="0099163C"/>
    <w:rsid w:val="00992696"/>
    <w:rsid w:val="009928C4"/>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6AB3"/>
    <w:rsid w:val="009B7C41"/>
    <w:rsid w:val="009C02EF"/>
    <w:rsid w:val="009C1C5E"/>
    <w:rsid w:val="009C27DC"/>
    <w:rsid w:val="009C34DD"/>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02B"/>
    <w:rsid w:val="009E0244"/>
    <w:rsid w:val="009E0B11"/>
    <w:rsid w:val="009E0D6B"/>
    <w:rsid w:val="009E0F97"/>
    <w:rsid w:val="009E1A9C"/>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3F40"/>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034"/>
    <w:rsid w:val="00A2768C"/>
    <w:rsid w:val="00A30364"/>
    <w:rsid w:val="00A30542"/>
    <w:rsid w:val="00A30D95"/>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538C"/>
    <w:rsid w:val="00A46FF6"/>
    <w:rsid w:val="00A47E11"/>
    <w:rsid w:val="00A50D7B"/>
    <w:rsid w:val="00A510AC"/>
    <w:rsid w:val="00A512E8"/>
    <w:rsid w:val="00A5164E"/>
    <w:rsid w:val="00A51878"/>
    <w:rsid w:val="00A51D9A"/>
    <w:rsid w:val="00A52066"/>
    <w:rsid w:val="00A54C71"/>
    <w:rsid w:val="00A56556"/>
    <w:rsid w:val="00A57B5E"/>
    <w:rsid w:val="00A57DC5"/>
    <w:rsid w:val="00A57DE6"/>
    <w:rsid w:val="00A57F63"/>
    <w:rsid w:val="00A60202"/>
    <w:rsid w:val="00A61D93"/>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27D"/>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1CE"/>
    <w:rsid w:val="00A959E0"/>
    <w:rsid w:val="00A969BC"/>
    <w:rsid w:val="00A969F1"/>
    <w:rsid w:val="00A96D6B"/>
    <w:rsid w:val="00A970AF"/>
    <w:rsid w:val="00A97153"/>
    <w:rsid w:val="00A97492"/>
    <w:rsid w:val="00AA0161"/>
    <w:rsid w:val="00AA0DCC"/>
    <w:rsid w:val="00AA188B"/>
    <w:rsid w:val="00AA18EA"/>
    <w:rsid w:val="00AA1FEA"/>
    <w:rsid w:val="00AA242D"/>
    <w:rsid w:val="00AA2868"/>
    <w:rsid w:val="00AA2E30"/>
    <w:rsid w:val="00AA2FB1"/>
    <w:rsid w:val="00AA3063"/>
    <w:rsid w:val="00AA41C3"/>
    <w:rsid w:val="00AA4932"/>
    <w:rsid w:val="00AA50BA"/>
    <w:rsid w:val="00AA6395"/>
    <w:rsid w:val="00AA789F"/>
    <w:rsid w:val="00AA78AA"/>
    <w:rsid w:val="00AA7FD2"/>
    <w:rsid w:val="00AB0845"/>
    <w:rsid w:val="00AB0F84"/>
    <w:rsid w:val="00AB106A"/>
    <w:rsid w:val="00AB19F9"/>
    <w:rsid w:val="00AB1DDA"/>
    <w:rsid w:val="00AB2B25"/>
    <w:rsid w:val="00AB2D1B"/>
    <w:rsid w:val="00AB2F23"/>
    <w:rsid w:val="00AB3219"/>
    <w:rsid w:val="00AB5067"/>
    <w:rsid w:val="00AB5416"/>
    <w:rsid w:val="00AB6FF0"/>
    <w:rsid w:val="00AC0F63"/>
    <w:rsid w:val="00AC1DA2"/>
    <w:rsid w:val="00AC2204"/>
    <w:rsid w:val="00AC246C"/>
    <w:rsid w:val="00AC3389"/>
    <w:rsid w:val="00AC477A"/>
    <w:rsid w:val="00AC4CD8"/>
    <w:rsid w:val="00AC4D2D"/>
    <w:rsid w:val="00AC4FE8"/>
    <w:rsid w:val="00AC64F4"/>
    <w:rsid w:val="00AC678A"/>
    <w:rsid w:val="00AC6905"/>
    <w:rsid w:val="00AC75E0"/>
    <w:rsid w:val="00AD02A1"/>
    <w:rsid w:val="00AD1251"/>
    <w:rsid w:val="00AD12C5"/>
    <w:rsid w:val="00AD163E"/>
    <w:rsid w:val="00AD1AC6"/>
    <w:rsid w:val="00AD1E80"/>
    <w:rsid w:val="00AD27FA"/>
    <w:rsid w:val="00AD2F77"/>
    <w:rsid w:val="00AD331B"/>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2FA"/>
    <w:rsid w:val="00AE538A"/>
    <w:rsid w:val="00AE59AA"/>
    <w:rsid w:val="00AE5DC6"/>
    <w:rsid w:val="00AE6D09"/>
    <w:rsid w:val="00AE7A88"/>
    <w:rsid w:val="00AF0789"/>
    <w:rsid w:val="00AF10BC"/>
    <w:rsid w:val="00AF1229"/>
    <w:rsid w:val="00AF129B"/>
    <w:rsid w:val="00AF1604"/>
    <w:rsid w:val="00AF1CE6"/>
    <w:rsid w:val="00AF2D74"/>
    <w:rsid w:val="00AF2ED0"/>
    <w:rsid w:val="00AF31CC"/>
    <w:rsid w:val="00AF3E55"/>
    <w:rsid w:val="00AF3F58"/>
    <w:rsid w:val="00AF418B"/>
    <w:rsid w:val="00AF41EF"/>
    <w:rsid w:val="00AF433D"/>
    <w:rsid w:val="00AF43AA"/>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023"/>
    <w:rsid w:val="00B12682"/>
    <w:rsid w:val="00B12C2B"/>
    <w:rsid w:val="00B13D21"/>
    <w:rsid w:val="00B14296"/>
    <w:rsid w:val="00B147D4"/>
    <w:rsid w:val="00B151CD"/>
    <w:rsid w:val="00B1562E"/>
    <w:rsid w:val="00B15E6A"/>
    <w:rsid w:val="00B1660D"/>
    <w:rsid w:val="00B17353"/>
    <w:rsid w:val="00B17B29"/>
    <w:rsid w:val="00B20ACB"/>
    <w:rsid w:val="00B2133A"/>
    <w:rsid w:val="00B216ED"/>
    <w:rsid w:val="00B218BF"/>
    <w:rsid w:val="00B22297"/>
    <w:rsid w:val="00B22AA0"/>
    <w:rsid w:val="00B22AB0"/>
    <w:rsid w:val="00B22E68"/>
    <w:rsid w:val="00B2326D"/>
    <w:rsid w:val="00B23350"/>
    <w:rsid w:val="00B23CDB"/>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284"/>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23A3"/>
    <w:rsid w:val="00BA33FE"/>
    <w:rsid w:val="00BA36B6"/>
    <w:rsid w:val="00BA39A9"/>
    <w:rsid w:val="00BA3D67"/>
    <w:rsid w:val="00BA5228"/>
    <w:rsid w:val="00BA632C"/>
    <w:rsid w:val="00BA76BF"/>
    <w:rsid w:val="00BB0C98"/>
    <w:rsid w:val="00BB37BB"/>
    <w:rsid w:val="00BB3AEF"/>
    <w:rsid w:val="00BB4C4A"/>
    <w:rsid w:val="00BB6178"/>
    <w:rsid w:val="00BB6E61"/>
    <w:rsid w:val="00BB6F8D"/>
    <w:rsid w:val="00BC06CF"/>
    <w:rsid w:val="00BC078A"/>
    <w:rsid w:val="00BC0892"/>
    <w:rsid w:val="00BC0D26"/>
    <w:rsid w:val="00BC1975"/>
    <w:rsid w:val="00BC1D3C"/>
    <w:rsid w:val="00BC2DB9"/>
    <w:rsid w:val="00BC2E98"/>
    <w:rsid w:val="00BC2F4F"/>
    <w:rsid w:val="00BC334B"/>
    <w:rsid w:val="00BC3EFF"/>
    <w:rsid w:val="00BC3FCE"/>
    <w:rsid w:val="00BC5A9A"/>
    <w:rsid w:val="00BC671D"/>
    <w:rsid w:val="00BC6C80"/>
    <w:rsid w:val="00BC6D72"/>
    <w:rsid w:val="00BC71C5"/>
    <w:rsid w:val="00BC7298"/>
    <w:rsid w:val="00BC734B"/>
    <w:rsid w:val="00BC765B"/>
    <w:rsid w:val="00BC7AF8"/>
    <w:rsid w:val="00BD0CFD"/>
    <w:rsid w:val="00BD156E"/>
    <w:rsid w:val="00BD1AD2"/>
    <w:rsid w:val="00BD1B4E"/>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CC9"/>
    <w:rsid w:val="00C00D6E"/>
    <w:rsid w:val="00C00F89"/>
    <w:rsid w:val="00C0124A"/>
    <w:rsid w:val="00C029B8"/>
    <w:rsid w:val="00C02E50"/>
    <w:rsid w:val="00C03572"/>
    <w:rsid w:val="00C037FD"/>
    <w:rsid w:val="00C03C9F"/>
    <w:rsid w:val="00C04D9A"/>
    <w:rsid w:val="00C05101"/>
    <w:rsid w:val="00C05509"/>
    <w:rsid w:val="00C066BE"/>
    <w:rsid w:val="00C07525"/>
    <w:rsid w:val="00C076FE"/>
    <w:rsid w:val="00C1060A"/>
    <w:rsid w:val="00C10A80"/>
    <w:rsid w:val="00C11777"/>
    <w:rsid w:val="00C136AE"/>
    <w:rsid w:val="00C143BB"/>
    <w:rsid w:val="00C145FE"/>
    <w:rsid w:val="00C14D60"/>
    <w:rsid w:val="00C14FC3"/>
    <w:rsid w:val="00C15731"/>
    <w:rsid w:val="00C17519"/>
    <w:rsid w:val="00C179BF"/>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27D76"/>
    <w:rsid w:val="00C30064"/>
    <w:rsid w:val="00C30431"/>
    <w:rsid w:val="00C30570"/>
    <w:rsid w:val="00C309DC"/>
    <w:rsid w:val="00C31D05"/>
    <w:rsid w:val="00C32827"/>
    <w:rsid w:val="00C33F6D"/>
    <w:rsid w:val="00C3450C"/>
    <w:rsid w:val="00C358D2"/>
    <w:rsid w:val="00C360B9"/>
    <w:rsid w:val="00C3630F"/>
    <w:rsid w:val="00C37A18"/>
    <w:rsid w:val="00C37C60"/>
    <w:rsid w:val="00C40471"/>
    <w:rsid w:val="00C40E2B"/>
    <w:rsid w:val="00C414C3"/>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0421"/>
    <w:rsid w:val="00C615F2"/>
    <w:rsid w:val="00C618D9"/>
    <w:rsid w:val="00C61A5F"/>
    <w:rsid w:val="00C629F5"/>
    <w:rsid w:val="00C62FC3"/>
    <w:rsid w:val="00C63084"/>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495D"/>
    <w:rsid w:val="00C85EB8"/>
    <w:rsid w:val="00C862AF"/>
    <w:rsid w:val="00C86A97"/>
    <w:rsid w:val="00C86CA1"/>
    <w:rsid w:val="00C86CA9"/>
    <w:rsid w:val="00C907AD"/>
    <w:rsid w:val="00C907B6"/>
    <w:rsid w:val="00C90DF4"/>
    <w:rsid w:val="00C91843"/>
    <w:rsid w:val="00C918BA"/>
    <w:rsid w:val="00C91A61"/>
    <w:rsid w:val="00C93296"/>
    <w:rsid w:val="00C932F0"/>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1E4"/>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08E"/>
    <w:rsid w:val="00CB6185"/>
    <w:rsid w:val="00CB6F0B"/>
    <w:rsid w:val="00CB70CC"/>
    <w:rsid w:val="00CB7D84"/>
    <w:rsid w:val="00CC16D3"/>
    <w:rsid w:val="00CC2177"/>
    <w:rsid w:val="00CC27D0"/>
    <w:rsid w:val="00CC2BF0"/>
    <w:rsid w:val="00CC39DC"/>
    <w:rsid w:val="00CC3A95"/>
    <w:rsid w:val="00CC4E54"/>
    <w:rsid w:val="00CC5386"/>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57A6"/>
    <w:rsid w:val="00CE67B2"/>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846"/>
    <w:rsid w:val="00D01C8A"/>
    <w:rsid w:val="00D01E5D"/>
    <w:rsid w:val="00D02B47"/>
    <w:rsid w:val="00D031CC"/>
    <w:rsid w:val="00D03358"/>
    <w:rsid w:val="00D03A50"/>
    <w:rsid w:val="00D03B24"/>
    <w:rsid w:val="00D03B4F"/>
    <w:rsid w:val="00D03DA3"/>
    <w:rsid w:val="00D04266"/>
    <w:rsid w:val="00D044D9"/>
    <w:rsid w:val="00D05E4E"/>
    <w:rsid w:val="00D05F36"/>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439"/>
    <w:rsid w:val="00D166FF"/>
    <w:rsid w:val="00D1723D"/>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179"/>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251E"/>
    <w:rsid w:val="00D6424C"/>
    <w:rsid w:val="00D645CB"/>
    <w:rsid w:val="00D64E3B"/>
    <w:rsid w:val="00D64E6E"/>
    <w:rsid w:val="00D6538A"/>
    <w:rsid w:val="00D65779"/>
    <w:rsid w:val="00D6622D"/>
    <w:rsid w:val="00D66A68"/>
    <w:rsid w:val="00D70F66"/>
    <w:rsid w:val="00D7116F"/>
    <w:rsid w:val="00D71269"/>
    <w:rsid w:val="00D71E8F"/>
    <w:rsid w:val="00D725C8"/>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41"/>
    <w:rsid w:val="00D92D93"/>
    <w:rsid w:val="00D92FB4"/>
    <w:rsid w:val="00D9304C"/>
    <w:rsid w:val="00D93D34"/>
    <w:rsid w:val="00D9445A"/>
    <w:rsid w:val="00D9503E"/>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C0C"/>
    <w:rsid w:val="00DB5FB8"/>
    <w:rsid w:val="00DB665C"/>
    <w:rsid w:val="00DB66E9"/>
    <w:rsid w:val="00DB7169"/>
    <w:rsid w:val="00DC03E1"/>
    <w:rsid w:val="00DC064E"/>
    <w:rsid w:val="00DC1965"/>
    <w:rsid w:val="00DC1DB7"/>
    <w:rsid w:val="00DC2307"/>
    <w:rsid w:val="00DC23A5"/>
    <w:rsid w:val="00DC2D6A"/>
    <w:rsid w:val="00DC323D"/>
    <w:rsid w:val="00DC5548"/>
    <w:rsid w:val="00DC5596"/>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519F"/>
    <w:rsid w:val="00DE696A"/>
    <w:rsid w:val="00DE6D85"/>
    <w:rsid w:val="00DE6EE4"/>
    <w:rsid w:val="00DE6EE9"/>
    <w:rsid w:val="00DE771A"/>
    <w:rsid w:val="00DE7EC4"/>
    <w:rsid w:val="00DF0897"/>
    <w:rsid w:val="00DF0B76"/>
    <w:rsid w:val="00DF20B8"/>
    <w:rsid w:val="00DF3851"/>
    <w:rsid w:val="00DF39BD"/>
    <w:rsid w:val="00DF422C"/>
    <w:rsid w:val="00DF4532"/>
    <w:rsid w:val="00DF67C6"/>
    <w:rsid w:val="00DF6C81"/>
    <w:rsid w:val="00DF7179"/>
    <w:rsid w:val="00DF7F35"/>
    <w:rsid w:val="00E01861"/>
    <w:rsid w:val="00E01E68"/>
    <w:rsid w:val="00E01F60"/>
    <w:rsid w:val="00E0212B"/>
    <w:rsid w:val="00E02FE1"/>
    <w:rsid w:val="00E055E8"/>
    <w:rsid w:val="00E06846"/>
    <w:rsid w:val="00E069D8"/>
    <w:rsid w:val="00E06A1E"/>
    <w:rsid w:val="00E06D05"/>
    <w:rsid w:val="00E06FE4"/>
    <w:rsid w:val="00E07706"/>
    <w:rsid w:val="00E104F9"/>
    <w:rsid w:val="00E116C4"/>
    <w:rsid w:val="00E128AA"/>
    <w:rsid w:val="00E1339B"/>
    <w:rsid w:val="00E137D8"/>
    <w:rsid w:val="00E13E12"/>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5BB7"/>
    <w:rsid w:val="00E36362"/>
    <w:rsid w:val="00E3643B"/>
    <w:rsid w:val="00E3689B"/>
    <w:rsid w:val="00E368A8"/>
    <w:rsid w:val="00E369FE"/>
    <w:rsid w:val="00E37618"/>
    <w:rsid w:val="00E37856"/>
    <w:rsid w:val="00E378D2"/>
    <w:rsid w:val="00E37B13"/>
    <w:rsid w:val="00E40A66"/>
    <w:rsid w:val="00E40BF2"/>
    <w:rsid w:val="00E4165E"/>
    <w:rsid w:val="00E41ADB"/>
    <w:rsid w:val="00E42B14"/>
    <w:rsid w:val="00E43640"/>
    <w:rsid w:val="00E44A66"/>
    <w:rsid w:val="00E45099"/>
    <w:rsid w:val="00E452D4"/>
    <w:rsid w:val="00E458B7"/>
    <w:rsid w:val="00E4599F"/>
    <w:rsid w:val="00E468E0"/>
    <w:rsid w:val="00E46A9D"/>
    <w:rsid w:val="00E46D9D"/>
    <w:rsid w:val="00E47038"/>
    <w:rsid w:val="00E5054E"/>
    <w:rsid w:val="00E508E7"/>
    <w:rsid w:val="00E516E9"/>
    <w:rsid w:val="00E51B93"/>
    <w:rsid w:val="00E53757"/>
    <w:rsid w:val="00E53D49"/>
    <w:rsid w:val="00E53D94"/>
    <w:rsid w:val="00E55F14"/>
    <w:rsid w:val="00E56B58"/>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CD0"/>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4F5A"/>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4436"/>
    <w:rsid w:val="00ED635E"/>
    <w:rsid w:val="00ED68C2"/>
    <w:rsid w:val="00ED6DEF"/>
    <w:rsid w:val="00ED7338"/>
    <w:rsid w:val="00ED73DF"/>
    <w:rsid w:val="00ED7F71"/>
    <w:rsid w:val="00EE019B"/>
    <w:rsid w:val="00EE06CA"/>
    <w:rsid w:val="00EE0D4F"/>
    <w:rsid w:val="00EE15F3"/>
    <w:rsid w:val="00EE1EDE"/>
    <w:rsid w:val="00EE299F"/>
    <w:rsid w:val="00EE36A9"/>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075"/>
    <w:rsid w:val="00EF3954"/>
    <w:rsid w:val="00EF3CF5"/>
    <w:rsid w:val="00EF3F1D"/>
    <w:rsid w:val="00EF5679"/>
    <w:rsid w:val="00EF6225"/>
    <w:rsid w:val="00EF6689"/>
    <w:rsid w:val="00EF6761"/>
    <w:rsid w:val="00EF6884"/>
    <w:rsid w:val="00EF6A1D"/>
    <w:rsid w:val="00EF756F"/>
    <w:rsid w:val="00EF78E2"/>
    <w:rsid w:val="00F00273"/>
    <w:rsid w:val="00F00E95"/>
    <w:rsid w:val="00F01250"/>
    <w:rsid w:val="00F02E2B"/>
    <w:rsid w:val="00F03385"/>
    <w:rsid w:val="00F0451C"/>
    <w:rsid w:val="00F045EC"/>
    <w:rsid w:val="00F04D9B"/>
    <w:rsid w:val="00F0592B"/>
    <w:rsid w:val="00F077D4"/>
    <w:rsid w:val="00F07B22"/>
    <w:rsid w:val="00F07C70"/>
    <w:rsid w:val="00F10E46"/>
    <w:rsid w:val="00F12583"/>
    <w:rsid w:val="00F12DDC"/>
    <w:rsid w:val="00F13DFA"/>
    <w:rsid w:val="00F13F43"/>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0CC"/>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676EE"/>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0E3"/>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018"/>
    <w:rsid w:val="00FB3D5B"/>
    <w:rsid w:val="00FB53A4"/>
    <w:rsid w:val="00FB56B8"/>
    <w:rsid w:val="00FB60F1"/>
    <w:rsid w:val="00FB66E0"/>
    <w:rsid w:val="00FB679F"/>
    <w:rsid w:val="00FB6EAE"/>
    <w:rsid w:val="00FC02EF"/>
    <w:rsid w:val="00FC0A7F"/>
    <w:rsid w:val="00FC0B74"/>
    <w:rsid w:val="00FC12B7"/>
    <w:rsid w:val="00FC22C5"/>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2659"/>
    <w:rsid w:val="00FD3F1F"/>
    <w:rsid w:val="00FD62D1"/>
    <w:rsid w:val="00FD63B2"/>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13E1"/>
    <w:rsid w:val="00FF23B1"/>
    <w:rsid w:val="00FF3CAA"/>
    <w:rsid w:val="00FF4746"/>
    <w:rsid w:val="00FF4B08"/>
    <w:rsid w:val="00FF4FA1"/>
    <w:rsid w:val="00FF58FD"/>
    <w:rsid w:val="00FF5936"/>
    <w:rsid w:val="00FF640B"/>
    <w:rsid w:val="00FF6428"/>
    <w:rsid w:val="00FF72A8"/>
    <w:rsid w:val="00FF7ACB"/>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337626">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87893556">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0406408">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2419365">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72257649">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792780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4069922">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027951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0302854">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7967980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881792415">
      <w:bodyDiv w:val="1"/>
      <w:marLeft w:val="0"/>
      <w:marRight w:val="0"/>
      <w:marTop w:val="0"/>
      <w:marBottom w:val="0"/>
      <w:divBdr>
        <w:top w:val="none" w:sz="0" w:space="0" w:color="auto"/>
        <w:left w:val="none" w:sz="0" w:space="0" w:color="auto"/>
        <w:bottom w:val="none" w:sz="0" w:space="0" w:color="auto"/>
        <w:right w:val="none" w:sz="0" w:space="0" w:color="auto"/>
      </w:divBdr>
    </w:div>
    <w:div w:id="885751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2008537">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6025824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00220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0698453">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632006">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771123">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18304798">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15775484">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8462833">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1976362">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ag@e-techinnovativ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26828</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2024-01-23T08:06:00Z</cp:lastPrinted>
  <dcterms:created xsi:type="dcterms:W3CDTF">2024-04-16T12:07:00Z</dcterms:created>
  <dcterms:modified xsi:type="dcterms:W3CDTF">2024-04-16T12:07:00Z</dcterms:modified>
</cp:coreProperties>
</file>