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88DB" w14:textId="77777777" w:rsidR="001E672B" w:rsidRPr="00E71AD8" w:rsidRDefault="001C653D" w:rsidP="001E672B">
      <w:pPr>
        <w:pStyle w:val="MediumGrid21"/>
        <w:ind w:right="-360"/>
        <w:jc w:val="right"/>
        <w:rPr>
          <w:rFonts w:ascii="Cambria" w:eastAsia="MS Mincho" w:hAnsi="Cambria" w:cs="Arial"/>
          <w:b/>
          <w:bCs/>
          <w:sz w:val="20"/>
          <w:szCs w:val="20"/>
        </w:rPr>
      </w:pPr>
      <w:r>
        <w:rPr>
          <w:rFonts w:ascii="Cambria" w:hAnsi="Cambria" w:cs="Arial"/>
          <w:noProof/>
          <w:sz w:val="20"/>
          <w:szCs w:val="20"/>
        </w:rPr>
      </w:r>
      <w:r w:rsidR="001C653D">
        <w:rPr>
          <w:rFonts w:ascii="Cambria" w:hAnsi="Cambria" w:cs="Arial"/>
          <w:noProof/>
          <w:sz w:val="20"/>
          <w:szCs w:val="20"/>
        </w:rPr>
        <w:object w:dxaOrig="1440" w:dyaOrig="1440" w14:anchorId="58C4E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8240;visibility:visible;mso-wrap-edited:f">
            <v:imagedata r:id="rId8" o:title="" grayscale="t" bilevel="t"/>
            <w10:wrap anchorx="page"/>
          </v:shape>
          <o:OLEObject Type="Embed" ProgID="Word.Picture.8" ShapeID="_x0000_s1026" DrawAspect="Content" ObjectID="_1755664811" r:id="rId9"/>
        </w:object>
      </w:r>
      <w:r w:rsidR="001E672B" w:rsidRPr="00E71AD8">
        <w:rPr>
          <w:rFonts w:ascii="Cambria" w:eastAsia="MS Mincho" w:hAnsi="Cambria" w:cs="Arial"/>
          <w:b/>
          <w:bCs/>
          <w:sz w:val="20"/>
          <w:szCs w:val="20"/>
        </w:rPr>
        <w:t xml:space="preserve">                                                              NATIONAL AGRICULTURAL COOPERATIVE </w:t>
      </w:r>
    </w:p>
    <w:p w14:paraId="07212EAD" w14:textId="77777777"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14:paraId="1F0852A7" w14:textId="77777777"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14:paraId="1D57A62A" w14:textId="77777777" w:rsidR="001E672B" w:rsidRPr="00E71AD8" w:rsidRDefault="001E672B" w:rsidP="001E672B">
      <w:pPr>
        <w:spacing w:before="15" w:line="260" w:lineRule="exact"/>
        <w:rPr>
          <w:rFonts w:ascii="Cambria" w:hAnsi="Cambria" w:cs="Arial"/>
        </w:rPr>
      </w:pPr>
    </w:p>
    <w:p w14:paraId="468E5666" w14:textId="77777777"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14:paraId="5D956949" w14:textId="0D8AAF25"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683FA6">
        <w:rPr>
          <w:rFonts w:ascii="Cambria" w:hAnsi="Cambria" w:cs="Arial"/>
          <w:b/>
          <w:spacing w:val="1"/>
        </w:rPr>
        <w:t xml:space="preserve"> </w:t>
      </w:r>
      <w:r w:rsidR="004B71E9">
        <w:rPr>
          <w:rFonts w:ascii="Cambria" w:hAnsi="Cambria" w:cs="Arial"/>
          <w:b/>
          <w:spacing w:val="1"/>
        </w:rPr>
        <w:t>0</w:t>
      </w:r>
      <w:r w:rsidR="00230E5A">
        <w:rPr>
          <w:rFonts w:ascii="Cambria" w:hAnsi="Cambria" w:cs="Arial"/>
          <w:b/>
          <w:spacing w:val="1"/>
        </w:rPr>
        <w:t>8</w:t>
      </w:r>
      <w:r w:rsidR="008B729F">
        <w:rPr>
          <w:rFonts w:ascii="Cambria" w:hAnsi="Cambria" w:cs="Arial"/>
          <w:b/>
          <w:spacing w:val="1"/>
        </w:rPr>
        <w:t>.</w:t>
      </w:r>
      <w:r w:rsidR="00906AE3">
        <w:rPr>
          <w:rFonts w:ascii="Cambria" w:hAnsi="Cambria" w:cs="Arial"/>
          <w:b/>
          <w:spacing w:val="1"/>
        </w:rPr>
        <w:t>0</w:t>
      </w:r>
      <w:r w:rsidR="004B71E9">
        <w:rPr>
          <w:rFonts w:ascii="Cambria" w:hAnsi="Cambria" w:cs="Arial"/>
          <w:b/>
          <w:spacing w:val="1"/>
        </w:rPr>
        <w:t>9</w:t>
      </w:r>
      <w:r w:rsidR="00BC1D3C">
        <w:rPr>
          <w:rFonts w:ascii="Cambria" w:hAnsi="Cambria" w:cs="Arial"/>
          <w:b/>
          <w:spacing w:val="1"/>
        </w:rPr>
        <w:t>.2023</w:t>
      </w:r>
    </w:p>
    <w:p w14:paraId="47F4F461" w14:textId="77777777"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14:paraId="1B50056E" w14:textId="77777777"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683FA6">
        <w:rPr>
          <w:rFonts w:ascii="Cambria" w:hAnsi="Cambria" w:cs="Arial"/>
          <w:b/>
          <w:spacing w:val="1"/>
          <w:u w:val="single"/>
        </w:rPr>
        <w:t xml:space="preserve"> Toor Kharif-2019</w:t>
      </w:r>
      <w:r w:rsidR="0046153B">
        <w:rPr>
          <w:rFonts w:ascii="Cambria" w:hAnsi="Cambria" w:cs="Arial"/>
          <w:b/>
          <w:spacing w:val="1"/>
          <w:u w:val="single"/>
        </w:rPr>
        <w:t xml:space="preserve">, </w:t>
      </w:r>
      <w:r w:rsidR="00D21219">
        <w:rPr>
          <w:rFonts w:ascii="Cambria" w:hAnsi="Cambria" w:cs="Arial"/>
          <w:b/>
          <w:spacing w:val="1"/>
          <w:u w:val="single"/>
        </w:rPr>
        <w:t>Gram Rabi-2023</w:t>
      </w:r>
      <w:r w:rsidR="00192CD5">
        <w:rPr>
          <w:rFonts w:ascii="Cambria" w:hAnsi="Cambria" w:cs="Arial"/>
          <w:b/>
          <w:spacing w:val="1"/>
          <w:u w:val="single"/>
        </w:rPr>
        <w:t xml:space="preserve">, </w:t>
      </w:r>
      <w:r w:rsidR="0057657C">
        <w:rPr>
          <w:rFonts w:ascii="Cambria" w:hAnsi="Cambria" w:cs="Arial"/>
          <w:b/>
          <w:spacing w:val="1"/>
          <w:u w:val="single"/>
        </w:rPr>
        <w:t xml:space="preserve">Gram Rabi-2021, </w:t>
      </w:r>
      <w:r w:rsidR="00781BEF">
        <w:rPr>
          <w:rFonts w:ascii="Cambria" w:hAnsi="Cambria" w:cs="Arial"/>
          <w:b/>
          <w:spacing w:val="1"/>
          <w:u w:val="single"/>
        </w:rPr>
        <w:t>Urad Kharif-2022</w:t>
      </w:r>
      <w:r w:rsidR="0057657C">
        <w:rPr>
          <w:rFonts w:ascii="Cambria" w:hAnsi="Cambria" w:cs="Arial"/>
          <w:b/>
          <w:spacing w:val="1"/>
          <w:u w:val="single"/>
        </w:rPr>
        <w:t xml:space="preserve"> and Urad Kharif-2021</w:t>
      </w:r>
      <w:r w:rsidR="00683FA6">
        <w:rPr>
          <w:rFonts w:ascii="Cambria" w:hAnsi="Cambria" w:cs="Arial"/>
          <w:b/>
          <w:spacing w:val="1"/>
          <w:u w:val="single"/>
        </w:rPr>
        <w:t xml:space="preserve"> </w:t>
      </w:r>
      <w:r w:rsidR="00BE3210" w:rsidRPr="00E71AD8">
        <w:rPr>
          <w:rFonts w:ascii="Cambria" w:hAnsi="Cambria" w:cs="Arial"/>
          <w:b/>
          <w:spacing w:val="1"/>
          <w:u w:val="single"/>
        </w:rPr>
        <w:t>procured under PSS</w:t>
      </w:r>
    </w:p>
    <w:p w14:paraId="67ED1EC8" w14:textId="77777777"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14:paraId="0EC2C5FC" w14:textId="77777777"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4D63D2" w:rsidRPr="00E71AD8">
        <w:rPr>
          <w:rFonts w:ascii="Cambria" w:hAnsi="Cambria" w:cs="Arial"/>
          <w:color w:val="000000"/>
        </w:rPr>
        <w:t>empanelled Service Providers</w:t>
      </w:r>
      <w:r w:rsidRPr="00E71AD8">
        <w:rPr>
          <w:rFonts w:ascii="Cambria" w:hAnsi="Cambria" w:cs="Arial"/>
          <w:spacing w:val="1"/>
        </w:rPr>
        <w:t>, as per the terms and conditions prescribed hereunder.</w:t>
      </w:r>
    </w:p>
    <w:p w14:paraId="61321A87" w14:textId="77777777" w:rsidR="001C2245" w:rsidRPr="00E71AD8" w:rsidRDefault="001C2245" w:rsidP="00E452D4">
      <w:pPr>
        <w:ind w:left="142"/>
        <w:jc w:val="both"/>
        <w:rPr>
          <w:rFonts w:ascii="Cambria" w:hAnsi="Cambria" w:cs="Arial"/>
          <w:spacing w:val="1"/>
        </w:rPr>
      </w:pPr>
    </w:p>
    <w:p w14:paraId="5A309FE8" w14:textId="77777777"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14:paraId="16737295" w14:textId="77777777" w:rsidR="00226BBA" w:rsidRPr="00E71AD8" w:rsidRDefault="00226BBA" w:rsidP="00875D1F">
      <w:pPr>
        <w:spacing w:before="2" w:line="160" w:lineRule="exact"/>
        <w:ind w:left="-180" w:right="-200"/>
        <w:jc w:val="both"/>
        <w:rPr>
          <w:rFonts w:ascii="Cambria" w:hAnsi="Cambria" w:cs="Arial"/>
          <w:spacing w:val="-1"/>
        </w:rPr>
      </w:pPr>
    </w:p>
    <w:p w14:paraId="65FF75CC" w14:textId="16539269"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4B71E9">
        <w:rPr>
          <w:rFonts w:ascii="Cambria" w:hAnsi="Cambria" w:cs="Arial"/>
          <w:spacing w:val="-1"/>
        </w:rPr>
        <w:t xml:space="preserve"> </w:t>
      </w:r>
      <w:r w:rsidR="00351792">
        <w:rPr>
          <w:rFonts w:ascii="Cambria" w:hAnsi="Cambria" w:cs="Arial"/>
          <w:spacing w:val="-1"/>
        </w:rPr>
        <w:t>(</w:t>
      </w:r>
      <w:r w:rsidR="00192CD5">
        <w:rPr>
          <w:rFonts w:ascii="Cambria" w:hAnsi="Cambria" w:cs="Arial"/>
          <w:b/>
          <w:spacing w:val="-1"/>
        </w:rPr>
        <w:t xml:space="preserve">PSS Toor Kharif-2021, </w:t>
      </w:r>
      <w:r w:rsidR="00683FA6">
        <w:rPr>
          <w:rFonts w:ascii="Cambria" w:hAnsi="Cambria" w:cs="Arial"/>
          <w:b/>
          <w:spacing w:val="-1"/>
        </w:rPr>
        <w:t xml:space="preserve">PSS Toor Kharif-2019, </w:t>
      </w:r>
      <w:r w:rsidR="00192CD5">
        <w:rPr>
          <w:rFonts w:ascii="Cambria" w:hAnsi="Cambria" w:cs="Arial"/>
          <w:b/>
          <w:spacing w:val="-1"/>
        </w:rPr>
        <w:t>PSS Gram Rabi-2023, PSS Gram Rabi-2021, PSS Urad Kharif-2022 &amp;PSS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w:t>
      </w:r>
      <w:r w:rsidR="004B71E9">
        <w:rPr>
          <w:rFonts w:ascii="Cambria" w:hAnsi="Cambria" w:cs="Arial"/>
          <w:spacing w:val="1"/>
        </w:rPr>
        <w:t xml:space="preserve"> </w:t>
      </w:r>
      <w:r w:rsidR="00251905" w:rsidRPr="00E71AD8">
        <w:rPr>
          <w:rFonts w:ascii="Cambria" w:hAnsi="Cambria" w:cs="Arial"/>
          <w:spacing w:val="1"/>
        </w:rPr>
        <w:t>basis”.</w:t>
      </w:r>
      <w:r w:rsidR="00683FA6">
        <w:rPr>
          <w:rFonts w:ascii="Cambria" w:hAnsi="Cambria" w:cs="Arial"/>
          <w:spacing w:val="1"/>
        </w:rPr>
        <w:t xml:space="preserve"> </w:t>
      </w:r>
      <w:r w:rsidRPr="00E71AD8">
        <w:rPr>
          <w:rFonts w:ascii="Cambria" w:hAnsi="Cambria" w:cs="Arial"/>
          <w:spacing w:val="-1"/>
        </w:rPr>
        <w:t xml:space="preserve">Bidders may contact the </w:t>
      </w:r>
      <w:r w:rsidR="009D6546" w:rsidRPr="00E71AD8">
        <w:rPr>
          <w:rFonts w:ascii="Cambria" w:hAnsi="Cambria" w:cs="Arial"/>
          <w:spacing w:val="-1"/>
        </w:rPr>
        <w:t>NAFED</w:t>
      </w:r>
      <w:r w:rsidR="00683FA6">
        <w:rPr>
          <w:rFonts w:ascii="Cambria" w:hAnsi="Cambria" w:cs="Arial"/>
          <w:spacing w:val="-1"/>
        </w:rPr>
        <w:t xml:space="preserve"> </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14:paraId="145711BE" w14:textId="77777777" w:rsidR="007E3844" w:rsidRPr="00E71AD8" w:rsidRDefault="007E3844" w:rsidP="008E378A">
      <w:pPr>
        <w:pStyle w:val="PlainTable31"/>
        <w:spacing w:line="276" w:lineRule="auto"/>
        <w:ind w:left="0" w:right="-200"/>
        <w:jc w:val="both"/>
        <w:rPr>
          <w:rFonts w:ascii="Cambria" w:hAnsi="Cambria" w:cs="Arial"/>
          <w:spacing w:val="-1"/>
        </w:rPr>
      </w:pPr>
    </w:p>
    <w:p w14:paraId="6B505873" w14:textId="77777777"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14:paraId="045E16FD" w14:textId="77777777"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054"/>
        <w:gridCol w:w="2063"/>
        <w:gridCol w:w="2062"/>
      </w:tblGrid>
      <w:tr w:rsidR="00975308" w:rsidRPr="00E71AD8" w14:paraId="33C14396" w14:textId="77777777" w:rsidTr="005A1056">
        <w:tc>
          <w:tcPr>
            <w:tcW w:w="4145" w:type="dxa"/>
          </w:tcPr>
          <w:p w14:paraId="28A487E8" w14:textId="58DB7215"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sidR="004B71E9">
              <w:rPr>
                <w:rFonts w:ascii="Cambria" w:hAnsi="Cambria" w:cs="Arial"/>
                <w:b/>
              </w:rPr>
              <w:t xml:space="preserve"> </w:t>
            </w:r>
            <w:r>
              <w:rPr>
                <w:rFonts w:ascii="Cambria" w:hAnsi="Cambria" w:cs="Arial"/>
                <w:b/>
              </w:rPr>
              <w:t>&amp;</w:t>
            </w:r>
            <w:r w:rsidR="004B71E9">
              <w:rPr>
                <w:rFonts w:ascii="Cambria" w:hAnsi="Cambria" w:cs="Arial"/>
                <w:b/>
              </w:rPr>
              <w:t xml:space="preserve"> </w:t>
            </w:r>
            <w:r w:rsidRPr="00E71AD8">
              <w:rPr>
                <w:rFonts w:ascii="Cambria" w:hAnsi="Cambria" w:cs="Arial"/>
                <w:b/>
              </w:rPr>
              <w:t>Season</w:t>
            </w:r>
          </w:p>
        </w:tc>
        <w:tc>
          <w:tcPr>
            <w:tcW w:w="2068" w:type="dxa"/>
          </w:tcPr>
          <w:p w14:paraId="4AFE9843"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14:paraId="24241909"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14:paraId="17E127D1" w14:textId="77777777"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14:paraId="4F1F0A04" w14:textId="77777777" w:rsidTr="005A1056">
        <w:tc>
          <w:tcPr>
            <w:tcW w:w="4145" w:type="dxa"/>
          </w:tcPr>
          <w:p w14:paraId="184A8FFC" w14:textId="77777777" w:rsidR="0070019F" w:rsidRDefault="0070019F" w:rsidP="005A1056">
            <w:pPr>
              <w:pStyle w:val="PlainTable310"/>
              <w:spacing w:line="276" w:lineRule="auto"/>
              <w:ind w:left="0" w:right="-200"/>
              <w:jc w:val="both"/>
              <w:rPr>
                <w:rFonts w:ascii="Cambria" w:hAnsi="Cambria" w:cs="Arial"/>
                <w:spacing w:val="-1"/>
              </w:rPr>
            </w:pPr>
          </w:p>
          <w:p w14:paraId="7F827CC0" w14:textId="77777777"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14:paraId="4BF8D985" w14:textId="77777777"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14:paraId="24BDA241" w14:textId="77777777"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14:paraId="1A065069" w14:textId="77777777" w:rsidR="00781BEF" w:rsidRDefault="00781BEF" w:rsidP="005A1056">
            <w:pPr>
              <w:pStyle w:val="PlainTable310"/>
              <w:spacing w:line="276" w:lineRule="auto"/>
              <w:ind w:left="0" w:right="-200"/>
              <w:jc w:val="both"/>
              <w:rPr>
                <w:rFonts w:ascii="Cambria" w:hAnsi="Cambria" w:cs="Arial"/>
                <w:spacing w:val="-1"/>
              </w:rPr>
            </w:pPr>
            <w:r>
              <w:rPr>
                <w:rFonts w:ascii="Cambria" w:hAnsi="Cambria" w:cs="Arial"/>
                <w:spacing w:val="-1"/>
              </w:rPr>
              <w:t>PSS Urad Kharif-2022,</w:t>
            </w:r>
          </w:p>
          <w:p w14:paraId="7F4799D7" w14:textId="77777777"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Gram Rabi-2021, </w:t>
            </w:r>
          </w:p>
          <w:p w14:paraId="78E5DB2B" w14:textId="77777777" w:rsidR="008B729F" w:rsidRDefault="008B729F" w:rsidP="005A1056">
            <w:pPr>
              <w:pStyle w:val="PlainTable310"/>
              <w:spacing w:line="276" w:lineRule="auto"/>
              <w:ind w:left="0" w:right="-200"/>
              <w:jc w:val="both"/>
              <w:rPr>
                <w:rFonts w:ascii="Cambria" w:hAnsi="Cambria" w:cs="Arial"/>
                <w:spacing w:val="-1"/>
              </w:rPr>
            </w:pPr>
            <w:r>
              <w:rPr>
                <w:rFonts w:ascii="Cambria" w:hAnsi="Cambria" w:cs="Arial"/>
                <w:spacing w:val="-1"/>
              </w:rPr>
              <w:t>PSS Gram Rabi-2023</w:t>
            </w:r>
          </w:p>
          <w:p w14:paraId="2515E973" w14:textId="77777777" w:rsidR="00975308" w:rsidRPr="00E71AD8" w:rsidRDefault="00975308" w:rsidP="005A1056">
            <w:pPr>
              <w:pStyle w:val="PlainTable310"/>
              <w:spacing w:line="276" w:lineRule="auto"/>
              <w:ind w:left="0" w:right="-200"/>
              <w:jc w:val="both"/>
              <w:rPr>
                <w:rFonts w:ascii="Cambria" w:hAnsi="Cambria" w:cs="Arial"/>
                <w:b/>
                <w:spacing w:val="-1"/>
              </w:rPr>
            </w:pPr>
          </w:p>
        </w:tc>
        <w:tc>
          <w:tcPr>
            <w:tcW w:w="2068" w:type="dxa"/>
          </w:tcPr>
          <w:p w14:paraId="54A998BF" w14:textId="77777777" w:rsidR="00975308" w:rsidRPr="00E71AD8" w:rsidRDefault="00975308" w:rsidP="005A1056">
            <w:pPr>
              <w:pStyle w:val="PlainTable310"/>
              <w:spacing w:line="276" w:lineRule="auto"/>
              <w:ind w:left="0" w:right="-200"/>
              <w:jc w:val="center"/>
              <w:rPr>
                <w:rFonts w:ascii="Cambria" w:hAnsi="Cambria" w:cs="Arial"/>
              </w:rPr>
            </w:pPr>
          </w:p>
          <w:p w14:paraId="0955CB87" w14:textId="77777777" w:rsidR="00975308" w:rsidRDefault="00975308" w:rsidP="005A1056">
            <w:pPr>
              <w:pStyle w:val="PlainTable310"/>
              <w:spacing w:line="276" w:lineRule="auto"/>
              <w:ind w:left="0" w:right="-200"/>
              <w:jc w:val="center"/>
              <w:rPr>
                <w:rFonts w:ascii="Cambria" w:hAnsi="Cambria" w:cs="Arial"/>
              </w:rPr>
            </w:pPr>
          </w:p>
          <w:p w14:paraId="3B6DC259" w14:textId="77777777"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14:paraId="7CC5B508" w14:textId="77777777" w:rsidR="00975308" w:rsidRPr="00E71AD8" w:rsidRDefault="00975308" w:rsidP="005A1056">
            <w:pPr>
              <w:pStyle w:val="PlainTable310"/>
              <w:spacing w:line="276" w:lineRule="auto"/>
              <w:ind w:left="0" w:right="-200"/>
              <w:jc w:val="center"/>
              <w:rPr>
                <w:rFonts w:ascii="Cambria" w:hAnsi="Cambria" w:cs="Arial"/>
              </w:rPr>
            </w:pPr>
          </w:p>
          <w:p w14:paraId="47BEF8E7" w14:textId="77777777"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14:paraId="045F9FA5" w14:textId="77777777" w:rsidR="00975308" w:rsidRPr="00E71AD8" w:rsidRDefault="00975308" w:rsidP="005A1056">
            <w:pPr>
              <w:pStyle w:val="PlainTable310"/>
              <w:spacing w:line="276" w:lineRule="auto"/>
              <w:ind w:left="0" w:right="-200"/>
              <w:jc w:val="center"/>
              <w:rPr>
                <w:rFonts w:ascii="Cambria" w:hAnsi="Cambria" w:cs="Arial"/>
              </w:rPr>
            </w:pPr>
          </w:p>
          <w:p w14:paraId="637C3BBB" w14:textId="77777777" w:rsidR="00975308" w:rsidRDefault="00975308" w:rsidP="005A1056">
            <w:pPr>
              <w:pStyle w:val="PlainTable310"/>
              <w:spacing w:line="276" w:lineRule="auto"/>
              <w:ind w:left="0" w:right="-200"/>
              <w:jc w:val="center"/>
              <w:rPr>
                <w:rFonts w:ascii="Cambria" w:hAnsi="Cambria" w:cs="Arial"/>
              </w:rPr>
            </w:pPr>
          </w:p>
          <w:p w14:paraId="300C5704" w14:textId="77777777"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14:paraId="64730560" w14:textId="77777777"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14:paraId="2BA2144F" w14:textId="77777777" w:rsidR="00975308" w:rsidRPr="00E71AD8" w:rsidRDefault="00975308" w:rsidP="005A1056">
            <w:pPr>
              <w:pStyle w:val="PlainTable310"/>
              <w:spacing w:line="276" w:lineRule="auto"/>
              <w:ind w:left="0" w:right="-200"/>
              <w:jc w:val="center"/>
              <w:rPr>
                <w:rFonts w:ascii="Cambria" w:hAnsi="Cambria" w:cs="Arial"/>
              </w:rPr>
            </w:pPr>
          </w:p>
          <w:p w14:paraId="03F1EBC7" w14:textId="77777777" w:rsidR="00975308" w:rsidRDefault="00975308" w:rsidP="005A1056">
            <w:pPr>
              <w:pStyle w:val="PlainTable310"/>
              <w:spacing w:line="276" w:lineRule="auto"/>
              <w:ind w:left="0" w:right="-200"/>
              <w:jc w:val="center"/>
              <w:rPr>
                <w:rFonts w:ascii="Cambria" w:hAnsi="Cambria" w:cs="Arial"/>
              </w:rPr>
            </w:pPr>
          </w:p>
          <w:p w14:paraId="72EED2EF" w14:textId="77777777"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14:paraId="74D02A92" w14:textId="77777777" w:rsidR="00AE38C3" w:rsidRDefault="00AE38C3" w:rsidP="00AE38C3">
      <w:pPr>
        <w:pStyle w:val="PlainTable31"/>
        <w:spacing w:line="276" w:lineRule="auto"/>
        <w:ind w:right="-200"/>
        <w:jc w:val="both"/>
        <w:rPr>
          <w:rFonts w:ascii="Cambria" w:hAnsi="Cambria" w:cs="Arial"/>
          <w:b/>
          <w:spacing w:val="-1"/>
        </w:rPr>
      </w:pPr>
    </w:p>
    <w:p w14:paraId="70FE0B30" w14:textId="77777777"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14:paraId="5D001CDB" w14:textId="77777777" w:rsidR="00E7268C" w:rsidRDefault="00E7268C" w:rsidP="00AE38C3">
      <w:pPr>
        <w:pStyle w:val="PlainTable31"/>
        <w:spacing w:line="276" w:lineRule="auto"/>
        <w:ind w:right="-200"/>
        <w:jc w:val="both"/>
        <w:rPr>
          <w:rFonts w:ascii="Cambria" w:hAnsi="Cambria" w:cs="Arial"/>
          <w:b/>
          <w:spacing w:val="-1"/>
        </w:rPr>
      </w:pPr>
    </w:p>
    <w:tbl>
      <w:tblPr>
        <w:tblW w:w="8460" w:type="dxa"/>
        <w:tblLook w:val="04A0" w:firstRow="1" w:lastRow="0" w:firstColumn="1" w:lastColumn="0" w:noHBand="0" w:noVBand="1"/>
      </w:tblPr>
      <w:tblGrid>
        <w:gridCol w:w="1560"/>
        <w:gridCol w:w="864"/>
        <w:gridCol w:w="3280"/>
        <w:gridCol w:w="1367"/>
        <w:gridCol w:w="1440"/>
      </w:tblGrid>
      <w:tr w:rsidR="00230E5A" w:rsidRPr="00230E5A" w14:paraId="07DE0AC1" w14:textId="77777777" w:rsidTr="00230E5A">
        <w:trPr>
          <w:trHeight w:val="885"/>
        </w:trPr>
        <w:tc>
          <w:tcPr>
            <w:tcW w:w="1560" w:type="dxa"/>
            <w:tcBorders>
              <w:top w:val="single" w:sz="4" w:space="0" w:color="auto"/>
              <w:left w:val="single" w:sz="4" w:space="0" w:color="auto"/>
              <w:bottom w:val="single" w:sz="4" w:space="0" w:color="auto"/>
              <w:right w:val="single" w:sz="4" w:space="0" w:color="auto"/>
            </w:tcBorders>
            <w:shd w:val="clear" w:color="FFFFFF" w:fill="EBF1DE"/>
            <w:vAlign w:val="center"/>
            <w:hideMark/>
          </w:tcPr>
          <w:p w14:paraId="51B24869"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xml:space="preserve">Commodity </w:t>
            </w:r>
          </w:p>
        </w:tc>
        <w:tc>
          <w:tcPr>
            <w:tcW w:w="820" w:type="dxa"/>
            <w:tcBorders>
              <w:top w:val="single" w:sz="4" w:space="0" w:color="auto"/>
              <w:left w:val="nil"/>
              <w:bottom w:val="single" w:sz="4" w:space="0" w:color="auto"/>
              <w:right w:val="single" w:sz="4" w:space="0" w:color="auto"/>
            </w:tcBorders>
            <w:shd w:val="clear" w:color="FFFFFF" w:fill="EBF1DE"/>
            <w:vAlign w:val="center"/>
            <w:hideMark/>
          </w:tcPr>
          <w:p w14:paraId="3F90C4F4"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Season</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FE09231"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Name of warehouse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5553B90"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Location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1DAF461"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Stock (in MT)</w:t>
            </w:r>
          </w:p>
        </w:tc>
      </w:tr>
      <w:tr w:rsidR="00230E5A" w:rsidRPr="00230E5A" w14:paraId="0937614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4F359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35C8243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K19</w:t>
            </w:r>
          </w:p>
        </w:tc>
        <w:tc>
          <w:tcPr>
            <w:tcW w:w="3280" w:type="dxa"/>
            <w:tcBorders>
              <w:top w:val="nil"/>
              <w:left w:val="nil"/>
              <w:bottom w:val="single" w:sz="4" w:space="0" w:color="auto"/>
              <w:right w:val="single" w:sz="4" w:space="0" w:color="auto"/>
            </w:tcBorders>
            <w:shd w:val="clear" w:color="auto" w:fill="auto"/>
            <w:noWrap/>
            <w:vAlign w:val="bottom"/>
            <w:hideMark/>
          </w:tcPr>
          <w:p w14:paraId="5A22591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MSWC Kannad</w:t>
            </w:r>
          </w:p>
        </w:tc>
        <w:tc>
          <w:tcPr>
            <w:tcW w:w="1360" w:type="dxa"/>
            <w:tcBorders>
              <w:top w:val="nil"/>
              <w:left w:val="nil"/>
              <w:bottom w:val="single" w:sz="4" w:space="0" w:color="auto"/>
              <w:right w:val="single" w:sz="4" w:space="0" w:color="auto"/>
            </w:tcBorders>
            <w:shd w:val="clear" w:color="auto" w:fill="auto"/>
            <w:vAlign w:val="center"/>
            <w:hideMark/>
          </w:tcPr>
          <w:p w14:paraId="72C01AD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4ED2D4B7"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1.15</w:t>
            </w:r>
          </w:p>
        </w:tc>
      </w:tr>
      <w:tr w:rsidR="00230E5A" w:rsidRPr="00230E5A" w14:paraId="1203998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C9A95E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417503C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K19</w:t>
            </w:r>
          </w:p>
        </w:tc>
        <w:tc>
          <w:tcPr>
            <w:tcW w:w="3280" w:type="dxa"/>
            <w:tcBorders>
              <w:top w:val="nil"/>
              <w:left w:val="nil"/>
              <w:bottom w:val="single" w:sz="4" w:space="0" w:color="auto"/>
              <w:right w:val="single" w:sz="4" w:space="0" w:color="auto"/>
            </w:tcBorders>
            <w:shd w:val="clear" w:color="auto" w:fill="auto"/>
            <w:noWrap/>
            <w:vAlign w:val="bottom"/>
            <w:hideMark/>
          </w:tcPr>
          <w:p w14:paraId="411F9D4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MSWC Baramati (Jalochi)  MIDC</w:t>
            </w:r>
          </w:p>
        </w:tc>
        <w:tc>
          <w:tcPr>
            <w:tcW w:w="1360" w:type="dxa"/>
            <w:tcBorders>
              <w:top w:val="nil"/>
              <w:left w:val="nil"/>
              <w:bottom w:val="single" w:sz="4" w:space="0" w:color="auto"/>
              <w:right w:val="single" w:sz="4" w:space="0" w:color="auto"/>
            </w:tcBorders>
            <w:shd w:val="clear" w:color="auto" w:fill="auto"/>
            <w:vAlign w:val="center"/>
            <w:hideMark/>
          </w:tcPr>
          <w:p w14:paraId="74E0688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Pune</w:t>
            </w:r>
          </w:p>
        </w:tc>
        <w:tc>
          <w:tcPr>
            <w:tcW w:w="1440" w:type="dxa"/>
            <w:tcBorders>
              <w:top w:val="nil"/>
              <w:left w:val="nil"/>
              <w:bottom w:val="single" w:sz="4" w:space="0" w:color="auto"/>
              <w:right w:val="single" w:sz="4" w:space="0" w:color="auto"/>
            </w:tcBorders>
            <w:shd w:val="clear" w:color="auto" w:fill="auto"/>
            <w:noWrap/>
            <w:vAlign w:val="bottom"/>
            <w:hideMark/>
          </w:tcPr>
          <w:p w14:paraId="6017F44A"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8.95</w:t>
            </w:r>
          </w:p>
        </w:tc>
      </w:tr>
      <w:tr w:rsidR="00230E5A" w:rsidRPr="00230E5A" w14:paraId="4C4FE832"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25469A"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vAlign w:val="center"/>
            <w:hideMark/>
          </w:tcPr>
          <w:p w14:paraId="44126021"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3280" w:type="dxa"/>
            <w:tcBorders>
              <w:top w:val="nil"/>
              <w:left w:val="nil"/>
              <w:bottom w:val="single" w:sz="4" w:space="0" w:color="auto"/>
              <w:right w:val="single" w:sz="4" w:space="0" w:color="auto"/>
            </w:tcBorders>
            <w:shd w:val="clear" w:color="auto" w:fill="auto"/>
            <w:vAlign w:val="center"/>
            <w:hideMark/>
          </w:tcPr>
          <w:p w14:paraId="0FFEB832"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39ED0059"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vAlign w:val="center"/>
            <w:hideMark/>
          </w:tcPr>
          <w:p w14:paraId="54333A49"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r>
      <w:tr w:rsidR="00230E5A" w:rsidRPr="00230E5A" w14:paraId="21D1B991"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8BB2A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Toor</w:t>
            </w:r>
          </w:p>
        </w:tc>
        <w:tc>
          <w:tcPr>
            <w:tcW w:w="820" w:type="dxa"/>
            <w:tcBorders>
              <w:top w:val="nil"/>
              <w:left w:val="nil"/>
              <w:bottom w:val="single" w:sz="4" w:space="0" w:color="auto"/>
              <w:right w:val="single" w:sz="4" w:space="0" w:color="auto"/>
            </w:tcBorders>
            <w:shd w:val="clear" w:color="auto" w:fill="auto"/>
            <w:vAlign w:val="center"/>
            <w:hideMark/>
          </w:tcPr>
          <w:p w14:paraId="7A51D7D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K21</w:t>
            </w:r>
          </w:p>
        </w:tc>
        <w:tc>
          <w:tcPr>
            <w:tcW w:w="3280" w:type="dxa"/>
            <w:tcBorders>
              <w:top w:val="nil"/>
              <w:left w:val="nil"/>
              <w:bottom w:val="single" w:sz="4" w:space="0" w:color="auto"/>
              <w:right w:val="single" w:sz="4" w:space="0" w:color="auto"/>
            </w:tcBorders>
            <w:shd w:val="clear" w:color="auto" w:fill="auto"/>
            <w:noWrap/>
            <w:vAlign w:val="bottom"/>
            <w:hideMark/>
          </w:tcPr>
          <w:p w14:paraId="30D1E96F" w14:textId="77777777" w:rsidR="00230E5A" w:rsidRPr="00230E5A" w:rsidRDefault="00230E5A" w:rsidP="00230E5A">
            <w:pPr>
              <w:rPr>
                <w:rFonts w:ascii="Calibri" w:hAnsi="Calibri" w:cs="Calibri"/>
                <w:sz w:val="22"/>
                <w:szCs w:val="22"/>
                <w:lang w:val="en-IN" w:eastAsia="en-IN"/>
              </w:rPr>
            </w:pPr>
            <w:r w:rsidRPr="00230E5A">
              <w:rPr>
                <w:rFonts w:ascii="Calibri" w:hAnsi="Calibri" w:cs="Calibri"/>
                <w:sz w:val="22"/>
                <w:szCs w:val="22"/>
                <w:lang w:val="en-IN" w:eastAsia="en-IN"/>
              </w:rPr>
              <w:t>MSWC Akola</w:t>
            </w:r>
          </w:p>
        </w:tc>
        <w:tc>
          <w:tcPr>
            <w:tcW w:w="1360" w:type="dxa"/>
            <w:tcBorders>
              <w:top w:val="nil"/>
              <w:left w:val="nil"/>
              <w:bottom w:val="single" w:sz="4" w:space="0" w:color="auto"/>
              <w:right w:val="single" w:sz="4" w:space="0" w:color="auto"/>
            </w:tcBorders>
            <w:shd w:val="clear" w:color="auto" w:fill="auto"/>
            <w:vAlign w:val="center"/>
            <w:hideMark/>
          </w:tcPr>
          <w:p w14:paraId="7FF5264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xml:space="preserve">Akola </w:t>
            </w:r>
          </w:p>
        </w:tc>
        <w:tc>
          <w:tcPr>
            <w:tcW w:w="1440" w:type="dxa"/>
            <w:tcBorders>
              <w:top w:val="nil"/>
              <w:left w:val="nil"/>
              <w:bottom w:val="single" w:sz="4" w:space="0" w:color="auto"/>
              <w:right w:val="single" w:sz="4" w:space="0" w:color="auto"/>
            </w:tcBorders>
            <w:shd w:val="clear" w:color="auto" w:fill="auto"/>
            <w:vAlign w:val="center"/>
            <w:hideMark/>
          </w:tcPr>
          <w:p w14:paraId="7AC99122"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0.20</w:t>
            </w:r>
          </w:p>
        </w:tc>
      </w:tr>
      <w:tr w:rsidR="00230E5A" w:rsidRPr="00230E5A" w14:paraId="11BEA986"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C8BF07"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vAlign w:val="center"/>
            <w:hideMark/>
          </w:tcPr>
          <w:p w14:paraId="015530BC"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3280" w:type="dxa"/>
            <w:tcBorders>
              <w:top w:val="nil"/>
              <w:left w:val="nil"/>
              <w:bottom w:val="single" w:sz="4" w:space="0" w:color="auto"/>
              <w:right w:val="single" w:sz="4" w:space="0" w:color="auto"/>
            </w:tcBorders>
            <w:shd w:val="clear" w:color="auto" w:fill="auto"/>
            <w:vAlign w:val="center"/>
            <w:hideMark/>
          </w:tcPr>
          <w:p w14:paraId="3C3B50D2"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vAlign w:val="center"/>
            <w:hideMark/>
          </w:tcPr>
          <w:p w14:paraId="4A986ECB"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vAlign w:val="center"/>
            <w:hideMark/>
          </w:tcPr>
          <w:p w14:paraId="54DF3344" w14:textId="77777777" w:rsidR="00230E5A" w:rsidRPr="00230E5A" w:rsidRDefault="00230E5A" w:rsidP="00230E5A">
            <w:pPr>
              <w:jc w:val="cente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r>
      <w:tr w:rsidR="00230E5A" w:rsidRPr="00230E5A" w14:paraId="78D7603E"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A7A29C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Urad</w:t>
            </w:r>
          </w:p>
        </w:tc>
        <w:tc>
          <w:tcPr>
            <w:tcW w:w="820" w:type="dxa"/>
            <w:tcBorders>
              <w:top w:val="nil"/>
              <w:left w:val="nil"/>
              <w:bottom w:val="single" w:sz="4" w:space="0" w:color="auto"/>
              <w:right w:val="single" w:sz="4" w:space="0" w:color="auto"/>
            </w:tcBorders>
            <w:shd w:val="clear" w:color="auto" w:fill="auto"/>
            <w:noWrap/>
            <w:vAlign w:val="bottom"/>
            <w:hideMark/>
          </w:tcPr>
          <w:p w14:paraId="1BA1CF0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K21</w:t>
            </w:r>
          </w:p>
        </w:tc>
        <w:tc>
          <w:tcPr>
            <w:tcW w:w="3280" w:type="dxa"/>
            <w:tcBorders>
              <w:top w:val="nil"/>
              <w:left w:val="nil"/>
              <w:bottom w:val="single" w:sz="4" w:space="0" w:color="auto"/>
              <w:right w:val="single" w:sz="4" w:space="0" w:color="auto"/>
            </w:tcBorders>
            <w:shd w:val="clear" w:color="auto" w:fill="auto"/>
            <w:noWrap/>
            <w:vAlign w:val="bottom"/>
            <w:hideMark/>
          </w:tcPr>
          <w:p w14:paraId="298FEC3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MSWC HINGOLI MALHARWADI</w:t>
            </w:r>
          </w:p>
        </w:tc>
        <w:tc>
          <w:tcPr>
            <w:tcW w:w="1360" w:type="dxa"/>
            <w:tcBorders>
              <w:top w:val="nil"/>
              <w:left w:val="nil"/>
              <w:bottom w:val="single" w:sz="4" w:space="0" w:color="auto"/>
              <w:right w:val="single" w:sz="4" w:space="0" w:color="auto"/>
            </w:tcBorders>
            <w:shd w:val="clear" w:color="auto" w:fill="auto"/>
            <w:vAlign w:val="center"/>
            <w:hideMark/>
          </w:tcPr>
          <w:p w14:paraId="1165444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Hingoli</w:t>
            </w:r>
          </w:p>
        </w:tc>
        <w:tc>
          <w:tcPr>
            <w:tcW w:w="1440" w:type="dxa"/>
            <w:tcBorders>
              <w:top w:val="nil"/>
              <w:left w:val="nil"/>
              <w:bottom w:val="single" w:sz="4" w:space="0" w:color="auto"/>
              <w:right w:val="single" w:sz="4" w:space="0" w:color="auto"/>
            </w:tcBorders>
            <w:shd w:val="clear" w:color="auto" w:fill="auto"/>
            <w:vAlign w:val="center"/>
            <w:hideMark/>
          </w:tcPr>
          <w:p w14:paraId="74F868BF"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7.60</w:t>
            </w:r>
          </w:p>
        </w:tc>
      </w:tr>
      <w:tr w:rsidR="00230E5A" w:rsidRPr="00230E5A" w14:paraId="56DBB15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9942A4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4426B41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3280" w:type="dxa"/>
            <w:tcBorders>
              <w:top w:val="nil"/>
              <w:left w:val="nil"/>
              <w:bottom w:val="single" w:sz="4" w:space="0" w:color="auto"/>
              <w:right w:val="single" w:sz="4" w:space="0" w:color="auto"/>
            </w:tcBorders>
            <w:shd w:val="clear" w:color="auto" w:fill="auto"/>
            <w:noWrap/>
            <w:vAlign w:val="bottom"/>
            <w:hideMark/>
          </w:tcPr>
          <w:p w14:paraId="1BD7CF8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40C9C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89B46D" w14:textId="77777777" w:rsidR="00230E5A" w:rsidRPr="00230E5A" w:rsidRDefault="00230E5A" w:rsidP="00230E5A">
            <w:pP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r>
      <w:tr w:rsidR="00230E5A" w:rsidRPr="00230E5A" w14:paraId="4E6371A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2EEDE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Urad</w:t>
            </w:r>
          </w:p>
        </w:tc>
        <w:tc>
          <w:tcPr>
            <w:tcW w:w="820" w:type="dxa"/>
            <w:tcBorders>
              <w:top w:val="nil"/>
              <w:left w:val="nil"/>
              <w:bottom w:val="single" w:sz="4" w:space="0" w:color="auto"/>
              <w:right w:val="single" w:sz="4" w:space="0" w:color="auto"/>
            </w:tcBorders>
            <w:shd w:val="clear" w:color="auto" w:fill="auto"/>
            <w:noWrap/>
            <w:vAlign w:val="bottom"/>
            <w:hideMark/>
          </w:tcPr>
          <w:p w14:paraId="3469C9E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K22</w:t>
            </w:r>
          </w:p>
        </w:tc>
        <w:tc>
          <w:tcPr>
            <w:tcW w:w="3280" w:type="dxa"/>
            <w:tcBorders>
              <w:top w:val="nil"/>
              <w:left w:val="nil"/>
              <w:bottom w:val="single" w:sz="4" w:space="0" w:color="auto"/>
              <w:right w:val="single" w:sz="4" w:space="0" w:color="auto"/>
            </w:tcBorders>
            <w:shd w:val="clear" w:color="auto" w:fill="auto"/>
            <w:noWrap/>
            <w:vAlign w:val="bottom"/>
            <w:hideMark/>
          </w:tcPr>
          <w:p w14:paraId="5974717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MSWC NEWASA</w:t>
            </w:r>
          </w:p>
        </w:tc>
        <w:tc>
          <w:tcPr>
            <w:tcW w:w="1360" w:type="dxa"/>
            <w:tcBorders>
              <w:top w:val="nil"/>
              <w:left w:val="nil"/>
              <w:bottom w:val="single" w:sz="4" w:space="0" w:color="auto"/>
              <w:right w:val="single" w:sz="4" w:space="0" w:color="auto"/>
            </w:tcBorders>
            <w:shd w:val="clear" w:color="auto" w:fill="auto"/>
            <w:noWrap/>
            <w:vAlign w:val="bottom"/>
            <w:hideMark/>
          </w:tcPr>
          <w:p w14:paraId="633209C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11ADAA1A"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9.10</w:t>
            </w:r>
          </w:p>
        </w:tc>
      </w:tr>
      <w:tr w:rsidR="00230E5A" w:rsidRPr="00230E5A" w14:paraId="07921819"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0ADA3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3362810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3280" w:type="dxa"/>
            <w:tcBorders>
              <w:top w:val="nil"/>
              <w:left w:val="nil"/>
              <w:bottom w:val="single" w:sz="4" w:space="0" w:color="auto"/>
              <w:right w:val="single" w:sz="4" w:space="0" w:color="auto"/>
            </w:tcBorders>
            <w:shd w:val="clear" w:color="auto" w:fill="auto"/>
            <w:noWrap/>
            <w:vAlign w:val="bottom"/>
            <w:hideMark/>
          </w:tcPr>
          <w:p w14:paraId="64FD4FA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64E5662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8DA224" w14:textId="77777777" w:rsidR="00230E5A" w:rsidRPr="00230E5A" w:rsidRDefault="00230E5A" w:rsidP="00230E5A">
            <w:pPr>
              <w:rPr>
                <w:rFonts w:ascii="Calibri" w:hAnsi="Calibri" w:cs="Calibri"/>
                <w:b/>
                <w:bCs/>
                <w:color w:val="000000"/>
                <w:sz w:val="22"/>
                <w:szCs w:val="22"/>
                <w:lang w:val="en-IN" w:eastAsia="en-IN"/>
              </w:rPr>
            </w:pPr>
            <w:r w:rsidRPr="00230E5A">
              <w:rPr>
                <w:rFonts w:ascii="Calibri" w:hAnsi="Calibri" w:cs="Calibri"/>
                <w:b/>
                <w:bCs/>
                <w:color w:val="000000"/>
                <w:sz w:val="22"/>
                <w:szCs w:val="22"/>
                <w:lang w:val="en-IN" w:eastAsia="en-IN"/>
              </w:rPr>
              <w:t> </w:t>
            </w:r>
          </w:p>
        </w:tc>
      </w:tr>
      <w:tr w:rsidR="00230E5A" w:rsidRPr="00230E5A" w14:paraId="0989258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B3227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xml:space="preserve">PSS Gram </w:t>
            </w:r>
          </w:p>
        </w:tc>
        <w:tc>
          <w:tcPr>
            <w:tcW w:w="820" w:type="dxa"/>
            <w:tcBorders>
              <w:top w:val="nil"/>
              <w:left w:val="nil"/>
              <w:bottom w:val="single" w:sz="4" w:space="0" w:color="auto"/>
              <w:right w:val="single" w:sz="4" w:space="0" w:color="auto"/>
            </w:tcBorders>
            <w:shd w:val="clear" w:color="auto" w:fill="auto"/>
            <w:noWrap/>
            <w:vAlign w:val="bottom"/>
            <w:hideMark/>
          </w:tcPr>
          <w:p w14:paraId="153E0F9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R21</w:t>
            </w:r>
          </w:p>
        </w:tc>
        <w:tc>
          <w:tcPr>
            <w:tcW w:w="3280" w:type="dxa"/>
            <w:tcBorders>
              <w:top w:val="nil"/>
              <w:left w:val="nil"/>
              <w:bottom w:val="single" w:sz="4" w:space="0" w:color="auto"/>
              <w:right w:val="single" w:sz="4" w:space="0" w:color="auto"/>
            </w:tcBorders>
            <w:shd w:val="clear" w:color="auto" w:fill="auto"/>
            <w:noWrap/>
            <w:vAlign w:val="bottom"/>
            <w:hideMark/>
          </w:tcPr>
          <w:p w14:paraId="08E8DDF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MSWC Aurangabad Jadhavwadi</w:t>
            </w:r>
          </w:p>
        </w:tc>
        <w:tc>
          <w:tcPr>
            <w:tcW w:w="1360" w:type="dxa"/>
            <w:tcBorders>
              <w:top w:val="nil"/>
              <w:left w:val="nil"/>
              <w:bottom w:val="single" w:sz="4" w:space="0" w:color="auto"/>
              <w:right w:val="single" w:sz="4" w:space="0" w:color="auto"/>
            </w:tcBorders>
            <w:shd w:val="clear" w:color="auto" w:fill="auto"/>
            <w:noWrap/>
            <w:vAlign w:val="bottom"/>
            <w:hideMark/>
          </w:tcPr>
          <w:p w14:paraId="6897F27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283EBA98"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0.45</w:t>
            </w:r>
          </w:p>
        </w:tc>
      </w:tr>
      <w:tr w:rsidR="00230E5A" w:rsidRPr="00230E5A" w14:paraId="08D458C2"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704F8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08A7D87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3280" w:type="dxa"/>
            <w:tcBorders>
              <w:top w:val="nil"/>
              <w:left w:val="nil"/>
              <w:bottom w:val="single" w:sz="4" w:space="0" w:color="auto"/>
              <w:right w:val="single" w:sz="4" w:space="0" w:color="auto"/>
            </w:tcBorders>
            <w:shd w:val="clear" w:color="auto" w:fill="auto"/>
            <w:noWrap/>
            <w:vAlign w:val="bottom"/>
            <w:hideMark/>
          </w:tcPr>
          <w:p w14:paraId="2A273E3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89C12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C3EFD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 </w:t>
            </w:r>
          </w:p>
        </w:tc>
      </w:tr>
      <w:tr w:rsidR="00230E5A" w:rsidRPr="00230E5A" w14:paraId="3FB3A2E4"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55DBB8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7F10F7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FFF00"/>
            <w:noWrap/>
            <w:vAlign w:val="bottom"/>
            <w:hideMark/>
          </w:tcPr>
          <w:p w14:paraId="45EA98F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ACHALPUR-MSWC</w:t>
            </w:r>
          </w:p>
        </w:tc>
        <w:tc>
          <w:tcPr>
            <w:tcW w:w="1360" w:type="dxa"/>
            <w:tcBorders>
              <w:top w:val="nil"/>
              <w:left w:val="nil"/>
              <w:bottom w:val="single" w:sz="4" w:space="0" w:color="auto"/>
              <w:right w:val="single" w:sz="4" w:space="0" w:color="auto"/>
            </w:tcBorders>
            <w:shd w:val="clear" w:color="auto" w:fill="auto"/>
            <w:noWrap/>
            <w:vAlign w:val="bottom"/>
            <w:hideMark/>
          </w:tcPr>
          <w:p w14:paraId="53FA8AE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000000" w:fill="FFFF00"/>
            <w:noWrap/>
            <w:vAlign w:val="bottom"/>
            <w:hideMark/>
          </w:tcPr>
          <w:p w14:paraId="4DAEA318"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980.000</w:t>
            </w:r>
          </w:p>
        </w:tc>
      </w:tr>
      <w:tr w:rsidR="00230E5A" w:rsidRPr="00230E5A" w14:paraId="0D7D6382"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97CD02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44970E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407C615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AMALNER-MSWC</w:t>
            </w:r>
          </w:p>
        </w:tc>
        <w:tc>
          <w:tcPr>
            <w:tcW w:w="1360" w:type="dxa"/>
            <w:tcBorders>
              <w:top w:val="nil"/>
              <w:left w:val="nil"/>
              <w:bottom w:val="single" w:sz="4" w:space="0" w:color="auto"/>
              <w:right w:val="single" w:sz="4" w:space="0" w:color="auto"/>
            </w:tcBorders>
            <w:shd w:val="clear" w:color="auto" w:fill="auto"/>
            <w:noWrap/>
            <w:vAlign w:val="bottom"/>
            <w:hideMark/>
          </w:tcPr>
          <w:p w14:paraId="7EAF65A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Jalgaon</w:t>
            </w:r>
          </w:p>
        </w:tc>
        <w:tc>
          <w:tcPr>
            <w:tcW w:w="1440" w:type="dxa"/>
            <w:tcBorders>
              <w:top w:val="nil"/>
              <w:left w:val="nil"/>
              <w:bottom w:val="single" w:sz="4" w:space="0" w:color="auto"/>
              <w:right w:val="single" w:sz="4" w:space="0" w:color="auto"/>
            </w:tcBorders>
            <w:shd w:val="clear" w:color="000000" w:fill="FFFF00"/>
            <w:noWrap/>
            <w:vAlign w:val="bottom"/>
            <w:hideMark/>
          </w:tcPr>
          <w:p w14:paraId="29DC8F97"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990.000</w:t>
            </w:r>
          </w:p>
        </w:tc>
      </w:tr>
      <w:tr w:rsidR="00230E5A" w:rsidRPr="00230E5A" w14:paraId="58A7499F"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5F28E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3B1D68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187ED48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ASHTI-MSWC</w:t>
            </w:r>
          </w:p>
        </w:tc>
        <w:tc>
          <w:tcPr>
            <w:tcW w:w="1360" w:type="dxa"/>
            <w:tcBorders>
              <w:top w:val="nil"/>
              <w:left w:val="nil"/>
              <w:bottom w:val="single" w:sz="4" w:space="0" w:color="auto"/>
              <w:right w:val="single" w:sz="4" w:space="0" w:color="auto"/>
            </w:tcBorders>
            <w:shd w:val="clear" w:color="auto" w:fill="auto"/>
            <w:noWrap/>
            <w:vAlign w:val="bottom"/>
            <w:hideMark/>
          </w:tcPr>
          <w:p w14:paraId="54AB10D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Jalna</w:t>
            </w:r>
          </w:p>
        </w:tc>
        <w:tc>
          <w:tcPr>
            <w:tcW w:w="1440" w:type="dxa"/>
            <w:tcBorders>
              <w:top w:val="nil"/>
              <w:left w:val="nil"/>
              <w:bottom w:val="single" w:sz="4" w:space="0" w:color="auto"/>
              <w:right w:val="single" w:sz="4" w:space="0" w:color="auto"/>
            </w:tcBorders>
            <w:shd w:val="clear" w:color="auto" w:fill="auto"/>
            <w:noWrap/>
            <w:vAlign w:val="bottom"/>
            <w:hideMark/>
          </w:tcPr>
          <w:p w14:paraId="41B1AF85"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198.000</w:t>
            </w:r>
          </w:p>
        </w:tc>
      </w:tr>
      <w:tr w:rsidR="00230E5A" w:rsidRPr="00230E5A" w14:paraId="65989ECA"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4C03D7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E02DCD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4EDFF3E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B-6 JALGAON MIDC-MSWC</w:t>
            </w:r>
          </w:p>
        </w:tc>
        <w:tc>
          <w:tcPr>
            <w:tcW w:w="1360" w:type="dxa"/>
            <w:tcBorders>
              <w:top w:val="nil"/>
              <w:left w:val="nil"/>
              <w:bottom w:val="single" w:sz="4" w:space="0" w:color="auto"/>
              <w:right w:val="single" w:sz="4" w:space="0" w:color="auto"/>
            </w:tcBorders>
            <w:shd w:val="clear" w:color="auto" w:fill="auto"/>
            <w:noWrap/>
            <w:vAlign w:val="bottom"/>
            <w:hideMark/>
          </w:tcPr>
          <w:p w14:paraId="009DF62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Jalgaon</w:t>
            </w:r>
          </w:p>
        </w:tc>
        <w:tc>
          <w:tcPr>
            <w:tcW w:w="1440" w:type="dxa"/>
            <w:tcBorders>
              <w:top w:val="nil"/>
              <w:left w:val="nil"/>
              <w:bottom w:val="single" w:sz="4" w:space="0" w:color="auto"/>
              <w:right w:val="single" w:sz="4" w:space="0" w:color="auto"/>
            </w:tcBorders>
            <w:shd w:val="clear" w:color="000000" w:fill="FFFF00"/>
            <w:noWrap/>
            <w:vAlign w:val="bottom"/>
            <w:hideMark/>
          </w:tcPr>
          <w:p w14:paraId="46F950AC"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940.000</w:t>
            </w:r>
          </w:p>
        </w:tc>
      </w:tr>
      <w:tr w:rsidR="00230E5A" w:rsidRPr="00230E5A" w14:paraId="2A4508E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B109B8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72C46D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38A67F0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BASMATNAGAR-MSWC</w:t>
            </w:r>
          </w:p>
        </w:tc>
        <w:tc>
          <w:tcPr>
            <w:tcW w:w="1360" w:type="dxa"/>
            <w:tcBorders>
              <w:top w:val="nil"/>
              <w:left w:val="nil"/>
              <w:bottom w:val="single" w:sz="4" w:space="0" w:color="auto"/>
              <w:right w:val="single" w:sz="4" w:space="0" w:color="auto"/>
            </w:tcBorders>
            <w:shd w:val="clear" w:color="auto" w:fill="auto"/>
            <w:noWrap/>
            <w:vAlign w:val="bottom"/>
            <w:hideMark/>
          </w:tcPr>
          <w:p w14:paraId="6664BA2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Hingoli</w:t>
            </w:r>
          </w:p>
        </w:tc>
        <w:tc>
          <w:tcPr>
            <w:tcW w:w="1440" w:type="dxa"/>
            <w:tcBorders>
              <w:top w:val="nil"/>
              <w:left w:val="nil"/>
              <w:bottom w:val="single" w:sz="4" w:space="0" w:color="auto"/>
              <w:right w:val="single" w:sz="4" w:space="0" w:color="auto"/>
            </w:tcBorders>
            <w:shd w:val="clear" w:color="000000" w:fill="FFFF00"/>
            <w:noWrap/>
            <w:vAlign w:val="bottom"/>
            <w:hideMark/>
          </w:tcPr>
          <w:p w14:paraId="4145B532"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910.000</w:t>
            </w:r>
          </w:p>
        </w:tc>
      </w:tr>
      <w:tr w:rsidR="00230E5A" w:rsidRPr="00230E5A" w14:paraId="5BFAE822"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57308D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926FD2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07CB250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BEED-MSWC</w:t>
            </w:r>
          </w:p>
        </w:tc>
        <w:tc>
          <w:tcPr>
            <w:tcW w:w="1360" w:type="dxa"/>
            <w:tcBorders>
              <w:top w:val="nil"/>
              <w:left w:val="nil"/>
              <w:bottom w:val="single" w:sz="4" w:space="0" w:color="auto"/>
              <w:right w:val="single" w:sz="4" w:space="0" w:color="auto"/>
            </w:tcBorders>
            <w:shd w:val="clear" w:color="auto" w:fill="auto"/>
            <w:noWrap/>
            <w:vAlign w:val="bottom"/>
            <w:hideMark/>
          </w:tcPr>
          <w:p w14:paraId="17583F2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Beed</w:t>
            </w:r>
          </w:p>
        </w:tc>
        <w:tc>
          <w:tcPr>
            <w:tcW w:w="1440" w:type="dxa"/>
            <w:tcBorders>
              <w:top w:val="nil"/>
              <w:left w:val="nil"/>
              <w:bottom w:val="single" w:sz="4" w:space="0" w:color="auto"/>
              <w:right w:val="single" w:sz="4" w:space="0" w:color="auto"/>
            </w:tcBorders>
            <w:shd w:val="clear" w:color="000000" w:fill="FFFF00"/>
            <w:noWrap/>
            <w:vAlign w:val="bottom"/>
            <w:hideMark/>
          </w:tcPr>
          <w:p w14:paraId="2F7CA60C"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920.000</w:t>
            </w:r>
          </w:p>
        </w:tc>
      </w:tr>
      <w:tr w:rsidR="00230E5A" w:rsidRPr="00230E5A" w14:paraId="2830786F"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3A84F0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AEC578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47E667F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BHOKARDAN ROAD JALNA-MSWC</w:t>
            </w:r>
          </w:p>
        </w:tc>
        <w:tc>
          <w:tcPr>
            <w:tcW w:w="1360" w:type="dxa"/>
            <w:tcBorders>
              <w:top w:val="nil"/>
              <w:left w:val="nil"/>
              <w:bottom w:val="single" w:sz="4" w:space="0" w:color="auto"/>
              <w:right w:val="single" w:sz="4" w:space="0" w:color="auto"/>
            </w:tcBorders>
            <w:shd w:val="clear" w:color="auto" w:fill="auto"/>
            <w:noWrap/>
            <w:vAlign w:val="bottom"/>
            <w:hideMark/>
          </w:tcPr>
          <w:p w14:paraId="6D2EBEE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Jalna</w:t>
            </w:r>
          </w:p>
        </w:tc>
        <w:tc>
          <w:tcPr>
            <w:tcW w:w="1440" w:type="dxa"/>
            <w:tcBorders>
              <w:top w:val="nil"/>
              <w:left w:val="nil"/>
              <w:bottom w:val="single" w:sz="4" w:space="0" w:color="auto"/>
              <w:right w:val="single" w:sz="4" w:space="0" w:color="auto"/>
            </w:tcBorders>
            <w:shd w:val="clear" w:color="000000" w:fill="FFFF00"/>
            <w:noWrap/>
            <w:vAlign w:val="bottom"/>
            <w:hideMark/>
          </w:tcPr>
          <w:p w14:paraId="355F6849"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970.000</w:t>
            </w:r>
          </w:p>
        </w:tc>
      </w:tr>
      <w:tr w:rsidR="00230E5A" w:rsidRPr="00230E5A" w14:paraId="0F3C5DCB"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68911D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37E44F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0E27913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BHUSAWAL MIDC-MSWC</w:t>
            </w:r>
          </w:p>
        </w:tc>
        <w:tc>
          <w:tcPr>
            <w:tcW w:w="1360" w:type="dxa"/>
            <w:tcBorders>
              <w:top w:val="nil"/>
              <w:left w:val="nil"/>
              <w:bottom w:val="single" w:sz="4" w:space="0" w:color="auto"/>
              <w:right w:val="single" w:sz="4" w:space="0" w:color="auto"/>
            </w:tcBorders>
            <w:shd w:val="clear" w:color="auto" w:fill="auto"/>
            <w:noWrap/>
            <w:vAlign w:val="bottom"/>
            <w:hideMark/>
          </w:tcPr>
          <w:p w14:paraId="1EFBBA2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Bhusawal</w:t>
            </w:r>
          </w:p>
        </w:tc>
        <w:tc>
          <w:tcPr>
            <w:tcW w:w="1440" w:type="dxa"/>
            <w:tcBorders>
              <w:top w:val="nil"/>
              <w:left w:val="nil"/>
              <w:bottom w:val="single" w:sz="4" w:space="0" w:color="auto"/>
              <w:right w:val="single" w:sz="4" w:space="0" w:color="auto"/>
            </w:tcBorders>
            <w:shd w:val="clear" w:color="auto" w:fill="auto"/>
            <w:noWrap/>
            <w:vAlign w:val="bottom"/>
            <w:hideMark/>
          </w:tcPr>
          <w:p w14:paraId="3A20968C"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990.000</w:t>
            </w:r>
          </w:p>
        </w:tc>
      </w:tr>
      <w:tr w:rsidR="00230E5A" w:rsidRPr="00230E5A" w14:paraId="6EE6A29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9E6DB9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881DA3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89E0F1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BRAMHAPURI-MSWC</w:t>
            </w:r>
          </w:p>
        </w:tc>
        <w:tc>
          <w:tcPr>
            <w:tcW w:w="1360" w:type="dxa"/>
            <w:tcBorders>
              <w:top w:val="nil"/>
              <w:left w:val="nil"/>
              <w:bottom w:val="single" w:sz="4" w:space="0" w:color="auto"/>
              <w:right w:val="single" w:sz="4" w:space="0" w:color="auto"/>
            </w:tcBorders>
            <w:shd w:val="clear" w:color="auto" w:fill="auto"/>
            <w:noWrap/>
            <w:vAlign w:val="bottom"/>
            <w:hideMark/>
          </w:tcPr>
          <w:p w14:paraId="22B65A7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Chandrapur</w:t>
            </w:r>
          </w:p>
        </w:tc>
        <w:tc>
          <w:tcPr>
            <w:tcW w:w="1440" w:type="dxa"/>
            <w:tcBorders>
              <w:top w:val="nil"/>
              <w:left w:val="nil"/>
              <w:bottom w:val="single" w:sz="4" w:space="0" w:color="auto"/>
              <w:right w:val="single" w:sz="4" w:space="0" w:color="auto"/>
            </w:tcBorders>
            <w:shd w:val="clear" w:color="auto" w:fill="auto"/>
            <w:noWrap/>
            <w:vAlign w:val="bottom"/>
            <w:hideMark/>
          </w:tcPr>
          <w:p w14:paraId="48B8A6DF"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980.000</w:t>
            </w:r>
          </w:p>
        </w:tc>
      </w:tr>
      <w:tr w:rsidR="00230E5A" w:rsidRPr="00230E5A" w14:paraId="2E7CF3C1"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F82BB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BB1A91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19B0347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CITY GDN NANDED-MSWC</w:t>
            </w:r>
          </w:p>
        </w:tc>
        <w:tc>
          <w:tcPr>
            <w:tcW w:w="1360" w:type="dxa"/>
            <w:tcBorders>
              <w:top w:val="nil"/>
              <w:left w:val="nil"/>
              <w:bottom w:val="single" w:sz="4" w:space="0" w:color="auto"/>
              <w:right w:val="single" w:sz="4" w:space="0" w:color="auto"/>
            </w:tcBorders>
            <w:shd w:val="clear" w:color="auto" w:fill="auto"/>
            <w:noWrap/>
            <w:vAlign w:val="bottom"/>
            <w:hideMark/>
          </w:tcPr>
          <w:p w14:paraId="17D8945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Nanded</w:t>
            </w:r>
          </w:p>
        </w:tc>
        <w:tc>
          <w:tcPr>
            <w:tcW w:w="1440" w:type="dxa"/>
            <w:tcBorders>
              <w:top w:val="nil"/>
              <w:left w:val="nil"/>
              <w:bottom w:val="single" w:sz="4" w:space="0" w:color="auto"/>
              <w:right w:val="single" w:sz="4" w:space="0" w:color="auto"/>
            </w:tcBorders>
            <w:shd w:val="clear" w:color="000000" w:fill="FFFF00"/>
            <w:noWrap/>
            <w:vAlign w:val="bottom"/>
            <w:hideMark/>
          </w:tcPr>
          <w:p w14:paraId="6ABEA2EB"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930.000</w:t>
            </w:r>
          </w:p>
        </w:tc>
      </w:tr>
      <w:tr w:rsidR="00230E5A" w:rsidRPr="00230E5A" w14:paraId="3F6D7221"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9FF98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6353FC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FFF00"/>
            <w:noWrap/>
            <w:vAlign w:val="bottom"/>
            <w:hideMark/>
          </w:tcPr>
          <w:p w14:paraId="33DDBAC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CWC-AKOLA-II</w:t>
            </w:r>
          </w:p>
        </w:tc>
        <w:tc>
          <w:tcPr>
            <w:tcW w:w="1360" w:type="dxa"/>
            <w:tcBorders>
              <w:top w:val="nil"/>
              <w:left w:val="nil"/>
              <w:bottom w:val="single" w:sz="4" w:space="0" w:color="auto"/>
              <w:right w:val="single" w:sz="4" w:space="0" w:color="auto"/>
            </w:tcBorders>
            <w:shd w:val="clear" w:color="auto" w:fill="auto"/>
            <w:noWrap/>
            <w:vAlign w:val="bottom"/>
            <w:hideMark/>
          </w:tcPr>
          <w:p w14:paraId="5C52F7D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Akola</w:t>
            </w:r>
          </w:p>
        </w:tc>
        <w:tc>
          <w:tcPr>
            <w:tcW w:w="1440" w:type="dxa"/>
            <w:tcBorders>
              <w:top w:val="nil"/>
              <w:left w:val="nil"/>
              <w:bottom w:val="single" w:sz="4" w:space="0" w:color="auto"/>
              <w:right w:val="single" w:sz="4" w:space="0" w:color="auto"/>
            </w:tcBorders>
            <w:shd w:val="clear" w:color="000000" w:fill="FFFF00"/>
            <w:noWrap/>
            <w:vAlign w:val="bottom"/>
            <w:hideMark/>
          </w:tcPr>
          <w:p w14:paraId="75FB2954" w14:textId="77777777" w:rsidR="00230E5A" w:rsidRPr="00230E5A" w:rsidRDefault="00230E5A" w:rsidP="00230E5A">
            <w:pPr>
              <w:jc w:val="right"/>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960.000</w:t>
            </w:r>
          </w:p>
        </w:tc>
      </w:tr>
      <w:tr w:rsidR="00230E5A" w:rsidRPr="00230E5A" w14:paraId="76A7CC59"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C0242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A37763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7CBEB62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DHAMANGAON-MSWC</w:t>
            </w:r>
          </w:p>
        </w:tc>
        <w:tc>
          <w:tcPr>
            <w:tcW w:w="1360" w:type="dxa"/>
            <w:tcBorders>
              <w:top w:val="nil"/>
              <w:left w:val="nil"/>
              <w:bottom w:val="single" w:sz="4" w:space="0" w:color="auto"/>
              <w:right w:val="single" w:sz="4" w:space="0" w:color="auto"/>
            </w:tcBorders>
            <w:shd w:val="clear" w:color="auto" w:fill="auto"/>
            <w:noWrap/>
            <w:vAlign w:val="bottom"/>
            <w:hideMark/>
          </w:tcPr>
          <w:p w14:paraId="3B5DF8E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000000" w:fill="FFFF00"/>
            <w:noWrap/>
            <w:vAlign w:val="bottom"/>
            <w:hideMark/>
          </w:tcPr>
          <w:p w14:paraId="1F2201B2"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910.000</w:t>
            </w:r>
          </w:p>
        </w:tc>
      </w:tr>
      <w:tr w:rsidR="00230E5A" w:rsidRPr="00230E5A" w14:paraId="1FAAF77D"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57658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9DD9A0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656A865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DHARMABAD-MSWC</w:t>
            </w:r>
          </w:p>
        </w:tc>
        <w:tc>
          <w:tcPr>
            <w:tcW w:w="1360" w:type="dxa"/>
            <w:tcBorders>
              <w:top w:val="nil"/>
              <w:left w:val="nil"/>
              <w:bottom w:val="single" w:sz="4" w:space="0" w:color="auto"/>
              <w:right w:val="single" w:sz="4" w:space="0" w:color="auto"/>
            </w:tcBorders>
            <w:shd w:val="clear" w:color="auto" w:fill="auto"/>
            <w:noWrap/>
            <w:vAlign w:val="bottom"/>
            <w:hideMark/>
          </w:tcPr>
          <w:p w14:paraId="42B066E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Nanded</w:t>
            </w:r>
          </w:p>
        </w:tc>
        <w:tc>
          <w:tcPr>
            <w:tcW w:w="1440" w:type="dxa"/>
            <w:tcBorders>
              <w:top w:val="nil"/>
              <w:left w:val="nil"/>
              <w:bottom w:val="single" w:sz="4" w:space="0" w:color="auto"/>
              <w:right w:val="single" w:sz="4" w:space="0" w:color="auto"/>
            </w:tcBorders>
            <w:shd w:val="clear" w:color="000000" w:fill="FFFF00"/>
            <w:noWrap/>
            <w:vAlign w:val="bottom"/>
            <w:hideMark/>
          </w:tcPr>
          <w:p w14:paraId="0467DD8C"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950.000</w:t>
            </w:r>
          </w:p>
        </w:tc>
      </w:tr>
      <w:tr w:rsidR="00230E5A" w:rsidRPr="00230E5A" w14:paraId="1BE829FF"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E52FA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F62112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7039E0C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DHULE APMC-MSWC</w:t>
            </w:r>
          </w:p>
        </w:tc>
        <w:tc>
          <w:tcPr>
            <w:tcW w:w="1360" w:type="dxa"/>
            <w:tcBorders>
              <w:top w:val="nil"/>
              <w:left w:val="nil"/>
              <w:bottom w:val="single" w:sz="4" w:space="0" w:color="auto"/>
              <w:right w:val="single" w:sz="4" w:space="0" w:color="auto"/>
            </w:tcBorders>
            <w:shd w:val="clear" w:color="auto" w:fill="auto"/>
            <w:noWrap/>
            <w:vAlign w:val="bottom"/>
            <w:hideMark/>
          </w:tcPr>
          <w:p w14:paraId="7770649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Dhule</w:t>
            </w:r>
          </w:p>
        </w:tc>
        <w:tc>
          <w:tcPr>
            <w:tcW w:w="1440" w:type="dxa"/>
            <w:tcBorders>
              <w:top w:val="nil"/>
              <w:left w:val="nil"/>
              <w:bottom w:val="single" w:sz="4" w:space="0" w:color="auto"/>
              <w:right w:val="single" w:sz="4" w:space="0" w:color="auto"/>
            </w:tcBorders>
            <w:shd w:val="clear" w:color="000000" w:fill="FFFF00"/>
            <w:noWrap/>
            <w:vAlign w:val="bottom"/>
            <w:hideMark/>
          </w:tcPr>
          <w:p w14:paraId="2DCFE746"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487.500</w:t>
            </w:r>
          </w:p>
        </w:tc>
      </w:tr>
      <w:tr w:rsidR="00230E5A" w:rsidRPr="00230E5A" w14:paraId="3EEF5EF1"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9FCCA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17A817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03C5ED4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DONDAICHE APMC-MSWC</w:t>
            </w:r>
          </w:p>
        </w:tc>
        <w:tc>
          <w:tcPr>
            <w:tcW w:w="1360" w:type="dxa"/>
            <w:tcBorders>
              <w:top w:val="nil"/>
              <w:left w:val="nil"/>
              <w:bottom w:val="single" w:sz="4" w:space="0" w:color="auto"/>
              <w:right w:val="single" w:sz="4" w:space="0" w:color="auto"/>
            </w:tcBorders>
            <w:shd w:val="clear" w:color="auto" w:fill="auto"/>
            <w:noWrap/>
            <w:vAlign w:val="bottom"/>
            <w:hideMark/>
          </w:tcPr>
          <w:p w14:paraId="5B2B987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Dhule</w:t>
            </w:r>
          </w:p>
        </w:tc>
        <w:tc>
          <w:tcPr>
            <w:tcW w:w="1440" w:type="dxa"/>
            <w:tcBorders>
              <w:top w:val="nil"/>
              <w:left w:val="nil"/>
              <w:bottom w:val="single" w:sz="4" w:space="0" w:color="auto"/>
              <w:right w:val="single" w:sz="4" w:space="0" w:color="auto"/>
            </w:tcBorders>
            <w:shd w:val="clear" w:color="auto" w:fill="auto"/>
            <w:noWrap/>
            <w:vAlign w:val="bottom"/>
            <w:hideMark/>
          </w:tcPr>
          <w:p w14:paraId="32854D33"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722.400</w:t>
            </w:r>
          </w:p>
        </w:tc>
      </w:tr>
      <w:tr w:rsidR="00230E5A" w:rsidRPr="00230E5A" w14:paraId="352E6F99"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01A0CF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270D35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D67DE5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GEORAI-MSWC</w:t>
            </w:r>
          </w:p>
        </w:tc>
        <w:tc>
          <w:tcPr>
            <w:tcW w:w="1360" w:type="dxa"/>
            <w:tcBorders>
              <w:top w:val="nil"/>
              <w:left w:val="nil"/>
              <w:bottom w:val="single" w:sz="4" w:space="0" w:color="auto"/>
              <w:right w:val="single" w:sz="4" w:space="0" w:color="auto"/>
            </w:tcBorders>
            <w:shd w:val="clear" w:color="auto" w:fill="auto"/>
            <w:noWrap/>
            <w:vAlign w:val="bottom"/>
            <w:hideMark/>
          </w:tcPr>
          <w:p w14:paraId="54C9608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Beed</w:t>
            </w:r>
          </w:p>
        </w:tc>
        <w:tc>
          <w:tcPr>
            <w:tcW w:w="1440" w:type="dxa"/>
            <w:tcBorders>
              <w:top w:val="nil"/>
              <w:left w:val="nil"/>
              <w:bottom w:val="single" w:sz="4" w:space="0" w:color="auto"/>
              <w:right w:val="single" w:sz="4" w:space="0" w:color="auto"/>
            </w:tcBorders>
            <w:shd w:val="clear" w:color="auto" w:fill="auto"/>
            <w:noWrap/>
            <w:vAlign w:val="bottom"/>
            <w:hideMark/>
          </w:tcPr>
          <w:p w14:paraId="4C88BFAF"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980.000</w:t>
            </w:r>
          </w:p>
        </w:tc>
      </w:tr>
      <w:tr w:rsidR="00230E5A" w:rsidRPr="00230E5A" w14:paraId="5A446A8A"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7BFDF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CCA240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11D5D93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JAWALA BAZAR-MSWC</w:t>
            </w:r>
          </w:p>
        </w:tc>
        <w:tc>
          <w:tcPr>
            <w:tcW w:w="1360" w:type="dxa"/>
            <w:tcBorders>
              <w:top w:val="nil"/>
              <w:left w:val="nil"/>
              <w:bottom w:val="single" w:sz="4" w:space="0" w:color="auto"/>
              <w:right w:val="single" w:sz="4" w:space="0" w:color="auto"/>
            </w:tcBorders>
            <w:shd w:val="clear" w:color="auto" w:fill="auto"/>
            <w:noWrap/>
            <w:vAlign w:val="bottom"/>
            <w:hideMark/>
          </w:tcPr>
          <w:p w14:paraId="53FB12A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Hingoli</w:t>
            </w:r>
          </w:p>
        </w:tc>
        <w:tc>
          <w:tcPr>
            <w:tcW w:w="1440" w:type="dxa"/>
            <w:tcBorders>
              <w:top w:val="nil"/>
              <w:left w:val="nil"/>
              <w:bottom w:val="single" w:sz="4" w:space="0" w:color="auto"/>
              <w:right w:val="single" w:sz="4" w:space="0" w:color="auto"/>
            </w:tcBorders>
            <w:shd w:val="clear" w:color="000000" w:fill="FFFF00"/>
            <w:noWrap/>
            <w:vAlign w:val="bottom"/>
            <w:hideMark/>
          </w:tcPr>
          <w:p w14:paraId="6207A4A6"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940.000</w:t>
            </w:r>
          </w:p>
        </w:tc>
      </w:tr>
      <w:tr w:rsidR="00230E5A" w:rsidRPr="00230E5A" w14:paraId="37377E3C"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B8221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C00FD7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7D09672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JINTUR-MSWC</w:t>
            </w:r>
          </w:p>
        </w:tc>
        <w:tc>
          <w:tcPr>
            <w:tcW w:w="1360" w:type="dxa"/>
            <w:tcBorders>
              <w:top w:val="nil"/>
              <w:left w:val="nil"/>
              <w:bottom w:val="single" w:sz="4" w:space="0" w:color="auto"/>
              <w:right w:val="single" w:sz="4" w:space="0" w:color="auto"/>
            </w:tcBorders>
            <w:shd w:val="clear" w:color="auto" w:fill="auto"/>
            <w:noWrap/>
            <w:vAlign w:val="bottom"/>
            <w:hideMark/>
          </w:tcPr>
          <w:p w14:paraId="6CC7D6D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Parbhani</w:t>
            </w:r>
          </w:p>
        </w:tc>
        <w:tc>
          <w:tcPr>
            <w:tcW w:w="1440" w:type="dxa"/>
            <w:tcBorders>
              <w:top w:val="nil"/>
              <w:left w:val="nil"/>
              <w:bottom w:val="single" w:sz="4" w:space="0" w:color="auto"/>
              <w:right w:val="single" w:sz="4" w:space="0" w:color="auto"/>
            </w:tcBorders>
            <w:shd w:val="clear" w:color="000000" w:fill="FFFF00"/>
            <w:noWrap/>
            <w:vAlign w:val="bottom"/>
            <w:hideMark/>
          </w:tcPr>
          <w:p w14:paraId="498966BF"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970.000</w:t>
            </w:r>
          </w:p>
        </w:tc>
      </w:tr>
      <w:tr w:rsidR="00230E5A" w:rsidRPr="00230E5A" w14:paraId="75892A3E"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6F29D4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487E88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6CF0976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KARANJA GHADGE-MSWC</w:t>
            </w:r>
          </w:p>
        </w:tc>
        <w:tc>
          <w:tcPr>
            <w:tcW w:w="1360" w:type="dxa"/>
            <w:tcBorders>
              <w:top w:val="nil"/>
              <w:left w:val="nil"/>
              <w:bottom w:val="single" w:sz="4" w:space="0" w:color="auto"/>
              <w:right w:val="single" w:sz="4" w:space="0" w:color="auto"/>
            </w:tcBorders>
            <w:shd w:val="clear" w:color="auto" w:fill="auto"/>
            <w:noWrap/>
            <w:vAlign w:val="bottom"/>
            <w:hideMark/>
          </w:tcPr>
          <w:p w14:paraId="64ED16C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Wardha</w:t>
            </w:r>
          </w:p>
        </w:tc>
        <w:tc>
          <w:tcPr>
            <w:tcW w:w="1440" w:type="dxa"/>
            <w:tcBorders>
              <w:top w:val="nil"/>
              <w:left w:val="nil"/>
              <w:bottom w:val="single" w:sz="4" w:space="0" w:color="auto"/>
              <w:right w:val="single" w:sz="4" w:space="0" w:color="auto"/>
            </w:tcBorders>
            <w:shd w:val="clear" w:color="000000" w:fill="FFFF00"/>
            <w:noWrap/>
            <w:vAlign w:val="bottom"/>
            <w:hideMark/>
          </w:tcPr>
          <w:p w14:paraId="768F6100"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930.000</w:t>
            </w:r>
          </w:p>
        </w:tc>
      </w:tr>
      <w:tr w:rsidR="00230E5A" w:rsidRPr="00230E5A" w14:paraId="57E3B86D"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A26866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2300182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55AC7DF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KARANJA LAD-MSWC</w:t>
            </w:r>
          </w:p>
        </w:tc>
        <w:tc>
          <w:tcPr>
            <w:tcW w:w="1360" w:type="dxa"/>
            <w:tcBorders>
              <w:top w:val="nil"/>
              <w:left w:val="nil"/>
              <w:bottom w:val="single" w:sz="4" w:space="0" w:color="auto"/>
              <w:right w:val="single" w:sz="4" w:space="0" w:color="auto"/>
            </w:tcBorders>
            <w:shd w:val="clear" w:color="auto" w:fill="auto"/>
            <w:noWrap/>
            <w:vAlign w:val="bottom"/>
            <w:hideMark/>
          </w:tcPr>
          <w:p w14:paraId="5569641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Washim</w:t>
            </w:r>
          </w:p>
        </w:tc>
        <w:tc>
          <w:tcPr>
            <w:tcW w:w="1440" w:type="dxa"/>
            <w:tcBorders>
              <w:top w:val="nil"/>
              <w:left w:val="nil"/>
              <w:bottom w:val="single" w:sz="4" w:space="0" w:color="auto"/>
              <w:right w:val="single" w:sz="4" w:space="0" w:color="auto"/>
            </w:tcBorders>
            <w:shd w:val="clear" w:color="000000" w:fill="FFFF00"/>
            <w:noWrap/>
            <w:vAlign w:val="bottom"/>
            <w:hideMark/>
          </w:tcPr>
          <w:p w14:paraId="4731ADC2"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970.000</w:t>
            </w:r>
          </w:p>
        </w:tc>
      </w:tr>
      <w:tr w:rsidR="00230E5A" w:rsidRPr="00230E5A" w14:paraId="2E8702BE"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271C5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577214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6447B4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KARMALA-MSWC</w:t>
            </w:r>
          </w:p>
        </w:tc>
        <w:tc>
          <w:tcPr>
            <w:tcW w:w="1360" w:type="dxa"/>
            <w:tcBorders>
              <w:top w:val="nil"/>
              <w:left w:val="nil"/>
              <w:bottom w:val="single" w:sz="4" w:space="0" w:color="auto"/>
              <w:right w:val="single" w:sz="4" w:space="0" w:color="auto"/>
            </w:tcBorders>
            <w:shd w:val="clear" w:color="auto" w:fill="auto"/>
            <w:noWrap/>
            <w:vAlign w:val="bottom"/>
            <w:hideMark/>
          </w:tcPr>
          <w:p w14:paraId="7C3B495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Solapur</w:t>
            </w:r>
          </w:p>
        </w:tc>
        <w:tc>
          <w:tcPr>
            <w:tcW w:w="1440" w:type="dxa"/>
            <w:tcBorders>
              <w:top w:val="nil"/>
              <w:left w:val="nil"/>
              <w:bottom w:val="single" w:sz="4" w:space="0" w:color="auto"/>
              <w:right w:val="single" w:sz="4" w:space="0" w:color="auto"/>
            </w:tcBorders>
            <w:shd w:val="clear" w:color="auto" w:fill="auto"/>
            <w:noWrap/>
            <w:vAlign w:val="bottom"/>
            <w:hideMark/>
          </w:tcPr>
          <w:p w14:paraId="097A2917"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56.700</w:t>
            </w:r>
          </w:p>
        </w:tc>
      </w:tr>
      <w:tr w:rsidR="00230E5A" w:rsidRPr="00230E5A" w14:paraId="5FB8165D"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C80ED0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911A2E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44A403D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KHARDA-MSWC</w:t>
            </w:r>
          </w:p>
        </w:tc>
        <w:tc>
          <w:tcPr>
            <w:tcW w:w="1360" w:type="dxa"/>
            <w:tcBorders>
              <w:top w:val="nil"/>
              <w:left w:val="nil"/>
              <w:bottom w:val="single" w:sz="4" w:space="0" w:color="auto"/>
              <w:right w:val="single" w:sz="4" w:space="0" w:color="auto"/>
            </w:tcBorders>
            <w:shd w:val="clear" w:color="auto" w:fill="auto"/>
            <w:noWrap/>
            <w:vAlign w:val="bottom"/>
            <w:hideMark/>
          </w:tcPr>
          <w:p w14:paraId="6334FDB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000000" w:fill="FFFF00"/>
            <w:noWrap/>
            <w:vAlign w:val="bottom"/>
            <w:hideMark/>
          </w:tcPr>
          <w:p w14:paraId="02F72E4E"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432.850</w:t>
            </w:r>
          </w:p>
        </w:tc>
      </w:tr>
      <w:tr w:rsidR="00230E5A" w:rsidRPr="00230E5A" w14:paraId="17FE4CBD"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3ED83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9F8713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7B1C4BA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KOPERGAON-MSWC</w:t>
            </w:r>
          </w:p>
        </w:tc>
        <w:tc>
          <w:tcPr>
            <w:tcW w:w="1360" w:type="dxa"/>
            <w:tcBorders>
              <w:top w:val="nil"/>
              <w:left w:val="nil"/>
              <w:bottom w:val="single" w:sz="4" w:space="0" w:color="auto"/>
              <w:right w:val="single" w:sz="4" w:space="0" w:color="auto"/>
            </w:tcBorders>
            <w:shd w:val="clear" w:color="auto" w:fill="auto"/>
            <w:noWrap/>
            <w:vAlign w:val="bottom"/>
            <w:hideMark/>
          </w:tcPr>
          <w:p w14:paraId="078E5AF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auto" w:fill="auto"/>
            <w:noWrap/>
            <w:vAlign w:val="bottom"/>
            <w:hideMark/>
          </w:tcPr>
          <w:p w14:paraId="7B44C31E"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45.900</w:t>
            </w:r>
          </w:p>
        </w:tc>
      </w:tr>
      <w:tr w:rsidR="00230E5A" w:rsidRPr="00230E5A" w14:paraId="14CB434B"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D2A57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92164B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7120E48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LOHARA (Y)-MSWC</w:t>
            </w:r>
          </w:p>
        </w:tc>
        <w:tc>
          <w:tcPr>
            <w:tcW w:w="1360" w:type="dxa"/>
            <w:tcBorders>
              <w:top w:val="nil"/>
              <w:left w:val="nil"/>
              <w:bottom w:val="single" w:sz="4" w:space="0" w:color="auto"/>
              <w:right w:val="single" w:sz="4" w:space="0" w:color="auto"/>
            </w:tcBorders>
            <w:shd w:val="clear" w:color="auto" w:fill="auto"/>
            <w:noWrap/>
            <w:vAlign w:val="bottom"/>
            <w:hideMark/>
          </w:tcPr>
          <w:p w14:paraId="15EC873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Yavatmal</w:t>
            </w:r>
          </w:p>
        </w:tc>
        <w:tc>
          <w:tcPr>
            <w:tcW w:w="1440" w:type="dxa"/>
            <w:tcBorders>
              <w:top w:val="nil"/>
              <w:left w:val="nil"/>
              <w:bottom w:val="single" w:sz="4" w:space="0" w:color="auto"/>
              <w:right w:val="single" w:sz="4" w:space="0" w:color="auto"/>
            </w:tcBorders>
            <w:shd w:val="clear" w:color="000000" w:fill="FFFF00"/>
            <w:noWrap/>
            <w:vAlign w:val="bottom"/>
            <w:hideMark/>
          </w:tcPr>
          <w:p w14:paraId="2E0BC682"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960.000</w:t>
            </w:r>
          </w:p>
        </w:tc>
      </w:tr>
      <w:tr w:rsidR="00230E5A" w:rsidRPr="00230E5A" w14:paraId="2F3DA572"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E1547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371FFE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772C38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MAJALGAON-MSWC</w:t>
            </w:r>
          </w:p>
        </w:tc>
        <w:tc>
          <w:tcPr>
            <w:tcW w:w="1360" w:type="dxa"/>
            <w:tcBorders>
              <w:top w:val="nil"/>
              <w:left w:val="nil"/>
              <w:bottom w:val="single" w:sz="4" w:space="0" w:color="auto"/>
              <w:right w:val="single" w:sz="4" w:space="0" w:color="auto"/>
            </w:tcBorders>
            <w:shd w:val="clear" w:color="auto" w:fill="auto"/>
            <w:noWrap/>
            <w:vAlign w:val="bottom"/>
            <w:hideMark/>
          </w:tcPr>
          <w:p w14:paraId="78C46CA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Beed</w:t>
            </w:r>
          </w:p>
        </w:tc>
        <w:tc>
          <w:tcPr>
            <w:tcW w:w="1440" w:type="dxa"/>
            <w:tcBorders>
              <w:top w:val="nil"/>
              <w:left w:val="nil"/>
              <w:bottom w:val="single" w:sz="4" w:space="0" w:color="auto"/>
              <w:right w:val="single" w:sz="4" w:space="0" w:color="auto"/>
            </w:tcBorders>
            <w:shd w:val="clear" w:color="000000" w:fill="FFFF00"/>
            <w:noWrap/>
            <w:vAlign w:val="bottom"/>
            <w:hideMark/>
          </w:tcPr>
          <w:p w14:paraId="228A5077"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960.000</w:t>
            </w:r>
          </w:p>
        </w:tc>
      </w:tr>
      <w:tr w:rsidR="00230E5A" w:rsidRPr="00230E5A" w14:paraId="260CAC2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B00D37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9BC656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6B8AE1A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MANGRULPIR-MSWC</w:t>
            </w:r>
          </w:p>
        </w:tc>
        <w:tc>
          <w:tcPr>
            <w:tcW w:w="1360" w:type="dxa"/>
            <w:tcBorders>
              <w:top w:val="nil"/>
              <w:left w:val="nil"/>
              <w:bottom w:val="single" w:sz="4" w:space="0" w:color="auto"/>
              <w:right w:val="single" w:sz="4" w:space="0" w:color="auto"/>
            </w:tcBorders>
            <w:shd w:val="clear" w:color="auto" w:fill="auto"/>
            <w:noWrap/>
            <w:vAlign w:val="bottom"/>
            <w:hideMark/>
          </w:tcPr>
          <w:p w14:paraId="4A00B21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Washim</w:t>
            </w:r>
          </w:p>
        </w:tc>
        <w:tc>
          <w:tcPr>
            <w:tcW w:w="1440" w:type="dxa"/>
            <w:tcBorders>
              <w:top w:val="nil"/>
              <w:left w:val="nil"/>
              <w:bottom w:val="single" w:sz="4" w:space="0" w:color="auto"/>
              <w:right w:val="single" w:sz="4" w:space="0" w:color="auto"/>
            </w:tcBorders>
            <w:shd w:val="clear" w:color="000000" w:fill="FFFF00"/>
            <w:noWrap/>
            <w:vAlign w:val="bottom"/>
            <w:hideMark/>
          </w:tcPr>
          <w:p w14:paraId="17BC18B6"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940.000</w:t>
            </w:r>
          </w:p>
        </w:tc>
      </w:tr>
      <w:tr w:rsidR="00230E5A" w:rsidRPr="00230E5A" w14:paraId="7E6914CF"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F340F5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B3D033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0EB094C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MANWAT-MSWC</w:t>
            </w:r>
          </w:p>
        </w:tc>
        <w:tc>
          <w:tcPr>
            <w:tcW w:w="1360" w:type="dxa"/>
            <w:tcBorders>
              <w:top w:val="nil"/>
              <w:left w:val="nil"/>
              <w:bottom w:val="single" w:sz="4" w:space="0" w:color="auto"/>
              <w:right w:val="single" w:sz="4" w:space="0" w:color="auto"/>
            </w:tcBorders>
            <w:shd w:val="clear" w:color="auto" w:fill="auto"/>
            <w:noWrap/>
            <w:vAlign w:val="bottom"/>
            <w:hideMark/>
          </w:tcPr>
          <w:p w14:paraId="274809D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Parbhani</w:t>
            </w:r>
          </w:p>
        </w:tc>
        <w:tc>
          <w:tcPr>
            <w:tcW w:w="1440" w:type="dxa"/>
            <w:tcBorders>
              <w:top w:val="nil"/>
              <w:left w:val="nil"/>
              <w:bottom w:val="single" w:sz="4" w:space="0" w:color="auto"/>
              <w:right w:val="single" w:sz="4" w:space="0" w:color="auto"/>
            </w:tcBorders>
            <w:shd w:val="clear" w:color="000000" w:fill="FFFF00"/>
            <w:noWrap/>
            <w:vAlign w:val="bottom"/>
            <w:hideMark/>
          </w:tcPr>
          <w:p w14:paraId="11AEEA8E"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1000.150</w:t>
            </w:r>
          </w:p>
        </w:tc>
      </w:tr>
      <w:tr w:rsidR="00230E5A" w:rsidRPr="00230E5A" w14:paraId="7A538723"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050577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5392DD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DA0DD1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NAMPUR-MSWC</w:t>
            </w:r>
          </w:p>
        </w:tc>
        <w:tc>
          <w:tcPr>
            <w:tcW w:w="1360" w:type="dxa"/>
            <w:tcBorders>
              <w:top w:val="nil"/>
              <w:left w:val="nil"/>
              <w:bottom w:val="single" w:sz="4" w:space="0" w:color="auto"/>
              <w:right w:val="single" w:sz="4" w:space="0" w:color="auto"/>
            </w:tcBorders>
            <w:shd w:val="clear" w:color="auto" w:fill="auto"/>
            <w:noWrap/>
            <w:vAlign w:val="bottom"/>
            <w:hideMark/>
          </w:tcPr>
          <w:p w14:paraId="5F4D729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Nashik</w:t>
            </w:r>
          </w:p>
        </w:tc>
        <w:tc>
          <w:tcPr>
            <w:tcW w:w="1440" w:type="dxa"/>
            <w:tcBorders>
              <w:top w:val="nil"/>
              <w:left w:val="nil"/>
              <w:bottom w:val="single" w:sz="4" w:space="0" w:color="auto"/>
              <w:right w:val="single" w:sz="4" w:space="0" w:color="auto"/>
            </w:tcBorders>
            <w:shd w:val="clear" w:color="auto" w:fill="auto"/>
            <w:noWrap/>
            <w:vAlign w:val="bottom"/>
            <w:hideMark/>
          </w:tcPr>
          <w:p w14:paraId="3933265D"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75.700</w:t>
            </w:r>
          </w:p>
        </w:tc>
      </w:tr>
      <w:tr w:rsidR="00230E5A" w:rsidRPr="00230E5A" w14:paraId="1A07B3D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74433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444B9B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B9504E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NEWASA-MSWC</w:t>
            </w:r>
          </w:p>
        </w:tc>
        <w:tc>
          <w:tcPr>
            <w:tcW w:w="1360" w:type="dxa"/>
            <w:tcBorders>
              <w:top w:val="nil"/>
              <w:left w:val="nil"/>
              <w:bottom w:val="single" w:sz="4" w:space="0" w:color="auto"/>
              <w:right w:val="single" w:sz="4" w:space="0" w:color="auto"/>
            </w:tcBorders>
            <w:shd w:val="clear" w:color="auto" w:fill="auto"/>
            <w:noWrap/>
            <w:vAlign w:val="bottom"/>
            <w:hideMark/>
          </w:tcPr>
          <w:p w14:paraId="0EEB16CD"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Ahmednagar</w:t>
            </w:r>
          </w:p>
        </w:tc>
        <w:tc>
          <w:tcPr>
            <w:tcW w:w="1440" w:type="dxa"/>
            <w:tcBorders>
              <w:top w:val="nil"/>
              <w:left w:val="nil"/>
              <w:bottom w:val="single" w:sz="4" w:space="0" w:color="auto"/>
              <w:right w:val="single" w:sz="4" w:space="0" w:color="auto"/>
            </w:tcBorders>
            <w:shd w:val="clear" w:color="000000" w:fill="FFFF00"/>
            <w:noWrap/>
            <w:vAlign w:val="bottom"/>
            <w:hideMark/>
          </w:tcPr>
          <w:p w14:paraId="6BD65F02"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940.000</w:t>
            </w:r>
          </w:p>
        </w:tc>
      </w:tr>
      <w:tr w:rsidR="00230E5A" w:rsidRPr="00230E5A" w14:paraId="72C83C9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8ABFA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9E667B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726BF3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OSMANABAD-MSWC</w:t>
            </w:r>
          </w:p>
        </w:tc>
        <w:tc>
          <w:tcPr>
            <w:tcW w:w="1360" w:type="dxa"/>
            <w:tcBorders>
              <w:top w:val="nil"/>
              <w:left w:val="nil"/>
              <w:bottom w:val="single" w:sz="4" w:space="0" w:color="auto"/>
              <w:right w:val="single" w:sz="4" w:space="0" w:color="auto"/>
            </w:tcBorders>
            <w:shd w:val="clear" w:color="auto" w:fill="auto"/>
            <w:noWrap/>
            <w:vAlign w:val="bottom"/>
            <w:hideMark/>
          </w:tcPr>
          <w:p w14:paraId="148256A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Osmanabad</w:t>
            </w:r>
          </w:p>
        </w:tc>
        <w:tc>
          <w:tcPr>
            <w:tcW w:w="1440" w:type="dxa"/>
            <w:tcBorders>
              <w:top w:val="nil"/>
              <w:left w:val="nil"/>
              <w:bottom w:val="single" w:sz="4" w:space="0" w:color="auto"/>
              <w:right w:val="single" w:sz="4" w:space="0" w:color="auto"/>
            </w:tcBorders>
            <w:shd w:val="clear" w:color="000000" w:fill="FFFF00"/>
            <w:noWrap/>
            <w:vAlign w:val="bottom"/>
            <w:hideMark/>
          </w:tcPr>
          <w:p w14:paraId="67423A6C"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890.000</w:t>
            </w:r>
          </w:p>
        </w:tc>
      </w:tr>
      <w:tr w:rsidR="00230E5A" w:rsidRPr="00230E5A" w14:paraId="1C187984"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C85FC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00EBAF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6028857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PADOLI CHANDRAPUR-MSWC</w:t>
            </w:r>
          </w:p>
        </w:tc>
        <w:tc>
          <w:tcPr>
            <w:tcW w:w="1360" w:type="dxa"/>
            <w:tcBorders>
              <w:top w:val="nil"/>
              <w:left w:val="nil"/>
              <w:bottom w:val="single" w:sz="4" w:space="0" w:color="auto"/>
              <w:right w:val="single" w:sz="4" w:space="0" w:color="auto"/>
            </w:tcBorders>
            <w:shd w:val="clear" w:color="auto" w:fill="auto"/>
            <w:noWrap/>
            <w:vAlign w:val="bottom"/>
            <w:hideMark/>
          </w:tcPr>
          <w:p w14:paraId="0D95860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Chandrapur</w:t>
            </w:r>
          </w:p>
        </w:tc>
        <w:tc>
          <w:tcPr>
            <w:tcW w:w="1440" w:type="dxa"/>
            <w:tcBorders>
              <w:top w:val="nil"/>
              <w:left w:val="nil"/>
              <w:bottom w:val="single" w:sz="4" w:space="0" w:color="auto"/>
              <w:right w:val="single" w:sz="4" w:space="0" w:color="auto"/>
            </w:tcBorders>
            <w:shd w:val="clear" w:color="000000" w:fill="FFFF00"/>
            <w:noWrap/>
            <w:vAlign w:val="bottom"/>
            <w:hideMark/>
          </w:tcPr>
          <w:p w14:paraId="3C441CFA"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930.000</w:t>
            </w:r>
          </w:p>
        </w:tc>
      </w:tr>
      <w:tr w:rsidR="00230E5A" w:rsidRPr="00230E5A" w14:paraId="11324E78"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FA767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0A0D32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4D18A7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PAITHAN-MSWC</w:t>
            </w:r>
          </w:p>
        </w:tc>
        <w:tc>
          <w:tcPr>
            <w:tcW w:w="1360" w:type="dxa"/>
            <w:tcBorders>
              <w:top w:val="nil"/>
              <w:left w:val="nil"/>
              <w:bottom w:val="single" w:sz="4" w:space="0" w:color="auto"/>
              <w:right w:val="single" w:sz="4" w:space="0" w:color="auto"/>
            </w:tcBorders>
            <w:shd w:val="clear" w:color="auto" w:fill="auto"/>
            <w:noWrap/>
            <w:vAlign w:val="bottom"/>
            <w:hideMark/>
          </w:tcPr>
          <w:p w14:paraId="15B99E0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0CF0E949"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985.000</w:t>
            </w:r>
          </w:p>
        </w:tc>
      </w:tr>
      <w:tr w:rsidR="00230E5A" w:rsidRPr="00230E5A" w14:paraId="6E71246C"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F906D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989521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041FBF6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PURNA-MSWC</w:t>
            </w:r>
          </w:p>
        </w:tc>
        <w:tc>
          <w:tcPr>
            <w:tcW w:w="1360" w:type="dxa"/>
            <w:tcBorders>
              <w:top w:val="nil"/>
              <w:left w:val="nil"/>
              <w:bottom w:val="single" w:sz="4" w:space="0" w:color="auto"/>
              <w:right w:val="single" w:sz="4" w:space="0" w:color="auto"/>
            </w:tcBorders>
            <w:shd w:val="clear" w:color="auto" w:fill="auto"/>
            <w:noWrap/>
            <w:vAlign w:val="bottom"/>
            <w:hideMark/>
          </w:tcPr>
          <w:p w14:paraId="50FDE9D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Parbhani</w:t>
            </w:r>
          </w:p>
        </w:tc>
        <w:tc>
          <w:tcPr>
            <w:tcW w:w="1440" w:type="dxa"/>
            <w:tcBorders>
              <w:top w:val="nil"/>
              <w:left w:val="nil"/>
              <w:bottom w:val="single" w:sz="4" w:space="0" w:color="auto"/>
              <w:right w:val="single" w:sz="4" w:space="0" w:color="auto"/>
            </w:tcBorders>
            <w:shd w:val="clear" w:color="000000" w:fill="FFFF00"/>
            <w:noWrap/>
            <w:vAlign w:val="bottom"/>
            <w:hideMark/>
          </w:tcPr>
          <w:p w14:paraId="37FFE140"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930.000</w:t>
            </w:r>
          </w:p>
        </w:tc>
      </w:tr>
      <w:tr w:rsidR="00230E5A" w:rsidRPr="00230E5A" w14:paraId="31723BF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8F2AB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0665C1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51E88FC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S.NAGAR JALGAON-MSWC</w:t>
            </w:r>
          </w:p>
        </w:tc>
        <w:tc>
          <w:tcPr>
            <w:tcW w:w="1360" w:type="dxa"/>
            <w:tcBorders>
              <w:top w:val="nil"/>
              <w:left w:val="nil"/>
              <w:bottom w:val="single" w:sz="4" w:space="0" w:color="auto"/>
              <w:right w:val="single" w:sz="4" w:space="0" w:color="auto"/>
            </w:tcBorders>
            <w:shd w:val="clear" w:color="auto" w:fill="auto"/>
            <w:noWrap/>
            <w:vAlign w:val="bottom"/>
            <w:hideMark/>
          </w:tcPr>
          <w:p w14:paraId="61E013C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Jalgaon</w:t>
            </w:r>
          </w:p>
        </w:tc>
        <w:tc>
          <w:tcPr>
            <w:tcW w:w="1440" w:type="dxa"/>
            <w:tcBorders>
              <w:top w:val="nil"/>
              <w:left w:val="nil"/>
              <w:bottom w:val="single" w:sz="4" w:space="0" w:color="auto"/>
              <w:right w:val="single" w:sz="4" w:space="0" w:color="auto"/>
            </w:tcBorders>
            <w:shd w:val="clear" w:color="000000" w:fill="FFFF00"/>
            <w:noWrap/>
            <w:vAlign w:val="bottom"/>
            <w:hideMark/>
          </w:tcPr>
          <w:p w14:paraId="6C631D91"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660.550</w:t>
            </w:r>
          </w:p>
        </w:tc>
      </w:tr>
      <w:tr w:rsidR="00230E5A" w:rsidRPr="00230E5A" w14:paraId="38D62BC1"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722E3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6562FCF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1908B6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SAILU-MSWC</w:t>
            </w:r>
          </w:p>
        </w:tc>
        <w:tc>
          <w:tcPr>
            <w:tcW w:w="1360" w:type="dxa"/>
            <w:tcBorders>
              <w:top w:val="nil"/>
              <w:left w:val="nil"/>
              <w:bottom w:val="single" w:sz="4" w:space="0" w:color="auto"/>
              <w:right w:val="single" w:sz="4" w:space="0" w:color="auto"/>
            </w:tcBorders>
            <w:shd w:val="clear" w:color="auto" w:fill="auto"/>
            <w:noWrap/>
            <w:vAlign w:val="bottom"/>
            <w:hideMark/>
          </w:tcPr>
          <w:p w14:paraId="4140637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Parbhani</w:t>
            </w:r>
          </w:p>
        </w:tc>
        <w:tc>
          <w:tcPr>
            <w:tcW w:w="1440" w:type="dxa"/>
            <w:tcBorders>
              <w:top w:val="nil"/>
              <w:left w:val="nil"/>
              <w:bottom w:val="single" w:sz="4" w:space="0" w:color="auto"/>
              <w:right w:val="single" w:sz="4" w:space="0" w:color="auto"/>
            </w:tcBorders>
            <w:shd w:val="clear" w:color="000000" w:fill="FFFF00"/>
            <w:noWrap/>
            <w:vAlign w:val="bottom"/>
            <w:hideMark/>
          </w:tcPr>
          <w:p w14:paraId="5E352B97"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950.000</w:t>
            </w:r>
          </w:p>
        </w:tc>
      </w:tr>
      <w:tr w:rsidR="00230E5A" w:rsidRPr="00230E5A" w14:paraId="2BE579BF"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B59542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7CFED34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56FC4CF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SHAHADA-MSWC</w:t>
            </w:r>
          </w:p>
        </w:tc>
        <w:tc>
          <w:tcPr>
            <w:tcW w:w="1360" w:type="dxa"/>
            <w:tcBorders>
              <w:top w:val="nil"/>
              <w:left w:val="nil"/>
              <w:bottom w:val="single" w:sz="4" w:space="0" w:color="auto"/>
              <w:right w:val="single" w:sz="4" w:space="0" w:color="auto"/>
            </w:tcBorders>
            <w:shd w:val="clear" w:color="auto" w:fill="auto"/>
            <w:noWrap/>
            <w:vAlign w:val="bottom"/>
            <w:hideMark/>
          </w:tcPr>
          <w:p w14:paraId="2820A70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Nandurbar</w:t>
            </w:r>
          </w:p>
        </w:tc>
        <w:tc>
          <w:tcPr>
            <w:tcW w:w="1440" w:type="dxa"/>
            <w:tcBorders>
              <w:top w:val="nil"/>
              <w:left w:val="nil"/>
              <w:bottom w:val="single" w:sz="4" w:space="0" w:color="auto"/>
              <w:right w:val="single" w:sz="4" w:space="0" w:color="auto"/>
            </w:tcBorders>
            <w:shd w:val="clear" w:color="auto" w:fill="auto"/>
            <w:noWrap/>
            <w:vAlign w:val="bottom"/>
            <w:hideMark/>
          </w:tcPr>
          <w:p w14:paraId="07B4531F"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790.150</w:t>
            </w:r>
          </w:p>
        </w:tc>
      </w:tr>
      <w:tr w:rsidR="00230E5A" w:rsidRPr="00230E5A" w14:paraId="6FBB0558"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7C51A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5564A0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1A625213"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SHIRUR ANANTPAL-MSWC</w:t>
            </w:r>
          </w:p>
        </w:tc>
        <w:tc>
          <w:tcPr>
            <w:tcW w:w="1360" w:type="dxa"/>
            <w:tcBorders>
              <w:top w:val="nil"/>
              <w:left w:val="nil"/>
              <w:bottom w:val="single" w:sz="4" w:space="0" w:color="auto"/>
              <w:right w:val="single" w:sz="4" w:space="0" w:color="auto"/>
            </w:tcBorders>
            <w:shd w:val="clear" w:color="auto" w:fill="auto"/>
            <w:noWrap/>
            <w:vAlign w:val="bottom"/>
            <w:hideMark/>
          </w:tcPr>
          <w:p w14:paraId="48F3557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Latur</w:t>
            </w:r>
          </w:p>
        </w:tc>
        <w:tc>
          <w:tcPr>
            <w:tcW w:w="1440" w:type="dxa"/>
            <w:tcBorders>
              <w:top w:val="nil"/>
              <w:left w:val="nil"/>
              <w:bottom w:val="single" w:sz="4" w:space="0" w:color="auto"/>
              <w:right w:val="single" w:sz="4" w:space="0" w:color="auto"/>
            </w:tcBorders>
            <w:shd w:val="clear" w:color="auto" w:fill="auto"/>
            <w:noWrap/>
            <w:vAlign w:val="bottom"/>
            <w:hideMark/>
          </w:tcPr>
          <w:p w14:paraId="3A231A76"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6.400</w:t>
            </w:r>
          </w:p>
        </w:tc>
      </w:tr>
      <w:tr w:rsidR="00230E5A" w:rsidRPr="00230E5A" w14:paraId="45A07A0F"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4C8F10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BD4C27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0C350602"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SILLOD-MSWC</w:t>
            </w:r>
          </w:p>
        </w:tc>
        <w:tc>
          <w:tcPr>
            <w:tcW w:w="1360" w:type="dxa"/>
            <w:tcBorders>
              <w:top w:val="nil"/>
              <w:left w:val="nil"/>
              <w:bottom w:val="single" w:sz="4" w:space="0" w:color="auto"/>
              <w:right w:val="single" w:sz="4" w:space="0" w:color="auto"/>
            </w:tcBorders>
            <w:shd w:val="clear" w:color="auto" w:fill="auto"/>
            <w:noWrap/>
            <w:vAlign w:val="bottom"/>
            <w:hideMark/>
          </w:tcPr>
          <w:p w14:paraId="693425B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Aurangabad</w:t>
            </w:r>
          </w:p>
        </w:tc>
        <w:tc>
          <w:tcPr>
            <w:tcW w:w="1440" w:type="dxa"/>
            <w:tcBorders>
              <w:top w:val="nil"/>
              <w:left w:val="nil"/>
              <w:bottom w:val="single" w:sz="4" w:space="0" w:color="auto"/>
              <w:right w:val="single" w:sz="4" w:space="0" w:color="auto"/>
            </w:tcBorders>
            <w:shd w:val="clear" w:color="auto" w:fill="auto"/>
            <w:noWrap/>
            <w:vAlign w:val="bottom"/>
            <w:hideMark/>
          </w:tcPr>
          <w:p w14:paraId="1098812E"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698.000</w:t>
            </w:r>
          </w:p>
        </w:tc>
      </w:tr>
      <w:tr w:rsidR="00230E5A" w:rsidRPr="00230E5A" w14:paraId="39EA440C"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775BB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5605E27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3ACD62B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TIRTHPURI-MSWC</w:t>
            </w:r>
          </w:p>
        </w:tc>
        <w:tc>
          <w:tcPr>
            <w:tcW w:w="1360" w:type="dxa"/>
            <w:tcBorders>
              <w:top w:val="nil"/>
              <w:left w:val="nil"/>
              <w:bottom w:val="single" w:sz="4" w:space="0" w:color="auto"/>
              <w:right w:val="single" w:sz="4" w:space="0" w:color="auto"/>
            </w:tcBorders>
            <w:shd w:val="clear" w:color="auto" w:fill="auto"/>
            <w:noWrap/>
            <w:vAlign w:val="bottom"/>
            <w:hideMark/>
          </w:tcPr>
          <w:p w14:paraId="7450F9D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Jalna</w:t>
            </w:r>
          </w:p>
        </w:tc>
        <w:tc>
          <w:tcPr>
            <w:tcW w:w="1440" w:type="dxa"/>
            <w:tcBorders>
              <w:top w:val="nil"/>
              <w:left w:val="nil"/>
              <w:bottom w:val="single" w:sz="4" w:space="0" w:color="auto"/>
              <w:right w:val="single" w:sz="4" w:space="0" w:color="auto"/>
            </w:tcBorders>
            <w:shd w:val="clear" w:color="000000" w:fill="FFFF00"/>
            <w:noWrap/>
            <w:vAlign w:val="bottom"/>
            <w:hideMark/>
          </w:tcPr>
          <w:p w14:paraId="618EAF5C"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980.000</w:t>
            </w:r>
          </w:p>
        </w:tc>
      </w:tr>
      <w:tr w:rsidR="00230E5A" w:rsidRPr="00230E5A" w14:paraId="2ECE316A"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B41623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4661BA5C"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E37484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TUMSAR-MSWC</w:t>
            </w:r>
          </w:p>
        </w:tc>
        <w:tc>
          <w:tcPr>
            <w:tcW w:w="1360" w:type="dxa"/>
            <w:tcBorders>
              <w:top w:val="nil"/>
              <w:left w:val="nil"/>
              <w:bottom w:val="single" w:sz="4" w:space="0" w:color="auto"/>
              <w:right w:val="single" w:sz="4" w:space="0" w:color="auto"/>
            </w:tcBorders>
            <w:shd w:val="clear" w:color="auto" w:fill="auto"/>
            <w:noWrap/>
            <w:vAlign w:val="bottom"/>
            <w:hideMark/>
          </w:tcPr>
          <w:p w14:paraId="19DD3C2A"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Bhandara</w:t>
            </w:r>
          </w:p>
        </w:tc>
        <w:tc>
          <w:tcPr>
            <w:tcW w:w="1440" w:type="dxa"/>
            <w:tcBorders>
              <w:top w:val="nil"/>
              <w:left w:val="nil"/>
              <w:bottom w:val="single" w:sz="4" w:space="0" w:color="auto"/>
              <w:right w:val="single" w:sz="4" w:space="0" w:color="auto"/>
            </w:tcBorders>
            <w:shd w:val="clear" w:color="auto" w:fill="auto"/>
            <w:noWrap/>
            <w:vAlign w:val="bottom"/>
            <w:hideMark/>
          </w:tcPr>
          <w:p w14:paraId="5759E5B5"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409.740</w:t>
            </w:r>
          </w:p>
        </w:tc>
      </w:tr>
      <w:tr w:rsidR="00230E5A" w:rsidRPr="00230E5A" w14:paraId="41E8FF2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4A6F1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D95DA4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8E3530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WADSA-MSWC</w:t>
            </w:r>
          </w:p>
        </w:tc>
        <w:tc>
          <w:tcPr>
            <w:tcW w:w="1360" w:type="dxa"/>
            <w:tcBorders>
              <w:top w:val="nil"/>
              <w:left w:val="nil"/>
              <w:bottom w:val="single" w:sz="4" w:space="0" w:color="auto"/>
              <w:right w:val="single" w:sz="4" w:space="0" w:color="auto"/>
            </w:tcBorders>
            <w:shd w:val="clear" w:color="auto" w:fill="auto"/>
            <w:noWrap/>
            <w:vAlign w:val="bottom"/>
            <w:hideMark/>
          </w:tcPr>
          <w:p w14:paraId="03F4CB6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Gadchiroli</w:t>
            </w:r>
          </w:p>
        </w:tc>
        <w:tc>
          <w:tcPr>
            <w:tcW w:w="1440" w:type="dxa"/>
            <w:tcBorders>
              <w:top w:val="nil"/>
              <w:left w:val="nil"/>
              <w:bottom w:val="single" w:sz="4" w:space="0" w:color="auto"/>
              <w:right w:val="single" w:sz="4" w:space="0" w:color="auto"/>
            </w:tcBorders>
            <w:shd w:val="clear" w:color="auto" w:fill="auto"/>
            <w:noWrap/>
            <w:vAlign w:val="bottom"/>
            <w:hideMark/>
          </w:tcPr>
          <w:p w14:paraId="612ACC35"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910.000</w:t>
            </w:r>
          </w:p>
        </w:tc>
      </w:tr>
      <w:tr w:rsidR="00230E5A" w:rsidRPr="00230E5A" w14:paraId="5BD20B2B"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2910BE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1817D9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000000" w:fill="FDE9D9"/>
            <w:noWrap/>
            <w:vAlign w:val="bottom"/>
            <w:hideMark/>
          </w:tcPr>
          <w:p w14:paraId="4FBD1028"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WARDHA MIDC-MSWC</w:t>
            </w:r>
          </w:p>
        </w:tc>
        <w:tc>
          <w:tcPr>
            <w:tcW w:w="1360" w:type="dxa"/>
            <w:tcBorders>
              <w:top w:val="nil"/>
              <w:left w:val="nil"/>
              <w:bottom w:val="single" w:sz="4" w:space="0" w:color="auto"/>
              <w:right w:val="single" w:sz="4" w:space="0" w:color="auto"/>
            </w:tcBorders>
            <w:shd w:val="clear" w:color="auto" w:fill="auto"/>
            <w:noWrap/>
            <w:vAlign w:val="bottom"/>
            <w:hideMark/>
          </w:tcPr>
          <w:p w14:paraId="2321AEBE"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Wardha</w:t>
            </w:r>
          </w:p>
        </w:tc>
        <w:tc>
          <w:tcPr>
            <w:tcW w:w="1440" w:type="dxa"/>
            <w:tcBorders>
              <w:top w:val="nil"/>
              <w:left w:val="nil"/>
              <w:bottom w:val="single" w:sz="4" w:space="0" w:color="auto"/>
              <w:right w:val="single" w:sz="4" w:space="0" w:color="auto"/>
            </w:tcBorders>
            <w:shd w:val="clear" w:color="auto" w:fill="auto"/>
            <w:noWrap/>
            <w:vAlign w:val="bottom"/>
            <w:hideMark/>
          </w:tcPr>
          <w:p w14:paraId="5E396B30"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8.000</w:t>
            </w:r>
          </w:p>
        </w:tc>
      </w:tr>
      <w:tr w:rsidR="00230E5A" w:rsidRPr="00230E5A" w14:paraId="0D251D10"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4035EB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30547F9F"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4B0D001"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WARORA-MSWC</w:t>
            </w:r>
          </w:p>
        </w:tc>
        <w:tc>
          <w:tcPr>
            <w:tcW w:w="1360" w:type="dxa"/>
            <w:tcBorders>
              <w:top w:val="nil"/>
              <w:left w:val="nil"/>
              <w:bottom w:val="single" w:sz="4" w:space="0" w:color="auto"/>
              <w:right w:val="single" w:sz="4" w:space="0" w:color="auto"/>
            </w:tcBorders>
            <w:shd w:val="clear" w:color="auto" w:fill="auto"/>
            <w:noWrap/>
            <w:vAlign w:val="bottom"/>
            <w:hideMark/>
          </w:tcPr>
          <w:p w14:paraId="7E2876A6"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Chandrapur</w:t>
            </w:r>
          </w:p>
        </w:tc>
        <w:tc>
          <w:tcPr>
            <w:tcW w:w="1440" w:type="dxa"/>
            <w:tcBorders>
              <w:top w:val="nil"/>
              <w:left w:val="nil"/>
              <w:bottom w:val="single" w:sz="4" w:space="0" w:color="auto"/>
              <w:right w:val="single" w:sz="4" w:space="0" w:color="auto"/>
            </w:tcBorders>
            <w:shd w:val="clear" w:color="000000" w:fill="FFFF00"/>
            <w:noWrap/>
            <w:vAlign w:val="bottom"/>
            <w:hideMark/>
          </w:tcPr>
          <w:p w14:paraId="715CB8A9"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940.000</w:t>
            </w:r>
          </w:p>
        </w:tc>
      </w:tr>
      <w:tr w:rsidR="00230E5A" w:rsidRPr="00230E5A" w14:paraId="3D0A3F21"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3D8B76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0C015E1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2B834025"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WARUD-MSWC</w:t>
            </w:r>
          </w:p>
        </w:tc>
        <w:tc>
          <w:tcPr>
            <w:tcW w:w="1360" w:type="dxa"/>
            <w:tcBorders>
              <w:top w:val="nil"/>
              <w:left w:val="nil"/>
              <w:bottom w:val="single" w:sz="4" w:space="0" w:color="auto"/>
              <w:right w:val="single" w:sz="4" w:space="0" w:color="auto"/>
            </w:tcBorders>
            <w:shd w:val="clear" w:color="auto" w:fill="auto"/>
            <w:noWrap/>
            <w:vAlign w:val="bottom"/>
            <w:hideMark/>
          </w:tcPr>
          <w:p w14:paraId="65409039"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Amravati</w:t>
            </w:r>
          </w:p>
        </w:tc>
        <w:tc>
          <w:tcPr>
            <w:tcW w:w="1440" w:type="dxa"/>
            <w:tcBorders>
              <w:top w:val="nil"/>
              <w:left w:val="nil"/>
              <w:bottom w:val="single" w:sz="4" w:space="0" w:color="auto"/>
              <w:right w:val="single" w:sz="4" w:space="0" w:color="auto"/>
            </w:tcBorders>
            <w:shd w:val="clear" w:color="000000" w:fill="FFFF00"/>
            <w:noWrap/>
            <w:vAlign w:val="bottom"/>
            <w:hideMark/>
          </w:tcPr>
          <w:p w14:paraId="78E9D12A"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970.000</w:t>
            </w:r>
          </w:p>
        </w:tc>
      </w:tr>
      <w:tr w:rsidR="00230E5A" w:rsidRPr="00230E5A" w14:paraId="17373985" w14:textId="77777777" w:rsidTr="00230E5A">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24AD07"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PSS Gram</w:t>
            </w:r>
          </w:p>
        </w:tc>
        <w:tc>
          <w:tcPr>
            <w:tcW w:w="820" w:type="dxa"/>
            <w:tcBorders>
              <w:top w:val="nil"/>
              <w:left w:val="nil"/>
              <w:bottom w:val="single" w:sz="4" w:space="0" w:color="auto"/>
              <w:right w:val="single" w:sz="4" w:space="0" w:color="auto"/>
            </w:tcBorders>
            <w:shd w:val="clear" w:color="auto" w:fill="auto"/>
            <w:noWrap/>
            <w:vAlign w:val="bottom"/>
            <w:hideMark/>
          </w:tcPr>
          <w:p w14:paraId="130ECFCB"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R23</w:t>
            </w:r>
          </w:p>
        </w:tc>
        <w:tc>
          <w:tcPr>
            <w:tcW w:w="3280" w:type="dxa"/>
            <w:tcBorders>
              <w:top w:val="nil"/>
              <w:left w:val="nil"/>
              <w:bottom w:val="single" w:sz="4" w:space="0" w:color="auto"/>
              <w:right w:val="single" w:sz="4" w:space="0" w:color="auto"/>
            </w:tcBorders>
            <w:shd w:val="clear" w:color="auto" w:fill="auto"/>
            <w:noWrap/>
            <w:vAlign w:val="bottom"/>
            <w:hideMark/>
          </w:tcPr>
          <w:p w14:paraId="3A4667F4"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YAWAL-MSWC</w:t>
            </w:r>
          </w:p>
        </w:tc>
        <w:tc>
          <w:tcPr>
            <w:tcW w:w="1360" w:type="dxa"/>
            <w:tcBorders>
              <w:top w:val="nil"/>
              <w:left w:val="nil"/>
              <w:bottom w:val="single" w:sz="4" w:space="0" w:color="auto"/>
              <w:right w:val="single" w:sz="4" w:space="0" w:color="auto"/>
            </w:tcBorders>
            <w:shd w:val="clear" w:color="auto" w:fill="auto"/>
            <w:noWrap/>
            <w:vAlign w:val="bottom"/>
            <w:hideMark/>
          </w:tcPr>
          <w:p w14:paraId="3A0EC0E0" w14:textId="77777777" w:rsidR="00230E5A" w:rsidRPr="00230E5A" w:rsidRDefault="00230E5A" w:rsidP="00230E5A">
            <w:pPr>
              <w:rPr>
                <w:rFonts w:ascii="Calibri" w:hAnsi="Calibri" w:cs="Calibri"/>
                <w:color w:val="000000"/>
                <w:sz w:val="22"/>
                <w:szCs w:val="22"/>
                <w:lang w:val="en-IN" w:eastAsia="en-IN"/>
              </w:rPr>
            </w:pPr>
            <w:r w:rsidRPr="00230E5A">
              <w:rPr>
                <w:rFonts w:ascii="Calibri" w:hAnsi="Calibri" w:cs="Calibri"/>
                <w:color w:val="000000"/>
                <w:sz w:val="22"/>
                <w:szCs w:val="22"/>
                <w:lang w:val="en-IN" w:eastAsia="en-IN"/>
              </w:rPr>
              <w:t>Jalgaon</w:t>
            </w:r>
          </w:p>
        </w:tc>
        <w:tc>
          <w:tcPr>
            <w:tcW w:w="1440" w:type="dxa"/>
            <w:tcBorders>
              <w:top w:val="nil"/>
              <w:left w:val="nil"/>
              <w:bottom w:val="single" w:sz="4" w:space="0" w:color="auto"/>
              <w:right w:val="single" w:sz="4" w:space="0" w:color="auto"/>
            </w:tcBorders>
            <w:shd w:val="clear" w:color="auto" w:fill="auto"/>
            <w:noWrap/>
            <w:vAlign w:val="bottom"/>
            <w:hideMark/>
          </w:tcPr>
          <w:p w14:paraId="630A24EB" w14:textId="77777777" w:rsidR="00230E5A" w:rsidRPr="00230E5A" w:rsidRDefault="00230E5A" w:rsidP="00230E5A">
            <w:pPr>
              <w:jc w:val="right"/>
              <w:rPr>
                <w:rFonts w:ascii="Calibri" w:hAnsi="Calibri" w:cs="Calibri"/>
                <w:sz w:val="22"/>
                <w:szCs w:val="22"/>
                <w:lang w:val="en-IN" w:eastAsia="en-IN"/>
              </w:rPr>
            </w:pPr>
            <w:r w:rsidRPr="00230E5A">
              <w:rPr>
                <w:rFonts w:ascii="Calibri" w:hAnsi="Calibri" w:cs="Calibri"/>
                <w:sz w:val="22"/>
                <w:szCs w:val="22"/>
                <w:lang w:val="en-IN" w:eastAsia="en-IN"/>
              </w:rPr>
              <w:t>1000.000</w:t>
            </w:r>
          </w:p>
        </w:tc>
      </w:tr>
    </w:tbl>
    <w:p w14:paraId="6C6DA636" w14:textId="77777777" w:rsidR="003469A7" w:rsidRDefault="003469A7" w:rsidP="00AE38C3">
      <w:pPr>
        <w:pStyle w:val="PlainTable31"/>
        <w:spacing w:line="276" w:lineRule="auto"/>
        <w:ind w:right="-200"/>
        <w:jc w:val="both"/>
        <w:rPr>
          <w:rFonts w:ascii="Cambria" w:hAnsi="Cambria" w:cs="Arial"/>
          <w:b/>
          <w:spacing w:val="-1"/>
        </w:rPr>
      </w:pPr>
    </w:p>
    <w:p w14:paraId="458E5795" w14:textId="77777777" w:rsidR="00F6219D" w:rsidRDefault="00F6219D" w:rsidP="00886D22">
      <w:pPr>
        <w:ind w:firstLine="709"/>
        <w:jc w:val="right"/>
        <w:outlineLvl w:val="0"/>
        <w:rPr>
          <w:rFonts w:ascii="Cambria" w:hAnsi="Cambria" w:cs="Arial"/>
          <w:color w:val="000000"/>
        </w:rPr>
      </w:pPr>
    </w:p>
    <w:p w14:paraId="00C2D39D" w14:textId="77777777"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14:paraId="4D3CD167" w14:textId="77777777" w:rsidR="00886D22" w:rsidRPr="00E71AD8" w:rsidRDefault="00886D22" w:rsidP="00886D22">
      <w:pPr>
        <w:ind w:left="709"/>
        <w:jc w:val="right"/>
        <w:rPr>
          <w:rFonts w:ascii="Cambria" w:hAnsi="Cambria" w:cs="Arial"/>
          <w:color w:val="000000"/>
        </w:rPr>
      </w:pPr>
    </w:p>
    <w:p w14:paraId="313A2C12" w14:textId="77777777"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14:paraId="1FB970B4" w14:textId="77777777" w:rsidR="00AE38C3" w:rsidRDefault="00AE38C3" w:rsidP="00886D22">
      <w:pPr>
        <w:jc w:val="right"/>
        <w:outlineLvl w:val="0"/>
        <w:rPr>
          <w:rFonts w:ascii="Cambria" w:hAnsi="Cambria" w:cs="Arial"/>
          <w:color w:val="000000"/>
        </w:rPr>
      </w:pPr>
    </w:p>
    <w:p w14:paraId="28256BC7" w14:textId="77777777" w:rsidR="00BC1D3C" w:rsidRDefault="00BC1D3C" w:rsidP="00886D22">
      <w:pPr>
        <w:jc w:val="right"/>
        <w:outlineLvl w:val="0"/>
        <w:rPr>
          <w:rFonts w:ascii="Cambria" w:hAnsi="Cambria" w:cs="Arial"/>
          <w:color w:val="000000"/>
        </w:rPr>
      </w:pPr>
    </w:p>
    <w:p w14:paraId="3EA48896" w14:textId="77777777" w:rsidR="00BC1D3C" w:rsidRDefault="00BC1D3C" w:rsidP="00886D22">
      <w:pPr>
        <w:jc w:val="right"/>
        <w:outlineLvl w:val="0"/>
        <w:rPr>
          <w:rFonts w:ascii="Cambria" w:hAnsi="Cambria" w:cs="Arial"/>
          <w:color w:val="000000"/>
        </w:rPr>
      </w:pPr>
    </w:p>
    <w:p w14:paraId="4918AD6C" w14:textId="77777777"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14:paraId="52C1D449" w14:textId="195C360C"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4B71E9">
        <w:rPr>
          <w:rFonts w:ascii="Cambria" w:hAnsi="Cambria" w:cs="Arial"/>
          <w:spacing w:val="-1"/>
        </w:rPr>
        <w:t xml:space="preserve"> </w:t>
      </w:r>
      <w:r w:rsidR="00204BE1" w:rsidRPr="00BC1D3C">
        <w:rPr>
          <w:rFonts w:ascii="Cambria" w:hAnsi="Cambria" w:cs="Arial"/>
          <w:spacing w:val="-1"/>
        </w:rPr>
        <w:t>(</w:t>
      </w:r>
      <w:r w:rsidR="006E1CEB">
        <w:rPr>
          <w:rFonts w:ascii="Cambria" w:hAnsi="Cambria" w:cs="Arial"/>
          <w:b/>
          <w:spacing w:val="-1"/>
        </w:rPr>
        <w:t xml:space="preserve">PSS Toor Kharif-2021, </w:t>
      </w:r>
      <w:r w:rsidR="00683FA6">
        <w:rPr>
          <w:rFonts w:ascii="Cambria" w:hAnsi="Cambria" w:cs="Arial"/>
          <w:b/>
          <w:spacing w:val="-1"/>
        </w:rPr>
        <w:t xml:space="preserve">PSS Toor Kharif-2019, </w:t>
      </w:r>
      <w:r w:rsidR="006E1CEB">
        <w:rPr>
          <w:rFonts w:ascii="Cambria" w:hAnsi="Cambria" w:cs="Arial"/>
          <w:b/>
          <w:spacing w:val="-1"/>
        </w:rPr>
        <w:t>PSS Gram Rabi-2023, PSS Gram Rabi-2021, PSS Urad Kharif-2022 &amp; PSS Urad Kharif-2021</w:t>
      </w:r>
      <w:r w:rsidR="00204BE1" w:rsidRPr="00BC1D3C">
        <w:rPr>
          <w:rFonts w:ascii="Cambria" w:hAnsi="Cambria" w:cs="Arial"/>
          <w:spacing w:val="-1"/>
        </w:rPr>
        <w:t>)</w:t>
      </w:r>
      <w:r w:rsidR="004B71E9">
        <w:rPr>
          <w:rFonts w:ascii="Cambria" w:hAnsi="Cambria" w:cs="Arial"/>
          <w:spacing w:val="-1"/>
        </w:rPr>
        <w:t xml:space="preserve"> </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firstRow="1" w:lastRow="1" w:firstColumn="1" w:lastColumn="1" w:noHBand="0" w:noVBand="0"/>
      </w:tblPr>
      <w:tblGrid>
        <w:gridCol w:w="5345"/>
        <w:gridCol w:w="4712"/>
      </w:tblGrid>
      <w:tr w:rsidR="00D56454" w:rsidRPr="00E71AD8" w14:paraId="02DB9930" w14:textId="77777777"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14:paraId="70F9DC5E" w14:textId="77777777"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14:paraId="3C87F8E9" w14:textId="77777777"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14:paraId="4764D8BD" w14:textId="77777777"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14:paraId="20783A7D" w14:textId="77777777"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14:paraId="3D9087B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14:paraId="6CB2BFE2" w14:textId="77777777"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14:paraId="3AB4EFAC" w14:textId="77777777"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14:paraId="3F688AC7"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14:paraId="28A0C511"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14:paraId="61C67ACE" w14:textId="77777777"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14:paraId="4A5B72CC"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314FE9BB" w14:textId="77777777"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14:paraId="6D027A44" w14:textId="77777777"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14:paraId="166222CE"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4DDDF6E0" w14:textId="77777777"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14:paraId="5754D880" w14:textId="77777777"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14:paraId="3C1034BF" w14:textId="77777777"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14:paraId="131985C1"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14:paraId="552D0B1D"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14:paraId="6F9B4B99" w14:textId="77777777"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14:paraId="54C45BBA" w14:textId="77777777"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14:paraId="0BFFCE55" w14:textId="77777777"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14:paraId="7B0BA191" w14:textId="77777777"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14:paraId="33B019AE"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14:paraId="05D5EDAC" w14:textId="77777777"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14:paraId="741D41D0" w14:textId="77777777"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14:paraId="08423FD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14:paraId="709736C6"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14:paraId="409C57A1" w14:textId="77777777"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14:paraId="2172BA61"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14:paraId="4964F1C8" w14:textId="77777777"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14:paraId="13366BCB" w14:textId="77777777"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14:paraId="48DA8A63" w14:textId="77777777"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14:paraId="02FBDC13" w14:textId="77777777"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14:paraId="0B89C8A6" w14:textId="77777777"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14:paraId="29D208A4" w14:textId="77777777"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14:paraId="79A24767" w14:textId="77777777"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14:paraId="619A33BA" w14:textId="77777777" w:rsidR="00D56454" w:rsidRPr="00E71AD8" w:rsidRDefault="00D56454" w:rsidP="00D56454">
            <w:pPr>
              <w:spacing w:before="9" w:line="276" w:lineRule="auto"/>
              <w:ind w:left="90" w:right="280"/>
              <w:jc w:val="both"/>
              <w:rPr>
                <w:rFonts w:ascii="Cambria" w:hAnsi="Cambria" w:cs="Arial"/>
                <w:spacing w:val="-1"/>
              </w:rPr>
            </w:pPr>
          </w:p>
          <w:p w14:paraId="73BF4367" w14:textId="77777777"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14:paraId="3FE33018" w14:textId="77777777" w:rsidR="00CD78EC" w:rsidRPr="00E71AD8" w:rsidRDefault="00CD78EC" w:rsidP="001B3516">
      <w:pPr>
        <w:spacing w:line="259" w:lineRule="auto"/>
        <w:ind w:right="-200"/>
        <w:jc w:val="both"/>
        <w:rPr>
          <w:rFonts w:ascii="Cambria" w:hAnsi="Cambria" w:cs="Arial"/>
          <w:b/>
          <w:spacing w:val="-1"/>
        </w:rPr>
      </w:pPr>
    </w:p>
    <w:p w14:paraId="09B8CD82" w14:textId="77777777"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14:paraId="11B09DF7" w14:textId="77777777" w:rsidR="005D2A33" w:rsidRPr="00E71AD8" w:rsidRDefault="005D2A33" w:rsidP="005D2A33">
      <w:pPr>
        <w:pStyle w:val="PlainTable31"/>
        <w:spacing w:before="5"/>
        <w:ind w:right="-200"/>
        <w:jc w:val="both"/>
        <w:rPr>
          <w:rFonts w:ascii="Cambria" w:hAnsi="Cambria" w:cs="Arial"/>
          <w:b/>
        </w:rPr>
      </w:pPr>
    </w:p>
    <w:p w14:paraId="3FA8C6E0" w14:textId="77777777"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14:paraId="48E2576A" w14:textId="77777777" w:rsidR="005D2A33" w:rsidRPr="00E71AD8" w:rsidRDefault="005D2A33" w:rsidP="005D2A33">
      <w:pPr>
        <w:pStyle w:val="PlainTable31"/>
        <w:spacing w:before="5"/>
        <w:ind w:right="-200"/>
        <w:jc w:val="both"/>
        <w:rPr>
          <w:rFonts w:ascii="Cambria" w:hAnsi="Cambria" w:cs="Arial"/>
          <w:b/>
        </w:rPr>
      </w:pPr>
    </w:p>
    <w:p w14:paraId="2E4067C2" w14:textId="77777777" w:rsidR="00226BBA" w:rsidRPr="00E71AD8" w:rsidRDefault="00226BBA" w:rsidP="00875D1F">
      <w:pPr>
        <w:spacing w:before="10" w:line="140" w:lineRule="exact"/>
        <w:ind w:left="-180" w:right="-200"/>
        <w:jc w:val="both"/>
        <w:rPr>
          <w:rFonts w:ascii="Cambria" w:hAnsi="Cambria" w:cs="Arial"/>
        </w:rPr>
      </w:pPr>
    </w:p>
    <w:p w14:paraId="77D946AE" w14:textId="77777777"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14:paraId="65796CCE" w14:textId="77777777" w:rsidR="00226BBA" w:rsidRPr="00E71AD8" w:rsidRDefault="00226BBA" w:rsidP="00875D1F">
      <w:pPr>
        <w:spacing w:line="276" w:lineRule="auto"/>
        <w:ind w:left="-108" w:right="-122"/>
        <w:jc w:val="both"/>
        <w:rPr>
          <w:rFonts w:ascii="Cambria" w:hAnsi="Cambria" w:cs="Arial"/>
          <w:spacing w:val="-1"/>
        </w:rPr>
      </w:pPr>
    </w:p>
    <w:p w14:paraId="7E5014BE" w14:textId="77777777"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PSS Toor Kharif-2021,</w:t>
      </w:r>
      <w:r w:rsidR="00683FA6">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384AE9">
        <w:rPr>
          <w:rFonts w:ascii="Cambria" w:hAnsi="Cambria" w:cs="Arial"/>
          <w:b/>
          <w:spacing w:val="-1"/>
        </w:rPr>
        <w:t>PSS Toor Kharif-2021,</w:t>
      </w:r>
      <w:r w:rsidR="00197B6D">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14:paraId="6138AB2B" w14:textId="77777777" w:rsidR="0083493A" w:rsidRPr="00E71AD8" w:rsidRDefault="0083493A" w:rsidP="007D12E9">
      <w:pPr>
        <w:spacing w:line="276" w:lineRule="auto"/>
        <w:ind w:left="567" w:right="-122"/>
        <w:jc w:val="both"/>
        <w:rPr>
          <w:rFonts w:ascii="Cambria" w:hAnsi="Cambria" w:cs="Arial"/>
          <w:spacing w:val="-1"/>
        </w:rPr>
      </w:pPr>
    </w:p>
    <w:p w14:paraId="560B6B0F" w14:textId="77777777"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14:paraId="0F170182" w14:textId="77777777" w:rsidR="007D12E9" w:rsidRPr="00E71AD8" w:rsidRDefault="007D12E9" w:rsidP="00F43ECE">
      <w:pPr>
        <w:spacing w:line="276" w:lineRule="auto"/>
        <w:ind w:left="426" w:right="-122"/>
        <w:jc w:val="both"/>
        <w:rPr>
          <w:rFonts w:ascii="Cambria" w:hAnsi="Cambria" w:cs="Arial"/>
          <w:spacing w:val="-1"/>
        </w:rPr>
      </w:pPr>
    </w:p>
    <w:p w14:paraId="00A190A7" w14:textId="77777777"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14:paraId="51370187" w14:textId="77777777" w:rsidR="00E71AD8" w:rsidRDefault="00E71AD8" w:rsidP="00F43ECE">
      <w:pPr>
        <w:spacing w:line="276" w:lineRule="auto"/>
        <w:ind w:left="426" w:right="-122"/>
        <w:jc w:val="both"/>
        <w:rPr>
          <w:rFonts w:ascii="Cambria" w:hAnsi="Cambria" w:cs="Arial"/>
          <w:spacing w:val="-1"/>
        </w:rPr>
      </w:pPr>
    </w:p>
    <w:p w14:paraId="46426DFD" w14:textId="77777777"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14:paraId="7D824EF5" w14:textId="77777777"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14:paraId="0B1C1B39" w14:textId="77777777" w:rsidR="007145F4" w:rsidRPr="00E71AD8" w:rsidRDefault="007145F4" w:rsidP="009A5913">
      <w:pPr>
        <w:spacing w:line="276" w:lineRule="auto"/>
        <w:ind w:right="-122"/>
        <w:jc w:val="both"/>
        <w:rPr>
          <w:rFonts w:ascii="Cambria" w:hAnsi="Cambria" w:cs="Arial"/>
          <w:spacing w:val="-1"/>
        </w:rPr>
      </w:pPr>
    </w:p>
    <w:p w14:paraId="504D03E4" w14:textId="77777777"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14:paraId="359B25C9" w14:textId="77777777" w:rsidR="00F8085E" w:rsidRPr="00E71AD8" w:rsidRDefault="00F8085E" w:rsidP="00875D1F">
      <w:pPr>
        <w:pStyle w:val="PlainTable31"/>
        <w:spacing w:line="276" w:lineRule="auto"/>
        <w:ind w:left="567" w:right="-122"/>
        <w:jc w:val="both"/>
        <w:rPr>
          <w:rFonts w:ascii="Cambria" w:hAnsi="Cambria" w:cs="Arial"/>
          <w:spacing w:val="-1"/>
        </w:rPr>
      </w:pPr>
    </w:p>
    <w:p w14:paraId="1C054F56" w14:textId="77777777"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14:paraId="12C15C61" w14:textId="77777777" w:rsidR="00AF31CC" w:rsidRPr="00E71AD8" w:rsidRDefault="00AF31CC" w:rsidP="00BE51A1">
      <w:pPr>
        <w:ind w:left="360"/>
        <w:jc w:val="both"/>
        <w:rPr>
          <w:rFonts w:ascii="Cambria" w:hAnsi="Cambria" w:cs="Arial"/>
          <w:b/>
          <w:bCs/>
          <w:spacing w:val="-1"/>
        </w:rPr>
      </w:pPr>
    </w:p>
    <w:p w14:paraId="1F01A951" w14:textId="77777777"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14:paraId="1DC9451F" w14:textId="77777777" w:rsidR="006264EE" w:rsidRPr="00E71AD8" w:rsidRDefault="006264EE" w:rsidP="00E15241">
      <w:pPr>
        <w:pStyle w:val="PlainTable31"/>
        <w:ind w:left="360"/>
        <w:jc w:val="both"/>
        <w:rPr>
          <w:rFonts w:ascii="Cambria" w:hAnsi="Cambria" w:cs="Arial"/>
          <w:b/>
          <w:color w:val="000000"/>
          <w:spacing w:val="-1"/>
        </w:rPr>
      </w:pPr>
    </w:p>
    <w:p w14:paraId="4D6D6EAF" w14:textId="77777777" w:rsidR="00AF31CC" w:rsidRPr="00E71AD8" w:rsidRDefault="00AF31CC" w:rsidP="00E15241">
      <w:pPr>
        <w:pStyle w:val="PlainTable31"/>
        <w:ind w:left="360"/>
        <w:jc w:val="both"/>
        <w:rPr>
          <w:rFonts w:ascii="Cambria" w:hAnsi="Cambria" w:cs="Arial"/>
          <w:color w:val="000000"/>
          <w:spacing w:val="-1"/>
        </w:rPr>
      </w:pPr>
    </w:p>
    <w:p w14:paraId="7A3C00CB" w14:textId="77777777"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14:paraId="6AF7680D" w14:textId="77777777"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14:paraId="305FA1C0" w14:textId="77777777"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14:paraId="5FCD134C" w14:textId="77777777"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596A2E90"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14:paraId="59892FFD"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F02E967"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14:paraId="2DC11539"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6357E879"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14:paraId="3E7E4FB6"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0EC4C639"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14:paraId="2DF528AA"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125BED3"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14:paraId="10167FEB"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A3616FD"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14:paraId="181CBFBB"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1F417EA"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14:paraId="2C464194"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14:paraId="1E4E8EE1" w14:textId="77777777"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14:paraId="46CC057C" w14:textId="77777777"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1BFB4549" w14:textId="77777777"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14:paraId="119DAFD4" w14:textId="77777777"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696F153B" w14:textId="77777777"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14:paraId="658E61A2"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2445E98" w14:textId="77777777"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14:paraId="33ED9F6C" w14:textId="77777777"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14:paraId="3E09C089" w14:textId="77777777"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14:paraId="172C1A7E"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2011BA2"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14:paraId="4F8DD0BF" w14:textId="77777777" w:rsidR="00102A4C" w:rsidRPr="00E71AD8" w:rsidRDefault="00102A4C" w:rsidP="0089548A">
      <w:pPr>
        <w:ind w:left="851" w:hanging="425"/>
        <w:contextualSpacing/>
        <w:jc w:val="both"/>
        <w:rPr>
          <w:rFonts w:ascii="Cambria" w:hAnsi="Cambria" w:cs="Arial"/>
          <w:color w:val="000000"/>
          <w:spacing w:val="-1"/>
        </w:rPr>
      </w:pPr>
    </w:p>
    <w:p w14:paraId="0E8E0063" w14:textId="77777777" w:rsidR="00102A4C" w:rsidRPr="00E71AD8" w:rsidRDefault="00902736"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902736">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14:paraId="78B19700" w14:textId="77777777"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14:paraId="4FFACE50" w14:textId="77777777"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14:paraId="63C9C1E1" w14:textId="77777777"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4E1FC761"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14:paraId="3430AAA2"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14:paraId="4A0ECCE3" w14:textId="77777777"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14:paraId="34D6F79C" w14:textId="77777777"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14:paraId="35E5D8AA"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DB5C60D" w14:textId="77777777"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14:paraId="517BC7D3" w14:textId="77777777"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14:paraId="14ADC119"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14:paraId="68D58E95"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63CBD44D"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14:paraId="1D9C7693"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67DAEC3"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14:paraId="6EA61BA5"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57F7A9B"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14:paraId="368F7B47"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9792D15"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14:paraId="78C353B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870AD69" w14:textId="77777777"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14:paraId="15B98C0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14:paraId="0A3ED91E"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14:paraId="281C1A2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9253F16"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14:paraId="04F209CF"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46F035E" w14:textId="77777777"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14:paraId="41E11DB1" w14:textId="77777777"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43CE265" w14:textId="77777777"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14:paraId="5EC62763" w14:textId="77777777" w:rsidR="007B07E3" w:rsidRPr="00E71AD8" w:rsidRDefault="007B07E3" w:rsidP="004455A9">
      <w:pPr>
        <w:pStyle w:val="PlainTable31"/>
        <w:ind w:left="0" w:right="-200"/>
        <w:jc w:val="both"/>
        <w:rPr>
          <w:rFonts w:ascii="Cambria" w:hAnsi="Cambria" w:cs="Arial"/>
          <w:b/>
          <w:spacing w:val="-1"/>
        </w:rPr>
      </w:pPr>
    </w:p>
    <w:p w14:paraId="72E1F3FA" w14:textId="77777777"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14:paraId="6159B70D" w14:textId="77777777" w:rsidR="002B4E11" w:rsidRPr="00E71AD8" w:rsidRDefault="002B4E11">
      <w:pPr>
        <w:pStyle w:val="ListParagraph"/>
        <w:spacing w:before="0" w:beforeAutospacing="0" w:after="0" w:afterAutospacing="0"/>
        <w:ind w:left="360"/>
        <w:jc w:val="both"/>
        <w:rPr>
          <w:rFonts w:ascii="Cambria" w:hAnsi="Cambria" w:cs="Arial"/>
          <w:b/>
          <w:spacing w:val="-1"/>
        </w:rPr>
      </w:pPr>
    </w:p>
    <w:p w14:paraId="49D06A07" w14:textId="77777777"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14:paraId="5B80757E" w14:textId="77777777"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14:paraId="6A2852A4" w14:textId="77777777"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14:paraId="27F73EB0" w14:textId="77777777"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14:paraId="532CA8FF" w14:textId="77777777" w:rsidR="00084731" w:rsidRPr="00E71AD8" w:rsidRDefault="00084731" w:rsidP="00084731">
      <w:pPr>
        <w:pStyle w:val="PlainTable310"/>
        <w:spacing w:line="276" w:lineRule="auto"/>
        <w:ind w:right="-200"/>
        <w:jc w:val="both"/>
        <w:rPr>
          <w:rFonts w:ascii="Cambria" w:hAnsi="Cambria" w:cs="Arial"/>
          <w:spacing w:val="-1"/>
          <w:highlight w:val="yellow"/>
        </w:rPr>
      </w:pPr>
    </w:p>
    <w:p w14:paraId="735C2E47" w14:textId="77777777"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286"/>
        <w:gridCol w:w="1990"/>
        <w:gridCol w:w="1528"/>
        <w:gridCol w:w="1927"/>
      </w:tblGrid>
      <w:tr w:rsidR="00B60B48" w:rsidRPr="00E71AD8" w14:paraId="2E6910DC" w14:textId="77777777" w:rsidTr="00B60B48">
        <w:trPr>
          <w:trHeight w:val="286"/>
          <w:jc w:val="center"/>
        </w:trPr>
        <w:tc>
          <w:tcPr>
            <w:tcW w:w="1835" w:type="dxa"/>
          </w:tcPr>
          <w:p w14:paraId="32684C5C" w14:textId="77777777"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14:paraId="664634EB" w14:textId="77777777"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14:paraId="5145D383" w14:textId="77777777" w:rsidTr="00B60B48">
        <w:trPr>
          <w:trHeight w:val="300"/>
          <w:jc w:val="center"/>
        </w:trPr>
        <w:tc>
          <w:tcPr>
            <w:tcW w:w="1835" w:type="dxa"/>
          </w:tcPr>
          <w:p w14:paraId="0FB89A92" w14:textId="77777777"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14:paraId="380E93EE"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14:paraId="224DD07A"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14:paraId="1E43A8F2"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14:paraId="24B5107A" w14:textId="77777777"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14:paraId="478EFF14" w14:textId="77777777" w:rsidTr="00B60B48">
        <w:trPr>
          <w:trHeight w:val="615"/>
          <w:jc w:val="center"/>
        </w:trPr>
        <w:tc>
          <w:tcPr>
            <w:tcW w:w="1835" w:type="dxa"/>
          </w:tcPr>
          <w:p w14:paraId="7ED03575"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14:paraId="149FC6C9"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14:paraId="5099DB78"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14:paraId="39856B41" w14:textId="77777777"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14:paraId="4E705C3A" w14:textId="77777777"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14:paraId="2C4945D6" w14:textId="77777777" w:rsidTr="00B60B48">
        <w:trPr>
          <w:trHeight w:val="615"/>
          <w:jc w:val="center"/>
        </w:trPr>
        <w:tc>
          <w:tcPr>
            <w:tcW w:w="1835" w:type="dxa"/>
          </w:tcPr>
          <w:p w14:paraId="53DC6C38"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14:paraId="4A3084E6"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14:paraId="42673C41" w14:textId="77777777"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14:paraId="0D7F5525" w14:textId="77777777"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14:paraId="68F22383" w14:textId="77777777"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14:paraId="476006C1" w14:textId="77777777" w:rsidTr="00B60B48">
        <w:trPr>
          <w:trHeight w:val="615"/>
          <w:jc w:val="center"/>
        </w:trPr>
        <w:tc>
          <w:tcPr>
            <w:tcW w:w="1835" w:type="dxa"/>
          </w:tcPr>
          <w:p w14:paraId="1208F624"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14:paraId="7CD77CEB"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14:paraId="71E04C43"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14:paraId="44DAA126" w14:textId="77777777"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14:paraId="1264FD8F" w14:textId="77777777"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14:paraId="6454D552" w14:textId="77777777" w:rsidTr="00B60B48">
        <w:trPr>
          <w:trHeight w:val="615"/>
          <w:jc w:val="center"/>
        </w:trPr>
        <w:tc>
          <w:tcPr>
            <w:tcW w:w="1835" w:type="dxa"/>
          </w:tcPr>
          <w:p w14:paraId="49EFEF9B" w14:textId="77777777" w:rsidR="00197B6D"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K22</w:t>
            </w:r>
          </w:p>
        </w:tc>
        <w:tc>
          <w:tcPr>
            <w:tcW w:w="3286" w:type="dxa"/>
            <w:vAlign w:val="center"/>
          </w:tcPr>
          <w:p w14:paraId="14C7F0D1"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Bank of Baroda</w:t>
            </w:r>
          </w:p>
        </w:tc>
        <w:tc>
          <w:tcPr>
            <w:tcW w:w="1990" w:type="dxa"/>
            <w:vAlign w:val="center"/>
          </w:tcPr>
          <w:p w14:paraId="556E3DCB"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29040100015538</w:t>
            </w:r>
          </w:p>
        </w:tc>
        <w:tc>
          <w:tcPr>
            <w:tcW w:w="1528" w:type="dxa"/>
            <w:vAlign w:val="center"/>
          </w:tcPr>
          <w:p w14:paraId="0145739C"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BKC</w:t>
            </w:r>
            <w:r w:rsidRPr="00D52776">
              <w:rPr>
                <w:rFonts w:ascii="Cambria" w:hAnsi="Cambria" w:cs="Arial"/>
                <w:b/>
                <w:bCs/>
                <w:color w:val="000000"/>
                <w:spacing w:val="-1"/>
              </w:rPr>
              <w:t>, Mumbai</w:t>
            </w:r>
          </w:p>
        </w:tc>
        <w:tc>
          <w:tcPr>
            <w:tcW w:w="1927" w:type="dxa"/>
            <w:vAlign w:val="center"/>
          </w:tcPr>
          <w:p w14:paraId="6070D97F" w14:textId="77777777"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BARB0BANEAS</w:t>
            </w:r>
          </w:p>
        </w:tc>
      </w:tr>
      <w:tr w:rsidR="00197B6D" w:rsidRPr="00E71AD8" w14:paraId="119801E7" w14:textId="77777777" w:rsidTr="00B60B48">
        <w:trPr>
          <w:trHeight w:val="615"/>
          <w:jc w:val="center"/>
        </w:trPr>
        <w:tc>
          <w:tcPr>
            <w:tcW w:w="1835" w:type="dxa"/>
          </w:tcPr>
          <w:p w14:paraId="25889D95"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14:paraId="05121B19"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14:paraId="22A649E0"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14:paraId="606CEE44" w14:textId="77777777"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14:paraId="4DFD8304" w14:textId="77777777"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14:paraId="2FEBE846" w14:textId="77777777" w:rsidTr="00B60B48">
        <w:trPr>
          <w:trHeight w:val="615"/>
          <w:jc w:val="center"/>
        </w:trPr>
        <w:tc>
          <w:tcPr>
            <w:tcW w:w="1835" w:type="dxa"/>
          </w:tcPr>
          <w:p w14:paraId="0F8DBF68"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R23</w:t>
            </w:r>
          </w:p>
        </w:tc>
        <w:tc>
          <w:tcPr>
            <w:tcW w:w="3286" w:type="dxa"/>
            <w:vAlign w:val="center"/>
          </w:tcPr>
          <w:p w14:paraId="4BF4AD02"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CANARA BANK</w:t>
            </w:r>
          </w:p>
        </w:tc>
        <w:tc>
          <w:tcPr>
            <w:tcW w:w="1990" w:type="dxa"/>
            <w:vAlign w:val="center"/>
          </w:tcPr>
          <w:p w14:paraId="049DF05C"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z w:val="22"/>
                <w:szCs w:val="22"/>
                <w:shd w:val="clear" w:color="auto" w:fill="FFFFFF"/>
              </w:rPr>
              <w:t>110138360195</w:t>
            </w:r>
          </w:p>
        </w:tc>
        <w:tc>
          <w:tcPr>
            <w:tcW w:w="1528" w:type="dxa"/>
            <w:vAlign w:val="center"/>
          </w:tcPr>
          <w:p w14:paraId="3A1AA99A" w14:textId="77777777" w:rsidR="00197B6D" w:rsidRPr="00D52776"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14:paraId="2BE94AEB" w14:textId="77777777"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bl>
    <w:p w14:paraId="083A832D" w14:textId="77777777" w:rsidR="004F0674" w:rsidRDefault="004F0674" w:rsidP="0000649C">
      <w:pPr>
        <w:pStyle w:val="PlainTable310"/>
        <w:spacing w:line="276" w:lineRule="auto"/>
        <w:ind w:left="0" w:right="-200"/>
        <w:jc w:val="both"/>
        <w:rPr>
          <w:rFonts w:ascii="Cambria" w:hAnsi="Cambria" w:cs="Arial"/>
          <w:spacing w:val="-1"/>
        </w:rPr>
      </w:pPr>
    </w:p>
    <w:p w14:paraId="47C6FC3C" w14:textId="77777777" w:rsidR="00B60B48" w:rsidRDefault="00B60B48" w:rsidP="0000649C">
      <w:pPr>
        <w:pStyle w:val="PlainTable310"/>
        <w:spacing w:line="276" w:lineRule="auto"/>
        <w:ind w:left="0" w:right="-200"/>
        <w:jc w:val="both"/>
        <w:rPr>
          <w:rFonts w:ascii="Cambria" w:hAnsi="Cambria" w:cs="Arial"/>
          <w:spacing w:val="-1"/>
        </w:rPr>
      </w:pPr>
    </w:p>
    <w:p w14:paraId="37C76E0D" w14:textId="77777777" w:rsidR="00B60B48" w:rsidRPr="00E71AD8" w:rsidRDefault="00B60B48" w:rsidP="0000649C">
      <w:pPr>
        <w:pStyle w:val="PlainTable310"/>
        <w:spacing w:line="276" w:lineRule="auto"/>
        <w:ind w:left="0" w:right="-200"/>
        <w:jc w:val="both"/>
        <w:rPr>
          <w:rFonts w:ascii="Cambria" w:hAnsi="Cambria" w:cs="Arial"/>
          <w:spacing w:val="-1"/>
        </w:rPr>
      </w:pPr>
    </w:p>
    <w:p w14:paraId="78D5C3E8" w14:textId="77777777"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14:paraId="3BC99DA8" w14:textId="77777777" w:rsidR="008F711B" w:rsidRPr="00E71AD8" w:rsidRDefault="008F711B" w:rsidP="00875D1F">
      <w:pPr>
        <w:spacing w:line="200" w:lineRule="exact"/>
        <w:ind w:left="-180" w:right="-200"/>
        <w:jc w:val="both"/>
        <w:rPr>
          <w:rFonts w:ascii="Cambria" w:hAnsi="Cambria" w:cs="Arial"/>
          <w:spacing w:val="-1"/>
        </w:rPr>
      </w:pPr>
    </w:p>
    <w:p w14:paraId="40B211F8" w14:textId="77777777"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14:paraId="0A682C11" w14:textId="77777777" w:rsidR="002B4E11" w:rsidRPr="00E71AD8" w:rsidRDefault="002B4E11">
      <w:pPr>
        <w:pStyle w:val="PlainTable310"/>
        <w:ind w:right="-200"/>
        <w:jc w:val="both"/>
        <w:rPr>
          <w:rFonts w:ascii="Cambria" w:hAnsi="Cambria" w:cs="Arial"/>
          <w:spacing w:val="-1"/>
        </w:rPr>
      </w:pPr>
    </w:p>
    <w:p w14:paraId="596F3AE7" w14:textId="77777777"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14:paraId="1B3388A3" w14:textId="77777777" w:rsidR="00774260" w:rsidRPr="00E71AD8" w:rsidRDefault="00774260" w:rsidP="000F2287">
      <w:pPr>
        <w:pStyle w:val="PlainTable31"/>
        <w:spacing w:before="2" w:line="260" w:lineRule="auto"/>
        <w:ind w:left="540" w:right="-200" w:hanging="398"/>
        <w:jc w:val="both"/>
        <w:rPr>
          <w:rFonts w:ascii="Cambria" w:hAnsi="Cambria" w:cs="Arial"/>
          <w:spacing w:val="-1"/>
        </w:rPr>
      </w:pPr>
    </w:p>
    <w:p w14:paraId="230D8B17" w14:textId="77777777"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14:paraId="599DBBD5" w14:textId="77777777" w:rsidR="002B4E11" w:rsidRPr="00E71AD8" w:rsidRDefault="002B4E11">
      <w:pPr>
        <w:pStyle w:val="PlainTable310"/>
        <w:ind w:right="-200"/>
        <w:jc w:val="both"/>
        <w:rPr>
          <w:rFonts w:ascii="Cambria" w:hAnsi="Cambria" w:cs="Arial"/>
          <w:spacing w:val="-1"/>
          <w:highlight w:val="yellow"/>
        </w:rPr>
      </w:pPr>
    </w:p>
    <w:p w14:paraId="133BC95A" w14:textId="77777777"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14:paraId="77A8358B" w14:textId="77777777" w:rsidR="00B61708" w:rsidRPr="00E71AD8" w:rsidRDefault="00B61708" w:rsidP="00875D1F">
      <w:pPr>
        <w:tabs>
          <w:tab w:val="left" w:pos="720"/>
        </w:tabs>
        <w:spacing w:before="2" w:line="260" w:lineRule="auto"/>
        <w:ind w:right="-200"/>
        <w:jc w:val="both"/>
        <w:rPr>
          <w:rFonts w:ascii="Cambria" w:hAnsi="Cambria" w:cs="Arial"/>
          <w:spacing w:val="-1"/>
        </w:rPr>
      </w:pPr>
    </w:p>
    <w:p w14:paraId="0B1B0A03" w14:textId="77777777"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14:paraId="275BD9F3" w14:textId="77777777" w:rsidR="008F711B" w:rsidRPr="00E71AD8" w:rsidRDefault="008F711B" w:rsidP="00875D1F">
      <w:pPr>
        <w:tabs>
          <w:tab w:val="left" w:pos="720"/>
        </w:tabs>
        <w:spacing w:before="17" w:line="260" w:lineRule="exact"/>
        <w:ind w:left="540" w:right="-200"/>
        <w:jc w:val="both"/>
        <w:rPr>
          <w:rFonts w:ascii="Cambria" w:hAnsi="Cambria" w:cs="Arial"/>
          <w:spacing w:val="-1"/>
        </w:rPr>
      </w:pPr>
    </w:p>
    <w:p w14:paraId="09C51659" w14:textId="77777777"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14:paraId="68F70A5A" w14:textId="77777777"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E71AD8" w14:paraId="60E2923D" w14:textId="77777777" w:rsidTr="000F2287">
        <w:trPr>
          <w:trHeight w:val="562"/>
          <w:jc w:val="center"/>
        </w:trPr>
        <w:tc>
          <w:tcPr>
            <w:tcW w:w="1994" w:type="dxa"/>
            <w:vAlign w:val="center"/>
          </w:tcPr>
          <w:p w14:paraId="68551D79" w14:textId="77777777"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14:paraId="245891B0" w14:textId="77777777"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14:paraId="74D9C189" w14:textId="77777777"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14:paraId="67972B02" w14:textId="77777777" w:rsidTr="000F2287">
        <w:trPr>
          <w:trHeight w:val="57"/>
          <w:jc w:val="center"/>
        </w:trPr>
        <w:tc>
          <w:tcPr>
            <w:tcW w:w="1994" w:type="dxa"/>
            <w:vAlign w:val="center"/>
          </w:tcPr>
          <w:p w14:paraId="6F111688"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14:paraId="7D9A6094" w14:textId="77777777"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14:paraId="267813AA"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14:paraId="204FB7DC" w14:textId="77777777" w:rsidTr="000F2287">
        <w:trPr>
          <w:trHeight w:val="57"/>
          <w:jc w:val="center"/>
        </w:trPr>
        <w:tc>
          <w:tcPr>
            <w:tcW w:w="1994" w:type="dxa"/>
            <w:vAlign w:val="center"/>
          </w:tcPr>
          <w:p w14:paraId="2D59EC28"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14:paraId="6DC57ABE"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14:paraId="4C02BE6A"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14:paraId="484E00B3" w14:textId="77777777" w:rsidTr="000F2287">
        <w:trPr>
          <w:trHeight w:val="57"/>
          <w:jc w:val="center"/>
        </w:trPr>
        <w:tc>
          <w:tcPr>
            <w:tcW w:w="1994" w:type="dxa"/>
            <w:vAlign w:val="center"/>
          </w:tcPr>
          <w:p w14:paraId="2D4D341C"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14:paraId="05D4F110"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14:paraId="5530B2F3"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14:paraId="11554A93" w14:textId="77777777" w:rsidTr="000F2287">
        <w:trPr>
          <w:trHeight w:val="57"/>
          <w:jc w:val="center"/>
        </w:trPr>
        <w:tc>
          <w:tcPr>
            <w:tcW w:w="1994" w:type="dxa"/>
            <w:vAlign w:val="center"/>
          </w:tcPr>
          <w:p w14:paraId="737DA67F"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14:paraId="36693D50" w14:textId="77777777"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14:paraId="7E62048B" w14:textId="77777777"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14:paraId="101AA978" w14:textId="77777777"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NAFEDwithout giving any notice to the 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14:paraId="69E41FAE" w14:textId="77777777" w:rsidR="00F43ECE" w:rsidRPr="00E71AD8" w:rsidRDefault="00F43ECE" w:rsidP="00D96D59">
      <w:pPr>
        <w:pStyle w:val="PlainTable310"/>
        <w:spacing w:before="2" w:line="260" w:lineRule="auto"/>
        <w:ind w:right="-200"/>
        <w:jc w:val="both"/>
        <w:rPr>
          <w:rFonts w:ascii="Cambria" w:hAnsi="Cambria" w:cs="Arial"/>
          <w:spacing w:val="-1"/>
          <w:highlight w:val="yellow"/>
        </w:rPr>
      </w:pPr>
    </w:p>
    <w:p w14:paraId="6FA0542A" w14:textId="77777777"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14:paraId="74C9B60E" w14:textId="77777777"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14:paraId="795A3F61" w14:textId="77777777" w:rsidR="00920F28" w:rsidRPr="00E71AD8" w:rsidRDefault="00920F28" w:rsidP="00875D1F">
      <w:pPr>
        <w:spacing w:line="276" w:lineRule="auto"/>
        <w:ind w:left="420" w:right="-200"/>
        <w:jc w:val="both"/>
        <w:rPr>
          <w:rFonts w:ascii="Cambria" w:hAnsi="Cambria" w:cs="Arial"/>
          <w:spacing w:val="-1"/>
        </w:rPr>
      </w:pPr>
    </w:p>
    <w:p w14:paraId="163E55AA" w14:textId="77777777"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14:paraId="7069241C" w14:textId="77777777" w:rsidR="00AD78E5" w:rsidRPr="00E71AD8" w:rsidRDefault="00AD78E5" w:rsidP="00875D1F">
      <w:pPr>
        <w:pStyle w:val="PlainTable31"/>
        <w:spacing w:line="276" w:lineRule="auto"/>
        <w:ind w:left="360" w:right="-200"/>
        <w:jc w:val="both"/>
        <w:rPr>
          <w:rFonts w:ascii="Cambria" w:hAnsi="Cambria" w:cs="Arial"/>
          <w:spacing w:val="-1"/>
        </w:rPr>
      </w:pPr>
    </w:p>
    <w:p w14:paraId="0C9B3FB6" w14:textId="77777777"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14:paraId="3AE7CE35" w14:textId="77777777" w:rsidR="00311535" w:rsidRDefault="00311535" w:rsidP="00875D1F">
      <w:pPr>
        <w:spacing w:line="276" w:lineRule="auto"/>
        <w:ind w:left="180" w:right="-200"/>
        <w:jc w:val="both"/>
        <w:rPr>
          <w:rFonts w:ascii="Cambria" w:hAnsi="Cambria" w:cs="Arial"/>
          <w:spacing w:val="-1"/>
        </w:rPr>
      </w:pPr>
    </w:p>
    <w:p w14:paraId="69DE9DB8" w14:textId="77777777" w:rsidR="00C82F63" w:rsidRDefault="00C82F63" w:rsidP="00875D1F">
      <w:pPr>
        <w:spacing w:line="276" w:lineRule="auto"/>
        <w:ind w:left="180" w:right="-200"/>
        <w:jc w:val="both"/>
        <w:rPr>
          <w:rFonts w:ascii="Cambria" w:hAnsi="Cambria" w:cs="Arial"/>
          <w:spacing w:val="-1"/>
        </w:rPr>
      </w:pPr>
    </w:p>
    <w:p w14:paraId="1C558D36" w14:textId="77777777" w:rsidR="00C82F63" w:rsidRPr="00E71AD8" w:rsidRDefault="00C82F63" w:rsidP="00875D1F">
      <w:pPr>
        <w:spacing w:line="276" w:lineRule="auto"/>
        <w:ind w:left="180" w:right="-200"/>
        <w:jc w:val="both"/>
        <w:rPr>
          <w:rFonts w:ascii="Cambria" w:hAnsi="Cambria" w:cs="Arial"/>
          <w:spacing w:val="-1"/>
        </w:rPr>
      </w:pPr>
    </w:p>
    <w:p w14:paraId="191723A4" w14:textId="77777777"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14:paraId="27BF07F2" w14:textId="77777777"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14:paraId="66A09FAF" w14:textId="77777777" w:rsidR="002B4E11" w:rsidRPr="00E71AD8" w:rsidRDefault="002B4E11">
      <w:pPr>
        <w:pStyle w:val="PlainTable310"/>
        <w:ind w:left="709" w:right="-200"/>
        <w:jc w:val="both"/>
        <w:rPr>
          <w:rFonts w:ascii="Cambria" w:hAnsi="Cambria" w:cs="Arial"/>
          <w:spacing w:val="-1"/>
        </w:rPr>
      </w:pPr>
    </w:p>
    <w:p w14:paraId="3B1AF56F" w14:textId="77777777"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14:paraId="14467CA4" w14:textId="77777777" w:rsidR="00FD064C" w:rsidRPr="00E71AD8" w:rsidRDefault="00FD064C" w:rsidP="006F3743">
      <w:pPr>
        <w:pStyle w:val="PlainTable31"/>
        <w:spacing w:line="276" w:lineRule="auto"/>
        <w:ind w:left="0" w:right="-200"/>
        <w:jc w:val="both"/>
        <w:rPr>
          <w:rFonts w:ascii="Cambria" w:hAnsi="Cambria" w:cs="Arial"/>
          <w:spacing w:val="-1"/>
        </w:rPr>
      </w:pPr>
    </w:p>
    <w:p w14:paraId="6F2866D5" w14:textId="77777777"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14:paraId="7BFDEF9D" w14:textId="77777777" w:rsidR="00344C37" w:rsidRPr="00E71AD8" w:rsidRDefault="00344C37" w:rsidP="00875D1F">
      <w:pPr>
        <w:pStyle w:val="PlainTable31"/>
        <w:spacing w:line="276" w:lineRule="auto"/>
        <w:ind w:left="360" w:right="-200"/>
        <w:jc w:val="both"/>
        <w:rPr>
          <w:rFonts w:ascii="Cambria" w:hAnsi="Cambria" w:cs="Arial"/>
          <w:spacing w:val="-1"/>
        </w:rPr>
      </w:pPr>
    </w:p>
    <w:p w14:paraId="57DE4C26" w14:textId="77777777"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14:paraId="061C4039" w14:textId="77777777" w:rsidR="00F20C3F" w:rsidRPr="00E71AD8" w:rsidRDefault="00F20C3F" w:rsidP="00491A36">
      <w:pPr>
        <w:spacing w:line="276" w:lineRule="auto"/>
        <w:ind w:left="360" w:right="-200"/>
        <w:jc w:val="both"/>
        <w:rPr>
          <w:rFonts w:ascii="Cambria" w:hAnsi="Cambria" w:cs="Arial"/>
          <w:spacing w:val="-1"/>
        </w:rPr>
      </w:pPr>
    </w:p>
    <w:p w14:paraId="04D88C33" w14:textId="77777777"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14:paraId="02872A91" w14:textId="77777777" w:rsidR="009540B2" w:rsidRPr="00E71AD8" w:rsidRDefault="009540B2" w:rsidP="009540B2">
      <w:pPr>
        <w:pStyle w:val="Style"/>
        <w:ind w:left="33" w:firstLine="676"/>
        <w:rPr>
          <w:rFonts w:ascii="Cambria" w:hAnsi="Cambria"/>
          <w:spacing w:val="-1"/>
          <w:sz w:val="20"/>
          <w:szCs w:val="20"/>
          <w:lang w:val="en-US" w:eastAsia="en-US"/>
        </w:rPr>
      </w:pPr>
    </w:p>
    <w:p w14:paraId="1678AC55" w14:textId="77777777"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14:paraId="2E780070" w14:textId="77777777" w:rsidR="00FD064C" w:rsidRPr="00E71AD8" w:rsidRDefault="00FD064C" w:rsidP="00EF3F1D">
      <w:pPr>
        <w:jc w:val="both"/>
        <w:rPr>
          <w:rFonts w:ascii="Cambria" w:hAnsi="Cambria"/>
          <w:spacing w:val="-1"/>
        </w:rPr>
      </w:pPr>
    </w:p>
    <w:p w14:paraId="4CB5A513" w14:textId="77777777"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14:paraId="6F8AA251" w14:textId="77777777" w:rsidR="009540B2" w:rsidRPr="00E71AD8" w:rsidRDefault="009540B2" w:rsidP="009540B2">
      <w:pPr>
        <w:ind w:left="709"/>
        <w:jc w:val="both"/>
        <w:rPr>
          <w:rFonts w:ascii="Cambria" w:hAnsi="Cambria" w:cs="Arial"/>
          <w:spacing w:val="-1"/>
        </w:rPr>
      </w:pPr>
    </w:p>
    <w:p w14:paraId="3481E427" w14:textId="77777777"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14:paraId="761A8734" w14:textId="77777777" w:rsidR="00A11B30" w:rsidRPr="00E71AD8" w:rsidRDefault="00A11B30" w:rsidP="00A11B30">
      <w:pPr>
        <w:pStyle w:val="PlainTable310"/>
        <w:spacing w:line="276" w:lineRule="auto"/>
        <w:ind w:left="709" w:right="-200"/>
        <w:jc w:val="both"/>
        <w:rPr>
          <w:rFonts w:ascii="Cambria" w:hAnsi="Cambria" w:cs="Arial"/>
          <w:spacing w:val="-1"/>
        </w:rPr>
      </w:pPr>
    </w:p>
    <w:p w14:paraId="72C1CA54" w14:textId="77777777"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14:paraId="0F7BDCD9" w14:textId="77777777" w:rsidR="00F43ECE" w:rsidRPr="00E71AD8" w:rsidRDefault="00F43ECE" w:rsidP="00F43ECE">
      <w:pPr>
        <w:pStyle w:val="PlainTable310"/>
        <w:ind w:left="0"/>
        <w:rPr>
          <w:rFonts w:ascii="Cambria" w:hAnsi="Cambria" w:cs="Arial"/>
        </w:rPr>
      </w:pPr>
    </w:p>
    <w:p w14:paraId="1DD42CB4" w14:textId="77777777"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14:paraId="6FC3ADE2" w14:textId="77777777" w:rsidR="009540B2" w:rsidRPr="00E71AD8" w:rsidRDefault="009540B2" w:rsidP="009540B2">
      <w:pPr>
        <w:pStyle w:val="Style"/>
        <w:ind w:left="28" w:firstLine="681"/>
        <w:rPr>
          <w:rFonts w:ascii="Cambria" w:hAnsi="Cambria"/>
          <w:spacing w:val="-1"/>
          <w:sz w:val="20"/>
          <w:szCs w:val="20"/>
          <w:lang w:val="en-US" w:eastAsia="en-US"/>
        </w:rPr>
      </w:pPr>
    </w:p>
    <w:p w14:paraId="40F2B5A8" w14:textId="77777777"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14:paraId="3A2FBFEE" w14:textId="77777777" w:rsidR="008D3639" w:rsidRPr="00E71AD8" w:rsidRDefault="008D3639" w:rsidP="002955F6">
      <w:pPr>
        <w:pStyle w:val="Style"/>
        <w:rPr>
          <w:rFonts w:ascii="Cambria" w:hAnsi="Cambria"/>
          <w:b/>
          <w:spacing w:val="-1"/>
          <w:sz w:val="20"/>
          <w:szCs w:val="20"/>
          <w:lang w:val="en-US" w:eastAsia="en-US"/>
        </w:rPr>
      </w:pPr>
    </w:p>
    <w:p w14:paraId="54E2D564" w14:textId="77777777"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14:paraId="1D21458E" w14:textId="77777777" w:rsidR="002B4E11" w:rsidRPr="00E71AD8" w:rsidRDefault="002B4E11">
      <w:pPr>
        <w:pStyle w:val="Style"/>
        <w:ind w:left="709" w:hanging="283"/>
        <w:jc w:val="both"/>
        <w:rPr>
          <w:rFonts w:ascii="Cambria" w:hAnsi="Cambria"/>
          <w:spacing w:val="-1"/>
          <w:sz w:val="20"/>
          <w:szCs w:val="20"/>
          <w:lang w:val="en-US" w:eastAsia="en-US"/>
        </w:rPr>
      </w:pPr>
    </w:p>
    <w:p w14:paraId="20762577" w14:textId="77777777"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14:paraId="6F8807A4" w14:textId="77777777" w:rsidR="002B4E11" w:rsidRPr="00E71AD8" w:rsidRDefault="002B4E11">
      <w:pPr>
        <w:pStyle w:val="Style"/>
        <w:ind w:right="47"/>
        <w:jc w:val="both"/>
        <w:rPr>
          <w:rFonts w:ascii="Cambria" w:hAnsi="Cambria"/>
          <w:spacing w:val="-1"/>
          <w:sz w:val="20"/>
          <w:szCs w:val="20"/>
          <w:lang w:val="en-US" w:eastAsia="en-US"/>
        </w:rPr>
      </w:pPr>
    </w:p>
    <w:p w14:paraId="509A0E5F"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14:paraId="41262CA7" w14:textId="77777777" w:rsidR="002B4E11" w:rsidRPr="00E71AD8" w:rsidRDefault="002B4E11">
      <w:pPr>
        <w:pStyle w:val="Style"/>
        <w:ind w:left="709" w:right="47" w:hanging="283"/>
        <w:jc w:val="both"/>
        <w:rPr>
          <w:rFonts w:ascii="Cambria" w:hAnsi="Cambria"/>
          <w:spacing w:val="-1"/>
          <w:sz w:val="20"/>
          <w:szCs w:val="20"/>
          <w:lang w:val="en-US" w:eastAsia="en-US"/>
        </w:rPr>
      </w:pPr>
    </w:p>
    <w:p w14:paraId="708BC9D9"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14:paraId="3DCB791A" w14:textId="77777777" w:rsidR="002B4E11" w:rsidRPr="00E71AD8" w:rsidRDefault="002B4E11">
      <w:pPr>
        <w:pStyle w:val="Style"/>
        <w:ind w:left="709" w:right="47" w:hanging="283"/>
        <w:jc w:val="both"/>
        <w:rPr>
          <w:rFonts w:ascii="Cambria" w:hAnsi="Cambria"/>
          <w:spacing w:val="-1"/>
          <w:sz w:val="20"/>
          <w:szCs w:val="20"/>
          <w:lang w:val="en-US" w:eastAsia="en-US"/>
        </w:rPr>
      </w:pPr>
    </w:p>
    <w:p w14:paraId="41F1AA3F" w14:textId="77777777"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14:paraId="6F1CF785" w14:textId="77777777" w:rsidR="009540B2" w:rsidRPr="00E71AD8" w:rsidRDefault="009540B2" w:rsidP="009540B2">
      <w:pPr>
        <w:pStyle w:val="Style"/>
        <w:ind w:left="1276" w:right="47" w:hanging="567"/>
        <w:jc w:val="both"/>
        <w:rPr>
          <w:rFonts w:ascii="Cambria" w:hAnsi="Cambria"/>
          <w:spacing w:val="-1"/>
          <w:sz w:val="20"/>
          <w:szCs w:val="20"/>
          <w:lang w:val="en-US" w:eastAsia="en-US"/>
        </w:rPr>
      </w:pPr>
    </w:p>
    <w:p w14:paraId="455091D7" w14:textId="77777777"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14:paraId="3EF7CDEE" w14:textId="77777777" w:rsidR="008D3639" w:rsidRPr="00E71AD8" w:rsidRDefault="008D3639" w:rsidP="006D73D4">
      <w:pPr>
        <w:pStyle w:val="Style"/>
        <w:rPr>
          <w:rFonts w:ascii="Cambria" w:hAnsi="Cambria"/>
          <w:b/>
          <w:spacing w:val="-1"/>
          <w:sz w:val="20"/>
          <w:szCs w:val="20"/>
          <w:lang w:val="en-US" w:eastAsia="en-US"/>
        </w:rPr>
      </w:pPr>
    </w:p>
    <w:p w14:paraId="43A401B9"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14:paraId="05E2DD05" w14:textId="77777777"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14:paraId="6B45AEE1"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14:paraId="6B52D211" w14:textId="77777777"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14:paraId="6351B868" w14:textId="77777777"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14:paraId="511C4CB7" w14:textId="77777777"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14:paraId="45B7E7A4" w14:textId="77777777"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14:paraId="3B3E4C48" w14:textId="77777777" w:rsidR="008D3639" w:rsidRPr="00E71AD8" w:rsidRDefault="008D3639" w:rsidP="006D73D4">
      <w:pPr>
        <w:pStyle w:val="Style"/>
        <w:jc w:val="both"/>
        <w:rPr>
          <w:rFonts w:ascii="Cambria" w:hAnsi="Cambria"/>
          <w:b/>
          <w:spacing w:val="-1"/>
          <w:sz w:val="20"/>
          <w:szCs w:val="20"/>
          <w:lang w:val="en-US" w:eastAsia="en-US"/>
        </w:rPr>
      </w:pPr>
    </w:p>
    <w:p w14:paraId="6001277E"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14:paraId="2754F59A" w14:textId="77777777"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14:paraId="015ECCD9"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14:paraId="2CE54147" w14:textId="77777777" w:rsidR="009540B2" w:rsidRPr="00E71AD8" w:rsidRDefault="009540B2" w:rsidP="009540B2">
      <w:pPr>
        <w:pStyle w:val="Style"/>
        <w:tabs>
          <w:tab w:val="left" w:pos="1055"/>
        </w:tabs>
        <w:rPr>
          <w:rFonts w:ascii="Cambria" w:hAnsi="Cambria"/>
          <w:spacing w:val="-1"/>
          <w:sz w:val="20"/>
          <w:szCs w:val="20"/>
          <w:lang w:val="en-US" w:eastAsia="en-US"/>
        </w:rPr>
      </w:pPr>
    </w:p>
    <w:p w14:paraId="72060D38" w14:textId="77777777"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14:paraId="6D360D2C" w14:textId="77777777" w:rsidR="006D73D4" w:rsidRPr="00E71AD8" w:rsidRDefault="006D73D4" w:rsidP="008F284A">
      <w:pPr>
        <w:jc w:val="right"/>
        <w:rPr>
          <w:rFonts w:ascii="Cambria" w:hAnsi="Cambria" w:cs="Arial"/>
          <w:spacing w:val="-1"/>
        </w:rPr>
      </w:pPr>
    </w:p>
    <w:p w14:paraId="4DA441E7" w14:textId="77777777"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14:paraId="31810A91" w14:textId="77777777"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14:paraId="3E7F39BD" w14:textId="77777777" w:rsidR="004747B2" w:rsidRPr="00E71AD8" w:rsidRDefault="004747B2" w:rsidP="006D73D4">
      <w:pPr>
        <w:jc w:val="right"/>
        <w:rPr>
          <w:rFonts w:ascii="Cambria" w:hAnsi="Cambria" w:cs="Arial"/>
          <w:b/>
        </w:rPr>
      </w:pPr>
    </w:p>
    <w:p w14:paraId="31D6D211" w14:textId="77777777" w:rsidR="004747B2" w:rsidRPr="00E71AD8" w:rsidRDefault="004747B2" w:rsidP="006D73D4">
      <w:pPr>
        <w:jc w:val="right"/>
        <w:rPr>
          <w:rFonts w:ascii="Cambria" w:hAnsi="Cambria" w:cs="Arial"/>
          <w:b/>
        </w:rPr>
      </w:pPr>
    </w:p>
    <w:p w14:paraId="194597D1" w14:textId="77777777" w:rsidR="004747B2" w:rsidRPr="00E71AD8" w:rsidRDefault="004747B2" w:rsidP="006D73D4">
      <w:pPr>
        <w:jc w:val="right"/>
        <w:rPr>
          <w:rFonts w:ascii="Cambria" w:hAnsi="Cambria" w:cs="Arial"/>
          <w:b/>
        </w:rPr>
      </w:pPr>
    </w:p>
    <w:p w14:paraId="1DDDE4E6" w14:textId="77777777" w:rsidR="004747B2" w:rsidRPr="00E71AD8" w:rsidRDefault="004747B2" w:rsidP="006D73D4">
      <w:pPr>
        <w:jc w:val="right"/>
        <w:rPr>
          <w:rFonts w:ascii="Cambria" w:hAnsi="Cambria" w:cs="Arial"/>
          <w:b/>
        </w:rPr>
      </w:pPr>
    </w:p>
    <w:p w14:paraId="64A31954" w14:textId="77777777" w:rsidR="003F0BA5" w:rsidRPr="00E71AD8" w:rsidRDefault="003F0BA5" w:rsidP="006D73D4">
      <w:pPr>
        <w:jc w:val="right"/>
        <w:rPr>
          <w:rFonts w:ascii="Cambria" w:hAnsi="Cambria" w:cs="Arial"/>
          <w:b/>
        </w:rPr>
      </w:pPr>
    </w:p>
    <w:p w14:paraId="600F9A2F" w14:textId="77777777" w:rsidR="003F0BA5" w:rsidRPr="00E71AD8" w:rsidRDefault="003F0BA5" w:rsidP="006D73D4">
      <w:pPr>
        <w:jc w:val="right"/>
        <w:rPr>
          <w:rFonts w:ascii="Cambria" w:hAnsi="Cambria" w:cs="Arial"/>
          <w:b/>
        </w:rPr>
      </w:pPr>
    </w:p>
    <w:p w14:paraId="519AE1C7" w14:textId="77777777" w:rsidR="003F0BA5" w:rsidRPr="00E71AD8" w:rsidRDefault="003F0BA5" w:rsidP="006D73D4">
      <w:pPr>
        <w:jc w:val="right"/>
        <w:rPr>
          <w:rFonts w:ascii="Cambria" w:hAnsi="Cambria" w:cs="Arial"/>
          <w:b/>
        </w:rPr>
      </w:pPr>
    </w:p>
    <w:p w14:paraId="3DD46DEE" w14:textId="77777777" w:rsidR="003F0BA5" w:rsidRPr="00E71AD8" w:rsidRDefault="003F0BA5" w:rsidP="006D73D4">
      <w:pPr>
        <w:jc w:val="right"/>
        <w:rPr>
          <w:rFonts w:ascii="Cambria" w:hAnsi="Cambria" w:cs="Arial"/>
          <w:b/>
        </w:rPr>
      </w:pPr>
    </w:p>
    <w:p w14:paraId="198A06C0" w14:textId="77777777" w:rsidR="003F0BA5" w:rsidRPr="00E71AD8" w:rsidRDefault="003F0BA5" w:rsidP="006D73D4">
      <w:pPr>
        <w:jc w:val="right"/>
        <w:rPr>
          <w:rFonts w:ascii="Cambria" w:hAnsi="Cambria" w:cs="Arial"/>
          <w:b/>
        </w:rPr>
      </w:pPr>
    </w:p>
    <w:p w14:paraId="5F31AB92" w14:textId="77777777" w:rsidR="003F0BA5" w:rsidRPr="00E71AD8" w:rsidRDefault="003F0BA5" w:rsidP="006D73D4">
      <w:pPr>
        <w:jc w:val="right"/>
        <w:rPr>
          <w:rFonts w:ascii="Cambria" w:hAnsi="Cambria" w:cs="Arial"/>
          <w:b/>
        </w:rPr>
      </w:pPr>
    </w:p>
    <w:p w14:paraId="0F8FE63F" w14:textId="77777777" w:rsidR="003F0BA5" w:rsidRDefault="003F0BA5" w:rsidP="006D73D4">
      <w:pPr>
        <w:jc w:val="right"/>
        <w:rPr>
          <w:rFonts w:ascii="Cambria" w:hAnsi="Cambria" w:cs="Arial"/>
          <w:b/>
        </w:rPr>
      </w:pPr>
    </w:p>
    <w:p w14:paraId="1E80A913" w14:textId="77777777" w:rsidR="00204BE1" w:rsidRDefault="00204BE1" w:rsidP="006D73D4">
      <w:pPr>
        <w:jc w:val="right"/>
        <w:rPr>
          <w:rFonts w:ascii="Cambria" w:hAnsi="Cambria" w:cs="Arial"/>
          <w:b/>
        </w:rPr>
      </w:pPr>
    </w:p>
    <w:p w14:paraId="48E2FB7E" w14:textId="77777777" w:rsidR="00204BE1" w:rsidRDefault="00204BE1" w:rsidP="006D73D4">
      <w:pPr>
        <w:jc w:val="right"/>
        <w:rPr>
          <w:rFonts w:ascii="Cambria" w:hAnsi="Cambria" w:cs="Arial"/>
          <w:b/>
        </w:rPr>
      </w:pPr>
    </w:p>
    <w:p w14:paraId="46D6F673" w14:textId="77777777" w:rsidR="00204BE1" w:rsidRDefault="00204BE1" w:rsidP="006D73D4">
      <w:pPr>
        <w:jc w:val="right"/>
        <w:rPr>
          <w:rFonts w:ascii="Cambria" w:hAnsi="Cambria" w:cs="Arial"/>
          <w:b/>
        </w:rPr>
      </w:pPr>
    </w:p>
    <w:p w14:paraId="3FB98646" w14:textId="77777777" w:rsidR="00AD78E5" w:rsidRPr="00E71AD8" w:rsidRDefault="00FD25DB" w:rsidP="006D73D4">
      <w:pPr>
        <w:jc w:val="right"/>
        <w:rPr>
          <w:rFonts w:ascii="Cambria" w:hAnsi="Cambria" w:cs="Arial"/>
          <w:b/>
        </w:rPr>
      </w:pPr>
      <w:r w:rsidRPr="00E71AD8">
        <w:rPr>
          <w:rFonts w:ascii="Cambria" w:hAnsi="Cambria" w:cs="Arial"/>
          <w:b/>
        </w:rPr>
        <w:t>Annexure-1</w:t>
      </w:r>
    </w:p>
    <w:p w14:paraId="4B6105DE" w14:textId="77777777" w:rsidR="00FD25DB" w:rsidRPr="00E71AD8" w:rsidRDefault="00FD25DB" w:rsidP="00875D1F">
      <w:pPr>
        <w:jc w:val="both"/>
        <w:rPr>
          <w:rFonts w:ascii="Cambria" w:hAnsi="Cambria" w:cs="Arial"/>
        </w:rPr>
      </w:pPr>
    </w:p>
    <w:p w14:paraId="642AF8B4" w14:textId="77777777"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14:paraId="5F93F02C" w14:textId="77777777"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14:paraId="4971BF92" w14:textId="77777777"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E71AD8" w14:paraId="25657B34" w14:textId="77777777" w:rsidTr="00611D77">
        <w:tc>
          <w:tcPr>
            <w:tcW w:w="1101" w:type="dxa"/>
          </w:tcPr>
          <w:p w14:paraId="2BCF19FC" w14:textId="77777777"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14:paraId="43249923" w14:textId="77777777"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14:paraId="6E139D38" w14:textId="77777777" w:rsidR="00FD25DB" w:rsidRPr="00E71AD8" w:rsidRDefault="00FD25DB" w:rsidP="00875D1F">
            <w:pPr>
              <w:jc w:val="both"/>
              <w:rPr>
                <w:rFonts w:ascii="Cambria" w:hAnsi="Cambria" w:cs="Arial"/>
                <w:color w:val="000000"/>
              </w:rPr>
            </w:pPr>
          </w:p>
        </w:tc>
        <w:tc>
          <w:tcPr>
            <w:tcW w:w="4394" w:type="dxa"/>
          </w:tcPr>
          <w:p w14:paraId="01834E74" w14:textId="77777777" w:rsidR="00FD25DB" w:rsidRPr="00E71AD8" w:rsidRDefault="00FD25DB" w:rsidP="00875D1F">
            <w:pPr>
              <w:jc w:val="both"/>
              <w:rPr>
                <w:rFonts w:ascii="Cambria" w:hAnsi="Cambria" w:cs="Arial"/>
              </w:rPr>
            </w:pPr>
          </w:p>
        </w:tc>
      </w:tr>
      <w:tr w:rsidR="00FD25DB" w:rsidRPr="00E71AD8" w14:paraId="4734560B" w14:textId="77777777" w:rsidTr="00611D77">
        <w:tc>
          <w:tcPr>
            <w:tcW w:w="1101" w:type="dxa"/>
          </w:tcPr>
          <w:p w14:paraId="4134432C" w14:textId="77777777"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14:paraId="0D01C6B1" w14:textId="77777777"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14:paraId="18302C0D" w14:textId="77777777" w:rsidR="00FD25DB" w:rsidRPr="00E71AD8" w:rsidRDefault="00FD25DB" w:rsidP="00875D1F">
            <w:pPr>
              <w:jc w:val="both"/>
              <w:rPr>
                <w:rFonts w:ascii="Cambria" w:hAnsi="Cambria" w:cs="Arial"/>
                <w:color w:val="000000"/>
              </w:rPr>
            </w:pPr>
          </w:p>
          <w:p w14:paraId="0B16A799" w14:textId="77777777" w:rsidR="00FD25DB" w:rsidRPr="00E71AD8" w:rsidRDefault="00FD25DB" w:rsidP="00875D1F">
            <w:pPr>
              <w:jc w:val="both"/>
              <w:rPr>
                <w:rFonts w:ascii="Cambria" w:hAnsi="Cambria" w:cs="Arial"/>
                <w:color w:val="000000"/>
              </w:rPr>
            </w:pPr>
          </w:p>
        </w:tc>
        <w:tc>
          <w:tcPr>
            <w:tcW w:w="4394" w:type="dxa"/>
          </w:tcPr>
          <w:p w14:paraId="7F2846E2" w14:textId="77777777" w:rsidR="00FD25DB" w:rsidRPr="00E71AD8" w:rsidRDefault="00FD25DB" w:rsidP="00875D1F">
            <w:pPr>
              <w:jc w:val="both"/>
              <w:rPr>
                <w:rFonts w:ascii="Cambria" w:hAnsi="Cambria" w:cs="Arial"/>
              </w:rPr>
            </w:pPr>
          </w:p>
        </w:tc>
      </w:tr>
      <w:tr w:rsidR="00FD25DB" w:rsidRPr="00E71AD8" w14:paraId="2662B26C" w14:textId="77777777" w:rsidTr="00611D77">
        <w:tc>
          <w:tcPr>
            <w:tcW w:w="1101" w:type="dxa"/>
          </w:tcPr>
          <w:p w14:paraId="3DD5CD45" w14:textId="77777777"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14:paraId="4E30B1C6" w14:textId="77777777"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14:paraId="3D20CD60" w14:textId="77777777" w:rsidR="00FD25DB" w:rsidRPr="00E71AD8" w:rsidRDefault="00FD25DB" w:rsidP="00875D1F">
            <w:pPr>
              <w:jc w:val="both"/>
              <w:rPr>
                <w:rFonts w:ascii="Cambria" w:hAnsi="Cambria" w:cs="Arial"/>
                <w:color w:val="000000"/>
              </w:rPr>
            </w:pPr>
          </w:p>
        </w:tc>
        <w:tc>
          <w:tcPr>
            <w:tcW w:w="4394" w:type="dxa"/>
          </w:tcPr>
          <w:p w14:paraId="2E73AA8D" w14:textId="77777777" w:rsidR="00FD25DB" w:rsidRPr="00E71AD8" w:rsidRDefault="00FD25DB" w:rsidP="00875D1F">
            <w:pPr>
              <w:jc w:val="both"/>
              <w:rPr>
                <w:rFonts w:ascii="Cambria" w:hAnsi="Cambria" w:cs="Arial"/>
              </w:rPr>
            </w:pPr>
          </w:p>
        </w:tc>
      </w:tr>
      <w:tr w:rsidR="00FD25DB" w:rsidRPr="00E71AD8" w14:paraId="51C3A02D" w14:textId="77777777" w:rsidTr="00611D77">
        <w:tc>
          <w:tcPr>
            <w:tcW w:w="1101" w:type="dxa"/>
          </w:tcPr>
          <w:p w14:paraId="3363B2DA" w14:textId="77777777"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14:paraId="12D111F7" w14:textId="77777777"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14:paraId="79AAF01E" w14:textId="77777777" w:rsidR="00FD25DB" w:rsidRPr="00E71AD8" w:rsidRDefault="00FD25DB" w:rsidP="00875D1F">
            <w:pPr>
              <w:jc w:val="both"/>
              <w:rPr>
                <w:rFonts w:ascii="Cambria" w:hAnsi="Cambria" w:cs="Arial"/>
                <w:color w:val="000000"/>
              </w:rPr>
            </w:pPr>
          </w:p>
        </w:tc>
        <w:tc>
          <w:tcPr>
            <w:tcW w:w="4394" w:type="dxa"/>
          </w:tcPr>
          <w:p w14:paraId="2DCAA25D" w14:textId="77777777" w:rsidR="00FD25DB" w:rsidRPr="00E71AD8" w:rsidRDefault="00FD25DB" w:rsidP="00875D1F">
            <w:pPr>
              <w:jc w:val="both"/>
              <w:rPr>
                <w:rFonts w:ascii="Cambria" w:hAnsi="Cambria" w:cs="Arial"/>
              </w:rPr>
            </w:pPr>
          </w:p>
        </w:tc>
      </w:tr>
      <w:tr w:rsidR="00FD25DB" w:rsidRPr="00E71AD8" w14:paraId="1003EA70" w14:textId="77777777" w:rsidTr="00611D77">
        <w:tc>
          <w:tcPr>
            <w:tcW w:w="1101" w:type="dxa"/>
          </w:tcPr>
          <w:p w14:paraId="58E4C8BF" w14:textId="77777777"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14:paraId="5BF61E87" w14:textId="77777777"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14:paraId="0BFE0467" w14:textId="77777777" w:rsidR="00FD25DB" w:rsidRPr="00E71AD8" w:rsidRDefault="00FD25DB" w:rsidP="00875D1F">
            <w:pPr>
              <w:jc w:val="both"/>
              <w:rPr>
                <w:rFonts w:ascii="Cambria" w:hAnsi="Cambria" w:cs="Arial"/>
                <w:color w:val="000000"/>
              </w:rPr>
            </w:pPr>
          </w:p>
        </w:tc>
        <w:tc>
          <w:tcPr>
            <w:tcW w:w="4394" w:type="dxa"/>
          </w:tcPr>
          <w:p w14:paraId="2AFB915A" w14:textId="77777777" w:rsidR="00FD25DB" w:rsidRPr="00E71AD8" w:rsidRDefault="00FD25DB" w:rsidP="00875D1F">
            <w:pPr>
              <w:jc w:val="both"/>
              <w:rPr>
                <w:rFonts w:ascii="Cambria" w:hAnsi="Cambria" w:cs="Arial"/>
              </w:rPr>
            </w:pPr>
          </w:p>
        </w:tc>
      </w:tr>
      <w:tr w:rsidR="00FD25DB" w:rsidRPr="00E71AD8" w14:paraId="17B01565" w14:textId="77777777" w:rsidTr="00611D77">
        <w:trPr>
          <w:trHeight w:val="383"/>
        </w:trPr>
        <w:tc>
          <w:tcPr>
            <w:tcW w:w="1101" w:type="dxa"/>
          </w:tcPr>
          <w:p w14:paraId="01457BC5" w14:textId="77777777"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14:paraId="61A9E711" w14:textId="77777777"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14:paraId="4E12615A" w14:textId="77777777" w:rsidR="00F8085E" w:rsidRPr="00E71AD8" w:rsidRDefault="00F8085E" w:rsidP="00875D1F">
            <w:pPr>
              <w:jc w:val="both"/>
              <w:rPr>
                <w:rFonts w:ascii="Cambria" w:hAnsi="Cambria" w:cs="Arial"/>
                <w:color w:val="000000"/>
              </w:rPr>
            </w:pPr>
          </w:p>
        </w:tc>
        <w:tc>
          <w:tcPr>
            <w:tcW w:w="4394" w:type="dxa"/>
          </w:tcPr>
          <w:p w14:paraId="322D8766" w14:textId="77777777" w:rsidR="00FD25DB" w:rsidRPr="00E71AD8" w:rsidRDefault="00FD25DB" w:rsidP="00875D1F">
            <w:pPr>
              <w:jc w:val="both"/>
              <w:rPr>
                <w:rFonts w:ascii="Cambria" w:hAnsi="Cambria" w:cs="Arial"/>
              </w:rPr>
            </w:pPr>
          </w:p>
        </w:tc>
      </w:tr>
      <w:tr w:rsidR="00FD25DB" w:rsidRPr="00E71AD8" w14:paraId="0931279B" w14:textId="77777777" w:rsidTr="00611D77">
        <w:tc>
          <w:tcPr>
            <w:tcW w:w="1101" w:type="dxa"/>
          </w:tcPr>
          <w:p w14:paraId="59318627" w14:textId="77777777"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14:paraId="5BF4646D" w14:textId="77777777"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14:paraId="49BD96C5" w14:textId="77777777" w:rsidR="00FD25DB" w:rsidRPr="00E71AD8" w:rsidRDefault="00FD25DB" w:rsidP="00875D1F">
            <w:pPr>
              <w:jc w:val="both"/>
              <w:rPr>
                <w:rFonts w:ascii="Cambria" w:hAnsi="Cambria" w:cs="Arial"/>
                <w:color w:val="000000"/>
              </w:rPr>
            </w:pPr>
          </w:p>
        </w:tc>
        <w:tc>
          <w:tcPr>
            <w:tcW w:w="4394" w:type="dxa"/>
          </w:tcPr>
          <w:p w14:paraId="094DCFFF" w14:textId="77777777" w:rsidR="00FD25DB" w:rsidRPr="00E71AD8" w:rsidRDefault="00FD25DB" w:rsidP="00875D1F">
            <w:pPr>
              <w:jc w:val="both"/>
              <w:rPr>
                <w:rFonts w:ascii="Cambria" w:hAnsi="Cambria" w:cs="Arial"/>
              </w:rPr>
            </w:pPr>
          </w:p>
        </w:tc>
      </w:tr>
      <w:tr w:rsidR="00FD25DB" w:rsidRPr="00E71AD8" w14:paraId="2FD7CBC1" w14:textId="77777777" w:rsidTr="00611D77">
        <w:tc>
          <w:tcPr>
            <w:tcW w:w="1101" w:type="dxa"/>
          </w:tcPr>
          <w:p w14:paraId="3DC9211A" w14:textId="77777777"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14:paraId="6807BA56" w14:textId="77777777"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14:paraId="0B84518F" w14:textId="77777777" w:rsidR="00FD25DB" w:rsidRPr="00E71AD8" w:rsidRDefault="00FD25DB" w:rsidP="00875D1F">
            <w:pPr>
              <w:jc w:val="both"/>
              <w:rPr>
                <w:rFonts w:ascii="Cambria" w:hAnsi="Cambria" w:cs="Arial"/>
                <w:color w:val="000000"/>
              </w:rPr>
            </w:pPr>
          </w:p>
        </w:tc>
        <w:tc>
          <w:tcPr>
            <w:tcW w:w="4394" w:type="dxa"/>
          </w:tcPr>
          <w:p w14:paraId="6E398608" w14:textId="77777777" w:rsidR="00FD25DB" w:rsidRPr="00E71AD8" w:rsidRDefault="00FD25DB" w:rsidP="00875D1F">
            <w:pPr>
              <w:jc w:val="both"/>
              <w:rPr>
                <w:rFonts w:ascii="Cambria" w:hAnsi="Cambria" w:cs="Arial"/>
              </w:rPr>
            </w:pPr>
          </w:p>
        </w:tc>
      </w:tr>
      <w:tr w:rsidR="00FD25DB" w:rsidRPr="00E71AD8" w14:paraId="41F93568" w14:textId="77777777" w:rsidTr="00611D77">
        <w:tc>
          <w:tcPr>
            <w:tcW w:w="1101" w:type="dxa"/>
          </w:tcPr>
          <w:p w14:paraId="04B085DB" w14:textId="77777777"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14:paraId="030BD4C4" w14:textId="77777777"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14:paraId="77EE0B23" w14:textId="77777777" w:rsidR="00FD25DB" w:rsidRPr="00E71AD8" w:rsidRDefault="00FD25DB" w:rsidP="00875D1F">
            <w:pPr>
              <w:jc w:val="both"/>
              <w:rPr>
                <w:rFonts w:ascii="Cambria" w:hAnsi="Cambria" w:cs="Arial"/>
                <w:color w:val="000000"/>
              </w:rPr>
            </w:pPr>
          </w:p>
        </w:tc>
        <w:tc>
          <w:tcPr>
            <w:tcW w:w="4394" w:type="dxa"/>
          </w:tcPr>
          <w:p w14:paraId="022E36CE" w14:textId="77777777" w:rsidR="00FD25DB" w:rsidRPr="00E71AD8" w:rsidRDefault="00FD25DB" w:rsidP="00875D1F">
            <w:pPr>
              <w:jc w:val="both"/>
              <w:rPr>
                <w:rFonts w:ascii="Cambria" w:hAnsi="Cambria" w:cs="Arial"/>
              </w:rPr>
            </w:pPr>
          </w:p>
        </w:tc>
      </w:tr>
      <w:tr w:rsidR="00FD25DB" w:rsidRPr="00E71AD8" w14:paraId="46966E6B" w14:textId="77777777" w:rsidTr="00611D77">
        <w:trPr>
          <w:trHeight w:val="321"/>
        </w:trPr>
        <w:tc>
          <w:tcPr>
            <w:tcW w:w="1101" w:type="dxa"/>
          </w:tcPr>
          <w:p w14:paraId="1082B5F2" w14:textId="77777777"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14:paraId="018AC342" w14:textId="77777777"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14:paraId="4371733F" w14:textId="77777777" w:rsidR="00FD25DB" w:rsidRPr="00E71AD8" w:rsidRDefault="00FD25DB" w:rsidP="00875D1F">
            <w:pPr>
              <w:jc w:val="both"/>
              <w:rPr>
                <w:rFonts w:ascii="Cambria" w:hAnsi="Cambria" w:cs="Arial"/>
                <w:color w:val="000000"/>
              </w:rPr>
            </w:pPr>
          </w:p>
        </w:tc>
        <w:tc>
          <w:tcPr>
            <w:tcW w:w="4394" w:type="dxa"/>
          </w:tcPr>
          <w:p w14:paraId="725F2189" w14:textId="77777777" w:rsidR="00FD25DB" w:rsidRPr="00E71AD8" w:rsidRDefault="00FD25DB" w:rsidP="00875D1F">
            <w:pPr>
              <w:jc w:val="both"/>
              <w:rPr>
                <w:rFonts w:ascii="Cambria" w:hAnsi="Cambria" w:cs="Arial"/>
              </w:rPr>
            </w:pPr>
          </w:p>
        </w:tc>
      </w:tr>
      <w:tr w:rsidR="00E63FE9" w:rsidRPr="00E71AD8" w14:paraId="479EEF6C" w14:textId="77777777" w:rsidTr="00611D77">
        <w:tc>
          <w:tcPr>
            <w:tcW w:w="1101" w:type="dxa"/>
          </w:tcPr>
          <w:p w14:paraId="1416DD35" w14:textId="77777777"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14:paraId="4C310807" w14:textId="77777777"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14:paraId="100DE337" w14:textId="77777777" w:rsidR="007E66AB" w:rsidRPr="00E71AD8" w:rsidRDefault="007E66AB" w:rsidP="00875D1F">
            <w:pPr>
              <w:jc w:val="both"/>
              <w:rPr>
                <w:rFonts w:ascii="Cambria" w:hAnsi="Cambria" w:cs="Arial"/>
                <w:color w:val="000000"/>
              </w:rPr>
            </w:pPr>
          </w:p>
        </w:tc>
        <w:tc>
          <w:tcPr>
            <w:tcW w:w="4394" w:type="dxa"/>
          </w:tcPr>
          <w:p w14:paraId="7FD27351" w14:textId="77777777" w:rsidR="00E63FE9" w:rsidRPr="00E71AD8" w:rsidRDefault="00E63FE9" w:rsidP="00875D1F">
            <w:pPr>
              <w:jc w:val="both"/>
              <w:rPr>
                <w:rFonts w:ascii="Cambria" w:hAnsi="Cambria" w:cs="Arial"/>
              </w:rPr>
            </w:pPr>
          </w:p>
        </w:tc>
      </w:tr>
      <w:tr w:rsidR="007E66AB" w:rsidRPr="00E71AD8" w14:paraId="5A68F96F" w14:textId="77777777" w:rsidTr="00611D77">
        <w:tc>
          <w:tcPr>
            <w:tcW w:w="1101" w:type="dxa"/>
          </w:tcPr>
          <w:p w14:paraId="3753EBF6" w14:textId="77777777"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14:paraId="298FFB29" w14:textId="77777777"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14:paraId="13A30F9E" w14:textId="77777777" w:rsidR="007E66AB" w:rsidRPr="00E71AD8" w:rsidRDefault="007E66AB" w:rsidP="00875D1F">
            <w:pPr>
              <w:jc w:val="both"/>
              <w:rPr>
                <w:rFonts w:ascii="Cambria" w:hAnsi="Cambria" w:cs="Arial"/>
                <w:color w:val="000000"/>
              </w:rPr>
            </w:pPr>
          </w:p>
        </w:tc>
        <w:tc>
          <w:tcPr>
            <w:tcW w:w="4394" w:type="dxa"/>
          </w:tcPr>
          <w:p w14:paraId="719ACAF4" w14:textId="77777777" w:rsidR="007E66AB" w:rsidRPr="00E71AD8" w:rsidRDefault="007E66AB" w:rsidP="00875D1F">
            <w:pPr>
              <w:jc w:val="both"/>
              <w:rPr>
                <w:rFonts w:ascii="Cambria" w:hAnsi="Cambria" w:cs="Arial"/>
              </w:rPr>
            </w:pPr>
          </w:p>
        </w:tc>
      </w:tr>
      <w:tr w:rsidR="00E63FE9" w:rsidRPr="00E71AD8" w14:paraId="73733E1B" w14:textId="77777777" w:rsidTr="00611D77">
        <w:tc>
          <w:tcPr>
            <w:tcW w:w="1101" w:type="dxa"/>
          </w:tcPr>
          <w:p w14:paraId="08360ED7" w14:textId="77777777"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14:paraId="1CE3F6B8" w14:textId="77777777"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14:paraId="707CB58D" w14:textId="77777777" w:rsidR="007E66AB" w:rsidRPr="00E71AD8" w:rsidRDefault="007E66AB" w:rsidP="00875D1F">
            <w:pPr>
              <w:jc w:val="both"/>
              <w:rPr>
                <w:rFonts w:ascii="Cambria" w:hAnsi="Cambria" w:cs="Arial"/>
                <w:color w:val="000000"/>
              </w:rPr>
            </w:pPr>
          </w:p>
        </w:tc>
        <w:tc>
          <w:tcPr>
            <w:tcW w:w="4394" w:type="dxa"/>
          </w:tcPr>
          <w:p w14:paraId="7B4DD1B6" w14:textId="77777777" w:rsidR="00E63FE9" w:rsidRPr="00E71AD8" w:rsidRDefault="00E63FE9" w:rsidP="00875D1F">
            <w:pPr>
              <w:jc w:val="both"/>
              <w:rPr>
                <w:rFonts w:ascii="Cambria" w:hAnsi="Cambria" w:cs="Arial"/>
              </w:rPr>
            </w:pPr>
          </w:p>
        </w:tc>
      </w:tr>
    </w:tbl>
    <w:p w14:paraId="27228FEA" w14:textId="77777777" w:rsidR="00FD25DB" w:rsidRPr="00E71AD8" w:rsidRDefault="00FD25DB" w:rsidP="00875D1F">
      <w:pPr>
        <w:jc w:val="both"/>
        <w:rPr>
          <w:rFonts w:ascii="Cambria" w:hAnsi="Cambria" w:cs="Arial"/>
        </w:rPr>
      </w:pPr>
    </w:p>
    <w:p w14:paraId="73F7D274" w14:textId="77777777" w:rsidR="00FD25DB" w:rsidRPr="00E71AD8" w:rsidRDefault="00FD25DB" w:rsidP="00875D1F">
      <w:pPr>
        <w:jc w:val="both"/>
        <w:rPr>
          <w:rFonts w:ascii="Cambria" w:hAnsi="Cambria" w:cs="Arial"/>
        </w:rPr>
      </w:pPr>
    </w:p>
    <w:p w14:paraId="0551B32A" w14:textId="77777777" w:rsidR="005806E2" w:rsidRPr="00E71AD8" w:rsidRDefault="005806E2" w:rsidP="00875D1F">
      <w:pPr>
        <w:jc w:val="both"/>
        <w:rPr>
          <w:rFonts w:ascii="Cambria" w:hAnsi="Cambria" w:cs="Arial"/>
          <w:spacing w:val="-1"/>
        </w:rPr>
      </w:pPr>
      <w:r w:rsidRPr="00E71AD8">
        <w:rPr>
          <w:rFonts w:ascii="Cambria" w:hAnsi="Cambria" w:cs="Arial"/>
          <w:spacing w:val="-1"/>
        </w:rPr>
        <w:t>Date:</w:t>
      </w:r>
    </w:p>
    <w:p w14:paraId="2A531206" w14:textId="77777777"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14:paraId="4FE739C2" w14:textId="77777777" w:rsidR="008E52D0" w:rsidRPr="00E71AD8" w:rsidRDefault="005806E2">
      <w:pPr>
        <w:jc w:val="both"/>
        <w:rPr>
          <w:rFonts w:ascii="Cambria" w:hAnsi="Cambria" w:cs="Arial"/>
          <w:spacing w:val="-1"/>
        </w:rPr>
      </w:pPr>
      <w:r w:rsidRPr="00E71AD8">
        <w:rPr>
          <w:rFonts w:ascii="Cambria" w:hAnsi="Cambria" w:cs="Arial"/>
          <w:spacing w:val="-1"/>
        </w:rPr>
        <w:t>Seal of Organization:</w:t>
      </w:r>
    </w:p>
    <w:p w14:paraId="749FAF8D" w14:textId="77777777" w:rsidR="009540B2" w:rsidRPr="00E71AD8" w:rsidRDefault="009540B2">
      <w:pPr>
        <w:jc w:val="both"/>
        <w:rPr>
          <w:rFonts w:ascii="Cambria" w:hAnsi="Cambria" w:cs="Arial"/>
          <w:spacing w:val="-1"/>
        </w:rPr>
      </w:pPr>
    </w:p>
    <w:p w14:paraId="2D1E9987" w14:textId="77777777" w:rsidR="009540B2" w:rsidRPr="00E71AD8" w:rsidRDefault="009540B2">
      <w:pPr>
        <w:jc w:val="both"/>
        <w:rPr>
          <w:rFonts w:ascii="Cambria" w:hAnsi="Cambria" w:cs="Arial"/>
          <w:spacing w:val="-1"/>
        </w:rPr>
      </w:pPr>
    </w:p>
    <w:p w14:paraId="09F499B3" w14:textId="77777777" w:rsidR="009540B2" w:rsidRPr="00E71AD8" w:rsidRDefault="009540B2">
      <w:pPr>
        <w:jc w:val="both"/>
        <w:rPr>
          <w:rFonts w:ascii="Cambria" w:hAnsi="Cambria" w:cs="Arial"/>
          <w:spacing w:val="-1"/>
        </w:rPr>
      </w:pPr>
    </w:p>
    <w:p w14:paraId="07B930B6" w14:textId="77777777" w:rsidR="009540B2" w:rsidRPr="00E71AD8" w:rsidRDefault="009540B2">
      <w:pPr>
        <w:jc w:val="both"/>
        <w:rPr>
          <w:rFonts w:ascii="Cambria" w:hAnsi="Cambria" w:cs="Arial"/>
          <w:spacing w:val="-1"/>
        </w:rPr>
      </w:pPr>
    </w:p>
    <w:p w14:paraId="668E70EF" w14:textId="77777777" w:rsidR="00604EE1" w:rsidRPr="00E71AD8" w:rsidRDefault="00604EE1">
      <w:pPr>
        <w:jc w:val="both"/>
        <w:rPr>
          <w:rFonts w:ascii="Cambria" w:hAnsi="Cambria" w:cs="Arial"/>
          <w:spacing w:val="-1"/>
        </w:rPr>
      </w:pPr>
    </w:p>
    <w:p w14:paraId="018F7139" w14:textId="77777777" w:rsidR="00604EE1" w:rsidRPr="00E71AD8" w:rsidRDefault="00604EE1">
      <w:pPr>
        <w:jc w:val="both"/>
        <w:rPr>
          <w:rFonts w:ascii="Cambria" w:hAnsi="Cambria" w:cs="Arial"/>
          <w:spacing w:val="-1"/>
        </w:rPr>
      </w:pPr>
    </w:p>
    <w:p w14:paraId="76F73680" w14:textId="77777777" w:rsidR="00604EE1" w:rsidRPr="00E71AD8" w:rsidRDefault="00604EE1">
      <w:pPr>
        <w:jc w:val="both"/>
        <w:rPr>
          <w:rFonts w:ascii="Cambria" w:hAnsi="Cambria" w:cs="Arial"/>
          <w:spacing w:val="-1"/>
        </w:rPr>
      </w:pPr>
    </w:p>
    <w:p w14:paraId="04F2BF72" w14:textId="77777777" w:rsidR="00604EE1" w:rsidRPr="00E71AD8" w:rsidRDefault="00604EE1">
      <w:pPr>
        <w:jc w:val="both"/>
        <w:rPr>
          <w:rFonts w:ascii="Cambria" w:hAnsi="Cambria" w:cs="Arial"/>
          <w:spacing w:val="-1"/>
        </w:rPr>
      </w:pPr>
    </w:p>
    <w:p w14:paraId="6FA7297D" w14:textId="77777777" w:rsidR="00604EE1" w:rsidRPr="00E71AD8" w:rsidRDefault="00604EE1">
      <w:pPr>
        <w:jc w:val="both"/>
        <w:rPr>
          <w:rFonts w:ascii="Cambria" w:hAnsi="Cambria" w:cs="Arial"/>
          <w:spacing w:val="-1"/>
        </w:rPr>
      </w:pPr>
    </w:p>
    <w:p w14:paraId="7AEF9FA3" w14:textId="77777777" w:rsidR="0008233F" w:rsidRPr="00E71AD8" w:rsidRDefault="0008233F">
      <w:pPr>
        <w:jc w:val="both"/>
        <w:rPr>
          <w:rFonts w:ascii="Cambria" w:hAnsi="Cambria" w:cs="Arial"/>
          <w:spacing w:val="-1"/>
        </w:rPr>
      </w:pPr>
    </w:p>
    <w:p w14:paraId="55CC1A89" w14:textId="77777777" w:rsidR="009540B2" w:rsidRPr="00E71AD8" w:rsidRDefault="009540B2">
      <w:pPr>
        <w:jc w:val="both"/>
        <w:rPr>
          <w:rFonts w:ascii="Cambria" w:hAnsi="Cambria" w:cs="Arial"/>
          <w:spacing w:val="-1"/>
        </w:rPr>
      </w:pPr>
    </w:p>
    <w:p w14:paraId="1222F062" w14:textId="77777777" w:rsidR="009540B2" w:rsidRDefault="009540B2">
      <w:pPr>
        <w:jc w:val="both"/>
        <w:rPr>
          <w:rFonts w:ascii="Cambria" w:hAnsi="Cambria" w:cs="Arial"/>
          <w:spacing w:val="-1"/>
        </w:rPr>
      </w:pPr>
    </w:p>
    <w:p w14:paraId="616CA7AE" w14:textId="77777777" w:rsidR="005069C5" w:rsidRDefault="005069C5">
      <w:pPr>
        <w:jc w:val="both"/>
        <w:rPr>
          <w:rFonts w:ascii="Cambria" w:hAnsi="Cambria" w:cs="Arial"/>
          <w:spacing w:val="-1"/>
        </w:rPr>
      </w:pPr>
    </w:p>
    <w:p w14:paraId="2069B460" w14:textId="77777777" w:rsidR="005069C5" w:rsidRDefault="005069C5">
      <w:pPr>
        <w:jc w:val="both"/>
        <w:rPr>
          <w:rFonts w:ascii="Cambria" w:hAnsi="Cambria" w:cs="Arial"/>
          <w:spacing w:val="-1"/>
        </w:rPr>
      </w:pPr>
    </w:p>
    <w:p w14:paraId="12398B83" w14:textId="77777777" w:rsidR="005069C5" w:rsidRDefault="005069C5">
      <w:pPr>
        <w:jc w:val="both"/>
        <w:rPr>
          <w:rFonts w:ascii="Cambria" w:hAnsi="Cambria" w:cs="Arial"/>
          <w:spacing w:val="-1"/>
        </w:rPr>
      </w:pPr>
    </w:p>
    <w:p w14:paraId="44A9E2C0" w14:textId="77777777" w:rsidR="00093525" w:rsidRDefault="00093525">
      <w:pPr>
        <w:jc w:val="both"/>
        <w:rPr>
          <w:rFonts w:ascii="Cambria" w:hAnsi="Cambria" w:cs="Arial"/>
          <w:spacing w:val="-1"/>
        </w:rPr>
      </w:pPr>
    </w:p>
    <w:p w14:paraId="446CC880" w14:textId="77777777" w:rsidR="00093525" w:rsidRDefault="00093525">
      <w:pPr>
        <w:jc w:val="both"/>
        <w:rPr>
          <w:rFonts w:ascii="Cambria" w:hAnsi="Cambria" w:cs="Arial"/>
          <w:spacing w:val="-1"/>
        </w:rPr>
      </w:pPr>
    </w:p>
    <w:p w14:paraId="1C54ADCB" w14:textId="77777777" w:rsidR="00093525" w:rsidRDefault="00093525">
      <w:pPr>
        <w:jc w:val="both"/>
        <w:rPr>
          <w:rFonts w:ascii="Cambria" w:hAnsi="Cambria" w:cs="Arial"/>
          <w:spacing w:val="-1"/>
        </w:rPr>
      </w:pPr>
    </w:p>
    <w:p w14:paraId="779C0FAC" w14:textId="77777777" w:rsidR="00093525" w:rsidRDefault="00093525">
      <w:pPr>
        <w:jc w:val="both"/>
        <w:rPr>
          <w:rFonts w:ascii="Cambria" w:hAnsi="Cambria" w:cs="Arial"/>
          <w:spacing w:val="-1"/>
        </w:rPr>
      </w:pPr>
    </w:p>
    <w:p w14:paraId="39122BE7" w14:textId="77777777" w:rsidR="00093525" w:rsidRDefault="00093525">
      <w:pPr>
        <w:jc w:val="both"/>
        <w:rPr>
          <w:rFonts w:ascii="Cambria" w:hAnsi="Cambria" w:cs="Arial"/>
          <w:spacing w:val="-1"/>
        </w:rPr>
      </w:pPr>
    </w:p>
    <w:p w14:paraId="092AFE7C" w14:textId="77777777" w:rsidR="00093525" w:rsidRDefault="00093525">
      <w:pPr>
        <w:jc w:val="both"/>
        <w:rPr>
          <w:rFonts w:ascii="Cambria" w:hAnsi="Cambria" w:cs="Arial"/>
          <w:spacing w:val="-1"/>
        </w:rPr>
      </w:pPr>
    </w:p>
    <w:p w14:paraId="51718C0D" w14:textId="77777777" w:rsidR="00093525" w:rsidRDefault="00093525">
      <w:pPr>
        <w:jc w:val="both"/>
        <w:rPr>
          <w:rFonts w:ascii="Cambria" w:hAnsi="Cambria" w:cs="Arial"/>
          <w:spacing w:val="-1"/>
        </w:rPr>
      </w:pPr>
    </w:p>
    <w:p w14:paraId="0C16A09F" w14:textId="77777777" w:rsidR="00093525" w:rsidRDefault="00093525">
      <w:pPr>
        <w:jc w:val="both"/>
        <w:rPr>
          <w:rFonts w:ascii="Cambria" w:hAnsi="Cambria" w:cs="Arial"/>
          <w:spacing w:val="-1"/>
        </w:rPr>
      </w:pPr>
    </w:p>
    <w:p w14:paraId="5B1CBBB1" w14:textId="77777777" w:rsidR="00093525" w:rsidRDefault="00093525">
      <w:pPr>
        <w:jc w:val="both"/>
        <w:rPr>
          <w:rFonts w:ascii="Cambria" w:hAnsi="Cambria" w:cs="Arial"/>
          <w:spacing w:val="-1"/>
        </w:rPr>
      </w:pPr>
    </w:p>
    <w:p w14:paraId="78595D86" w14:textId="77777777" w:rsidR="00093525" w:rsidRDefault="00093525">
      <w:pPr>
        <w:jc w:val="both"/>
        <w:rPr>
          <w:rFonts w:ascii="Cambria" w:hAnsi="Cambria" w:cs="Arial"/>
          <w:spacing w:val="-1"/>
        </w:rPr>
      </w:pPr>
    </w:p>
    <w:p w14:paraId="1765D0EC" w14:textId="77777777" w:rsidR="00093525" w:rsidRDefault="00093525">
      <w:pPr>
        <w:jc w:val="both"/>
        <w:rPr>
          <w:rFonts w:ascii="Cambria" w:hAnsi="Cambria" w:cs="Arial"/>
          <w:spacing w:val="-1"/>
        </w:rPr>
      </w:pPr>
    </w:p>
    <w:p w14:paraId="380CAF4C" w14:textId="77777777" w:rsidR="00093525" w:rsidRDefault="00093525">
      <w:pPr>
        <w:jc w:val="both"/>
        <w:rPr>
          <w:rFonts w:ascii="Cambria" w:hAnsi="Cambria" w:cs="Arial"/>
          <w:spacing w:val="-1"/>
        </w:rPr>
      </w:pPr>
    </w:p>
    <w:p w14:paraId="59ADCDF9" w14:textId="77777777" w:rsidR="00093525" w:rsidRDefault="00093525">
      <w:pPr>
        <w:jc w:val="both"/>
        <w:rPr>
          <w:rFonts w:ascii="Cambria" w:hAnsi="Cambria" w:cs="Arial"/>
          <w:spacing w:val="-1"/>
        </w:rPr>
      </w:pPr>
    </w:p>
    <w:p w14:paraId="7BC3C1B7" w14:textId="77777777" w:rsidR="00093525" w:rsidRDefault="00093525">
      <w:pPr>
        <w:jc w:val="both"/>
        <w:rPr>
          <w:rFonts w:ascii="Cambria" w:hAnsi="Cambria" w:cs="Arial"/>
          <w:spacing w:val="-1"/>
        </w:rPr>
      </w:pPr>
    </w:p>
    <w:p w14:paraId="1FEB77C7" w14:textId="77777777" w:rsidR="00093525" w:rsidRDefault="00093525">
      <w:pPr>
        <w:jc w:val="both"/>
        <w:rPr>
          <w:rFonts w:ascii="Cambria" w:hAnsi="Cambria" w:cs="Arial"/>
          <w:spacing w:val="-1"/>
        </w:rPr>
      </w:pPr>
    </w:p>
    <w:p w14:paraId="275ECF28" w14:textId="77777777" w:rsidR="00093525" w:rsidRDefault="00093525">
      <w:pPr>
        <w:jc w:val="both"/>
        <w:rPr>
          <w:rFonts w:ascii="Cambria" w:hAnsi="Cambria" w:cs="Arial"/>
          <w:spacing w:val="-1"/>
        </w:rPr>
      </w:pPr>
    </w:p>
    <w:p w14:paraId="7B3DFE68" w14:textId="77777777" w:rsidR="00093525" w:rsidRDefault="00093525">
      <w:pPr>
        <w:jc w:val="both"/>
        <w:rPr>
          <w:rFonts w:ascii="Cambria" w:hAnsi="Cambria" w:cs="Arial"/>
          <w:spacing w:val="-1"/>
        </w:rPr>
      </w:pPr>
    </w:p>
    <w:p w14:paraId="1455C38F" w14:textId="77777777" w:rsidR="00093525" w:rsidRDefault="00093525">
      <w:pPr>
        <w:jc w:val="both"/>
        <w:rPr>
          <w:rFonts w:ascii="Cambria" w:hAnsi="Cambria" w:cs="Arial"/>
          <w:spacing w:val="-1"/>
        </w:rPr>
      </w:pPr>
    </w:p>
    <w:p w14:paraId="393C0E74" w14:textId="77777777" w:rsidR="00093525" w:rsidRDefault="00093525">
      <w:pPr>
        <w:jc w:val="both"/>
        <w:rPr>
          <w:rFonts w:ascii="Cambria" w:hAnsi="Cambria" w:cs="Arial"/>
          <w:spacing w:val="-1"/>
        </w:rPr>
      </w:pPr>
    </w:p>
    <w:p w14:paraId="5003593F" w14:textId="77777777" w:rsidR="00093525" w:rsidRDefault="00093525">
      <w:pPr>
        <w:jc w:val="both"/>
        <w:rPr>
          <w:rFonts w:ascii="Cambria" w:hAnsi="Cambria" w:cs="Arial"/>
          <w:spacing w:val="-1"/>
        </w:rPr>
      </w:pPr>
    </w:p>
    <w:p w14:paraId="2B83AF50" w14:textId="77777777" w:rsidR="00B60B48" w:rsidRDefault="00B60B48">
      <w:pPr>
        <w:jc w:val="both"/>
        <w:rPr>
          <w:rFonts w:ascii="Cambria" w:hAnsi="Cambria" w:cs="Arial"/>
          <w:spacing w:val="-1"/>
        </w:rPr>
      </w:pPr>
    </w:p>
    <w:p w14:paraId="75E95957" w14:textId="77777777" w:rsidR="00C82F63" w:rsidRDefault="00C82F63">
      <w:pPr>
        <w:jc w:val="both"/>
        <w:rPr>
          <w:rFonts w:ascii="Cambria" w:hAnsi="Cambria" w:cs="Arial"/>
          <w:spacing w:val="-1"/>
        </w:rPr>
      </w:pPr>
    </w:p>
    <w:p w14:paraId="1415512D" w14:textId="77777777" w:rsidR="00C82F63" w:rsidRDefault="00C82F63">
      <w:pPr>
        <w:jc w:val="both"/>
        <w:rPr>
          <w:rFonts w:ascii="Cambria" w:hAnsi="Cambria" w:cs="Arial"/>
          <w:spacing w:val="-1"/>
        </w:rPr>
      </w:pPr>
    </w:p>
    <w:p w14:paraId="10D7D47D" w14:textId="77777777" w:rsidR="00C82F63" w:rsidRDefault="00C82F63">
      <w:pPr>
        <w:jc w:val="both"/>
        <w:rPr>
          <w:rFonts w:ascii="Cambria" w:hAnsi="Cambria" w:cs="Arial"/>
          <w:spacing w:val="-1"/>
        </w:rPr>
      </w:pPr>
    </w:p>
    <w:p w14:paraId="42FF682C" w14:textId="77777777" w:rsidR="009540B2" w:rsidRPr="00E71AD8" w:rsidRDefault="009540B2">
      <w:pPr>
        <w:jc w:val="both"/>
        <w:rPr>
          <w:rFonts w:ascii="Cambria" w:hAnsi="Cambria" w:cs="Arial"/>
          <w:spacing w:val="-1"/>
        </w:rPr>
      </w:pPr>
    </w:p>
    <w:p w14:paraId="5B4C32A1" w14:textId="77777777"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14:paraId="153F31BE" w14:textId="77777777"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14:paraId="3464050A" w14:textId="77777777"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14:paraId="7C22214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462A58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7755A67" w14:textId="77777777"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14:paraId="0C19EEE6"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59EE99FC" w14:textId="77777777"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14:paraId="31964DBC" w14:textId="77777777"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14:paraId="6E31026E" w14:textId="77777777" w:rsidR="009540B2" w:rsidRPr="00E71AD8" w:rsidRDefault="009540B2" w:rsidP="009540B2">
      <w:pPr>
        <w:contextualSpacing/>
        <w:jc w:val="both"/>
        <w:rPr>
          <w:rFonts w:ascii="Cambria" w:hAnsi="Cambria" w:cs="Arial"/>
          <w:color w:val="000000"/>
        </w:rPr>
      </w:pPr>
    </w:p>
    <w:p w14:paraId="69372DB2" w14:textId="77777777" w:rsidR="009540B2" w:rsidRPr="00E71AD8" w:rsidRDefault="009540B2" w:rsidP="009540B2">
      <w:pPr>
        <w:contextualSpacing/>
        <w:jc w:val="both"/>
        <w:rPr>
          <w:rFonts w:ascii="Cambria" w:hAnsi="Cambria" w:cs="Arial"/>
          <w:color w:val="000000"/>
        </w:rPr>
      </w:pPr>
    </w:p>
    <w:p w14:paraId="04E0E9B2" w14:textId="77777777" w:rsidR="009540B2" w:rsidRPr="00E71AD8" w:rsidRDefault="009540B2" w:rsidP="009540B2">
      <w:pPr>
        <w:contextualSpacing/>
        <w:jc w:val="both"/>
        <w:rPr>
          <w:rFonts w:ascii="Cambria" w:hAnsi="Cambria" w:cs="Arial"/>
          <w:color w:val="000000"/>
        </w:rPr>
      </w:pPr>
    </w:p>
    <w:p w14:paraId="437217F2" w14:textId="77777777" w:rsidR="009540B2" w:rsidRPr="00E71AD8" w:rsidRDefault="009540B2" w:rsidP="009540B2">
      <w:pPr>
        <w:contextualSpacing/>
        <w:jc w:val="both"/>
        <w:rPr>
          <w:rFonts w:ascii="Cambria" w:hAnsi="Cambria" w:cs="Arial"/>
          <w:color w:val="000000"/>
        </w:rPr>
      </w:pPr>
    </w:p>
    <w:p w14:paraId="0B0D874B" w14:textId="77777777" w:rsidR="009540B2" w:rsidRPr="00E71AD8" w:rsidRDefault="009540B2" w:rsidP="009540B2">
      <w:pPr>
        <w:contextualSpacing/>
        <w:jc w:val="both"/>
        <w:rPr>
          <w:rFonts w:ascii="Cambria" w:hAnsi="Cambria" w:cs="Arial"/>
          <w:color w:val="000000"/>
        </w:rPr>
      </w:pPr>
    </w:p>
    <w:p w14:paraId="210BFCB3" w14:textId="77777777"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14:paraId="63EA1832"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26AF26B5" w14:textId="77777777"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14:paraId="286CC0DA" w14:textId="77777777" w:rsidR="009540B2" w:rsidRPr="00E71AD8" w:rsidRDefault="009540B2" w:rsidP="009540B2">
      <w:pPr>
        <w:contextualSpacing/>
        <w:jc w:val="both"/>
        <w:rPr>
          <w:rFonts w:ascii="Cambria" w:hAnsi="Cambria" w:cs="Arial"/>
          <w:color w:val="000000"/>
        </w:rPr>
      </w:pPr>
    </w:p>
    <w:p w14:paraId="6F2F2F87" w14:textId="77777777" w:rsidR="009540B2" w:rsidRPr="00E71AD8" w:rsidRDefault="009540B2" w:rsidP="009540B2">
      <w:pPr>
        <w:contextualSpacing/>
        <w:jc w:val="both"/>
        <w:rPr>
          <w:rFonts w:ascii="Cambria" w:hAnsi="Cambria" w:cs="Arial"/>
          <w:color w:val="000000"/>
        </w:rPr>
      </w:pPr>
    </w:p>
    <w:p w14:paraId="003F4110" w14:textId="77777777" w:rsidR="009540B2" w:rsidRPr="00E71AD8" w:rsidRDefault="009540B2" w:rsidP="009540B2">
      <w:pPr>
        <w:contextualSpacing/>
        <w:jc w:val="both"/>
        <w:rPr>
          <w:rFonts w:ascii="Cambria" w:hAnsi="Cambria" w:cs="Arial"/>
          <w:color w:val="000000"/>
        </w:rPr>
      </w:pPr>
    </w:p>
    <w:p w14:paraId="15AFAF66" w14:textId="77777777" w:rsidR="009540B2" w:rsidRPr="00E71AD8" w:rsidRDefault="009540B2" w:rsidP="009540B2">
      <w:pPr>
        <w:contextualSpacing/>
        <w:jc w:val="both"/>
        <w:rPr>
          <w:rFonts w:ascii="Cambria" w:hAnsi="Cambria" w:cs="Arial"/>
          <w:color w:val="000000"/>
        </w:rPr>
      </w:pPr>
    </w:p>
    <w:p w14:paraId="0FE89275" w14:textId="77777777" w:rsidR="009540B2" w:rsidRPr="00E71AD8" w:rsidRDefault="009540B2" w:rsidP="009540B2">
      <w:pPr>
        <w:contextualSpacing/>
        <w:jc w:val="both"/>
        <w:rPr>
          <w:rFonts w:ascii="Cambria" w:hAnsi="Cambria" w:cs="Arial"/>
          <w:color w:val="000000"/>
        </w:rPr>
      </w:pPr>
    </w:p>
    <w:p w14:paraId="68474F66" w14:textId="77777777" w:rsidR="009540B2" w:rsidRPr="00E71AD8" w:rsidRDefault="009540B2" w:rsidP="009540B2">
      <w:pPr>
        <w:contextualSpacing/>
        <w:jc w:val="both"/>
        <w:rPr>
          <w:rFonts w:ascii="Cambria" w:hAnsi="Cambria" w:cs="Arial"/>
          <w:color w:val="000000"/>
        </w:rPr>
      </w:pPr>
    </w:p>
    <w:p w14:paraId="12BDF799" w14:textId="77777777"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14:paraId="1CD051B8" w14:textId="77777777"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7EDBCEF7" w14:textId="77777777"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14:paraId="519FD2BD" w14:textId="77777777"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14:paraId="7B6483FC" w14:textId="77777777" w:rsidR="009540B2" w:rsidRPr="00E71AD8" w:rsidRDefault="009540B2" w:rsidP="009540B2">
      <w:pPr>
        <w:contextualSpacing/>
        <w:jc w:val="both"/>
        <w:rPr>
          <w:rFonts w:ascii="Cambria" w:hAnsi="Cambria" w:cs="Arial"/>
          <w:color w:val="000000"/>
        </w:rPr>
      </w:pPr>
    </w:p>
    <w:p w14:paraId="5A2846E4" w14:textId="77777777" w:rsidR="009540B2" w:rsidRPr="00E71AD8" w:rsidRDefault="009540B2" w:rsidP="009540B2">
      <w:pPr>
        <w:contextualSpacing/>
        <w:jc w:val="both"/>
        <w:rPr>
          <w:rFonts w:ascii="Cambria" w:hAnsi="Cambria" w:cs="Arial"/>
          <w:color w:val="000000"/>
        </w:rPr>
      </w:pPr>
    </w:p>
    <w:p w14:paraId="56348BD8" w14:textId="77777777" w:rsidR="009540B2" w:rsidRPr="00E71AD8" w:rsidRDefault="009540B2" w:rsidP="009540B2">
      <w:pPr>
        <w:contextualSpacing/>
        <w:jc w:val="both"/>
        <w:rPr>
          <w:rFonts w:ascii="Cambria" w:hAnsi="Cambria" w:cs="Arial"/>
          <w:color w:val="000000"/>
        </w:rPr>
      </w:pPr>
    </w:p>
    <w:p w14:paraId="38E5B057" w14:textId="77777777" w:rsidR="009540B2" w:rsidRPr="00E71AD8" w:rsidRDefault="009540B2" w:rsidP="009540B2">
      <w:pPr>
        <w:contextualSpacing/>
        <w:jc w:val="both"/>
        <w:rPr>
          <w:rFonts w:ascii="Cambria" w:hAnsi="Cambria" w:cs="Arial"/>
          <w:color w:val="000000"/>
        </w:rPr>
      </w:pPr>
    </w:p>
    <w:p w14:paraId="5EAACF66"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9E3551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143654A"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19181E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6305ED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8B35C1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3E1022F"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A1DB82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12EFD1A"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2B079C2"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73BBA81"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96EC096"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8DF244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3801700"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13FF5F54"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6F8C499"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509B0C6E"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6738B28C"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052695DB"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344FA2BD" w14:textId="77777777"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6E22FEA1"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4F8F5BC0"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49BFB8EE" w14:textId="77777777"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5B2656AE" w14:textId="77777777"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14:paraId="68D83157"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8E9D888"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4E24B1E5" w14:textId="77777777"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14:paraId="70C98BE2" w14:textId="77777777"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14:paraId="7F085A4E" w14:textId="77777777"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14:paraId="7E7D5041" w14:textId="77777777" w:rsidR="009540B2" w:rsidRPr="00E42B14" w:rsidRDefault="009540B2" w:rsidP="009540B2">
      <w:pPr>
        <w:contextualSpacing/>
        <w:jc w:val="both"/>
        <w:rPr>
          <w:rFonts w:ascii="Cambria" w:hAnsi="Cambria" w:cs="Arial"/>
          <w:color w:val="000000"/>
          <w:sz w:val="22"/>
          <w:szCs w:val="22"/>
        </w:rPr>
      </w:pPr>
    </w:p>
    <w:p w14:paraId="287CB970" w14:textId="77777777" w:rsidR="009540B2" w:rsidRPr="00E42B14" w:rsidRDefault="009540B2" w:rsidP="009540B2">
      <w:pPr>
        <w:contextualSpacing/>
        <w:jc w:val="both"/>
        <w:rPr>
          <w:rFonts w:ascii="Cambria" w:hAnsi="Cambria" w:cs="Arial"/>
          <w:color w:val="000000"/>
          <w:sz w:val="22"/>
          <w:szCs w:val="22"/>
        </w:rPr>
      </w:pPr>
    </w:p>
    <w:p w14:paraId="53E2BFD9" w14:textId="77777777" w:rsidR="009540B2" w:rsidRPr="00E42B14" w:rsidRDefault="009540B2" w:rsidP="009540B2">
      <w:pPr>
        <w:contextualSpacing/>
        <w:jc w:val="both"/>
        <w:rPr>
          <w:rFonts w:ascii="Cambria" w:hAnsi="Cambria" w:cs="Arial"/>
          <w:color w:val="000000"/>
          <w:sz w:val="22"/>
          <w:szCs w:val="22"/>
        </w:rPr>
      </w:pPr>
    </w:p>
    <w:p w14:paraId="3CE6D095" w14:textId="77777777"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14:paraId="7DDCBB6B" w14:textId="77777777"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14:paraId="180EE92A" w14:textId="77777777"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14:paraId="0F13BC50"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14:paraId="032C0A8E"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14:paraId="4B9D939F" w14:textId="77777777"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14:paraId="773510C7" w14:textId="77777777"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14:paraId="49D1A737" w14:textId="77777777" w:rsidR="009540B2" w:rsidRPr="00E42B14" w:rsidRDefault="009540B2" w:rsidP="009540B2">
      <w:pPr>
        <w:contextualSpacing/>
        <w:jc w:val="both"/>
        <w:rPr>
          <w:rFonts w:ascii="Cambria" w:hAnsi="Cambria" w:cs="Arial"/>
          <w:color w:val="000000"/>
          <w:sz w:val="22"/>
          <w:szCs w:val="22"/>
        </w:rPr>
      </w:pPr>
    </w:p>
    <w:p w14:paraId="0B08CBD0" w14:textId="77777777" w:rsidR="009540B2" w:rsidRPr="00E42B14" w:rsidRDefault="009540B2" w:rsidP="009540B2">
      <w:pPr>
        <w:contextualSpacing/>
        <w:jc w:val="both"/>
        <w:rPr>
          <w:rFonts w:ascii="Cambria" w:hAnsi="Cambria" w:cs="Arial"/>
          <w:color w:val="000000"/>
          <w:sz w:val="22"/>
          <w:szCs w:val="22"/>
        </w:rPr>
      </w:pPr>
    </w:p>
    <w:p w14:paraId="6B7FB471" w14:textId="77777777" w:rsidR="009540B2" w:rsidRPr="00E42B14" w:rsidRDefault="009540B2" w:rsidP="009540B2">
      <w:pPr>
        <w:contextualSpacing/>
        <w:jc w:val="both"/>
        <w:rPr>
          <w:rFonts w:ascii="Cambria" w:hAnsi="Cambria" w:cs="Arial"/>
          <w:color w:val="000000"/>
          <w:sz w:val="22"/>
          <w:szCs w:val="22"/>
        </w:rPr>
      </w:pPr>
    </w:p>
    <w:p w14:paraId="1D3A30A4" w14:textId="77777777"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14:paraId="5C68B21B" w14:textId="77777777"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14:paraId="3785AE4B"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14:paraId="1E7C5016" w14:textId="77777777"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14:paraId="2219117E"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14:paraId="36C0DCC6" w14:textId="77777777"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14:paraId="1FE27525"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4DB4BE6B"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29F9EEA2" w14:textId="77777777"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14:paraId="74447592" w14:textId="77777777"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14:paraId="015F4F24" w14:textId="77777777"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14:paraId="406BB72C"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14:paraId="7F5EFB6F" w14:textId="77777777"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14:paraId="79E0BE91"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14:paraId="3DFBBA96" w14:textId="77777777"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14:paraId="7D31D458" w14:textId="77777777"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14:paraId="7BAC3B96" w14:textId="77777777" w:rsidR="002E1689" w:rsidRPr="00E42B14" w:rsidRDefault="002E1689" w:rsidP="002E1689">
      <w:pPr>
        <w:contextualSpacing/>
        <w:jc w:val="both"/>
        <w:rPr>
          <w:rFonts w:ascii="Cambria" w:hAnsi="Cambria" w:cs="Arial"/>
          <w:color w:val="000000"/>
          <w:sz w:val="22"/>
          <w:szCs w:val="22"/>
        </w:rPr>
      </w:pPr>
    </w:p>
    <w:p w14:paraId="1976E101" w14:textId="77777777"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14:paraId="00A2B26B" w14:textId="77777777" w:rsidR="00E42B14" w:rsidRDefault="00E42B14" w:rsidP="00E42B14">
      <w:pPr>
        <w:pStyle w:val="ListParagraph"/>
        <w:ind w:left="1211"/>
        <w:contextualSpacing/>
        <w:jc w:val="both"/>
        <w:rPr>
          <w:rFonts w:ascii="Cambria" w:hAnsi="Cambria" w:cs="Arial"/>
          <w:color w:val="000000"/>
          <w:sz w:val="22"/>
          <w:szCs w:val="22"/>
        </w:rPr>
      </w:pPr>
    </w:p>
    <w:p w14:paraId="7CA3582F" w14:textId="77777777"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14:paraId="217AEE73" w14:textId="77777777"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14:paraId="041A7C09" w14:textId="77777777" w:rsidR="0060136F" w:rsidRDefault="0060136F" w:rsidP="00E42B14">
      <w:pPr>
        <w:pStyle w:val="ListParagraph"/>
        <w:ind w:left="1484"/>
        <w:contextualSpacing/>
        <w:jc w:val="both"/>
        <w:rPr>
          <w:rFonts w:ascii="Cambria" w:hAnsi="Cambria" w:cs="Arial"/>
          <w:color w:val="000000"/>
          <w:sz w:val="22"/>
          <w:szCs w:val="22"/>
        </w:rPr>
      </w:pPr>
    </w:p>
    <w:p w14:paraId="071518F9" w14:textId="77777777" w:rsidR="0060136F" w:rsidRDefault="0060136F" w:rsidP="00E42B14">
      <w:pPr>
        <w:pStyle w:val="ListParagraph"/>
        <w:ind w:left="1484"/>
        <w:contextualSpacing/>
        <w:jc w:val="both"/>
        <w:rPr>
          <w:rFonts w:ascii="Cambria" w:hAnsi="Cambria" w:cs="Arial"/>
          <w:color w:val="000000"/>
          <w:sz w:val="22"/>
          <w:szCs w:val="22"/>
        </w:rPr>
      </w:pPr>
    </w:p>
    <w:p w14:paraId="4F6BC8AC" w14:textId="77777777" w:rsidR="0060136F" w:rsidRDefault="0060136F" w:rsidP="00E42B14">
      <w:pPr>
        <w:pStyle w:val="ListParagraph"/>
        <w:ind w:left="1484"/>
        <w:contextualSpacing/>
        <w:jc w:val="both"/>
        <w:rPr>
          <w:rFonts w:ascii="Cambria" w:hAnsi="Cambria" w:cs="Arial"/>
          <w:color w:val="000000"/>
          <w:sz w:val="22"/>
          <w:szCs w:val="22"/>
        </w:rPr>
      </w:pPr>
    </w:p>
    <w:p w14:paraId="74FE3B82" w14:textId="77777777" w:rsidR="009540B2" w:rsidRDefault="009540B2" w:rsidP="00084731">
      <w:pPr>
        <w:jc w:val="both"/>
        <w:rPr>
          <w:rFonts w:ascii="Cambria" w:eastAsia="Calibri" w:hAnsi="Cambria" w:cs="Arial"/>
          <w:color w:val="000000"/>
          <w:sz w:val="22"/>
          <w:szCs w:val="22"/>
        </w:rPr>
      </w:pPr>
    </w:p>
    <w:p w14:paraId="583DDFF0" w14:textId="77777777"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13EA" w14:textId="77777777" w:rsidR="006E0D1B" w:rsidRDefault="006E0D1B" w:rsidP="000D3A90">
      <w:r>
        <w:separator/>
      </w:r>
    </w:p>
  </w:endnote>
  <w:endnote w:type="continuationSeparator" w:id="0">
    <w:p w14:paraId="21E8829F" w14:textId="77777777" w:rsidR="006E0D1B" w:rsidRDefault="006E0D1B"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E64" w14:textId="77777777" w:rsidR="00683FA6" w:rsidRDefault="004075BD">
    <w:pPr>
      <w:pStyle w:val="Footer"/>
      <w:jc w:val="center"/>
    </w:pPr>
    <w:r>
      <w:fldChar w:fldCharType="begin"/>
    </w:r>
    <w:r>
      <w:instrText xml:space="preserve"> PAGE   \* MERGEFORMAT </w:instrText>
    </w:r>
    <w:r>
      <w:fldChar w:fldCharType="separate"/>
    </w:r>
    <w:r w:rsidR="00805F06">
      <w:rPr>
        <w:noProof/>
      </w:rPr>
      <w:t>2</w:t>
    </w:r>
    <w:r>
      <w:rPr>
        <w:noProof/>
      </w:rPr>
      <w:fldChar w:fldCharType="end"/>
    </w:r>
  </w:p>
  <w:p w14:paraId="097B7132" w14:textId="77777777" w:rsidR="00683FA6" w:rsidRDefault="00683FA6">
    <w:pPr>
      <w:pStyle w:val="Footer"/>
    </w:pPr>
  </w:p>
  <w:p w14:paraId="5FB24DD9" w14:textId="77777777" w:rsidR="00683FA6" w:rsidRDefault="0068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AFFB" w14:textId="77777777" w:rsidR="006E0D1B" w:rsidRDefault="006E0D1B" w:rsidP="000D3A90">
      <w:r>
        <w:separator/>
      </w:r>
    </w:p>
  </w:footnote>
  <w:footnote w:type="continuationSeparator" w:id="0">
    <w:p w14:paraId="21D108EE" w14:textId="77777777" w:rsidR="006E0D1B" w:rsidRDefault="006E0D1B"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FBA5" w14:textId="77777777" w:rsidR="00683FA6" w:rsidRDefault="00683FA6">
    <w:pPr>
      <w:pStyle w:val="Header"/>
      <w:rPr>
        <w:lang w:val="en-IN"/>
      </w:rPr>
    </w:pPr>
  </w:p>
  <w:p w14:paraId="2CB3BFB6" w14:textId="77777777" w:rsidR="00683FA6" w:rsidRPr="0003322A" w:rsidRDefault="00683FA6">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15:restartNumberingAfterBreak="0">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15:restartNumberingAfterBreak="0">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88574790">
    <w:abstractNumId w:val="6"/>
  </w:num>
  <w:num w:numId="2" w16cid:durableId="2045210770">
    <w:abstractNumId w:val="27"/>
  </w:num>
  <w:num w:numId="3" w16cid:durableId="819271819">
    <w:abstractNumId w:val="20"/>
  </w:num>
  <w:num w:numId="4" w16cid:durableId="1571691890">
    <w:abstractNumId w:val="28"/>
  </w:num>
  <w:num w:numId="5" w16cid:durableId="276764165">
    <w:abstractNumId w:val="30"/>
  </w:num>
  <w:num w:numId="6" w16cid:durableId="361825870">
    <w:abstractNumId w:val="23"/>
  </w:num>
  <w:num w:numId="7" w16cid:durableId="1281568636">
    <w:abstractNumId w:val="29"/>
  </w:num>
  <w:num w:numId="8" w16cid:durableId="521436029">
    <w:abstractNumId w:val="34"/>
  </w:num>
  <w:num w:numId="9" w16cid:durableId="1662808578">
    <w:abstractNumId w:val="10"/>
  </w:num>
  <w:num w:numId="10" w16cid:durableId="898243579">
    <w:abstractNumId w:val="19"/>
  </w:num>
  <w:num w:numId="11" w16cid:durableId="1994139463">
    <w:abstractNumId w:val="21"/>
  </w:num>
  <w:num w:numId="12" w16cid:durableId="945114795">
    <w:abstractNumId w:val="15"/>
  </w:num>
  <w:num w:numId="13" w16cid:durableId="1864787529">
    <w:abstractNumId w:val="31"/>
  </w:num>
  <w:num w:numId="14" w16cid:durableId="424812483">
    <w:abstractNumId w:val="11"/>
  </w:num>
  <w:num w:numId="15" w16cid:durableId="1576695928">
    <w:abstractNumId w:val="2"/>
  </w:num>
  <w:num w:numId="16" w16cid:durableId="1865095777">
    <w:abstractNumId w:val="9"/>
  </w:num>
  <w:num w:numId="17" w16cid:durableId="1428040024">
    <w:abstractNumId w:val="16"/>
  </w:num>
  <w:num w:numId="18" w16cid:durableId="1785270474">
    <w:abstractNumId w:val="12"/>
  </w:num>
  <w:num w:numId="19" w16cid:durableId="2016760727">
    <w:abstractNumId w:val="1"/>
  </w:num>
  <w:num w:numId="20" w16cid:durableId="145244194">
    <w:abstractNumId w:val="0"/>
  </w:num>
  <w:num w:numId="21" w16cid:durableId="1851143722">
    <w:abstractNumId w:val="32"/>
  </w:num>
  <w:num w:numId="22" w16cid:durableId="1539270617">
    <w:abstractNumId w:val="22"/>
  </w:num>
  <w:num w:numId="23" w16cid:durableId="2139062104">
    <w:abstractNumId w:val="5"/>
  </w:num>
  <w:num w:numId="24" w16cid:durableId="1146359348">
    <w:abstractNumId w:val="33"/>
  </w:num>
  <w:num w:numId="25" w16cid:durableId="351153564">
    <w:abstractNumId w:val="7"/>
  </w:num>
  <w:num w:numId="26" w16cid:durableId="202254411">
    <w:abstractNumId w:val="13"/>
  </w:num>
  <w:num w:numId="27" w16cid:durableId="83039568">
    <w:abstractNumId w:val="37"/>
  </w:num>
  <w:num w:numId="28" w16cid:durableId="1317221773">
    <w:abstractNumId w:val="36"/>
  </w:num>
  <w:num w:numId="29" w16cid:durableId="832451414">
    <w:abstractNumId w:val="26"/>
  </w:num>
  <w:num w:numId="30" w16cid:durableId="2092195120">
    <w:abstractNumId w:val="35"/>
  </w:num>
  <w:num w:numId="31" w16cid:durableId="455022780">
    <w:abstractNumId w:val="18"/>
  </w:num>
  <w:num w:numId="32" w16cid:durableId="188301061">
    <w:abstractNumId w:val="17"/>
  </w:num>
  <w:num w:numId="33" w16cid:durableId="879367073">
    <w:abstractNumId w:val="3"/>
  </w:num>
  <w:num w:numId="34" w16cid:durableId="1142232616">
    <w:abstractNumId w:val="14"/>
  </w:num>
  <w:num w:numId="35" w16cid:durableId="1964379676">
    <w:abstractNumId w:val="8"/>
  </w:num>
  <w:num w:numId="36" w16cid:durableId="1274284128">
    <w:abstractNumId w:val="24"/>
  </w:num>
  <w:num w:numId="37" w16cid:durableId="1874421100">
    <w:abstractNumId w:val="25"/>
  </w:num>
  <w:num w:numId="38" w16cid:durableId="126661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8B5"/>
    <w:rsid w:val="000305D7"/>
    <w:rsid w:val="000307E3"/>
    <w:rsid w:val="00030C39"/>
    <w:rsid w:val="00031296"/>
    <w:rsid w:val="0003135C"/>
    <w:rsid w:val="00032FBE"/>
    <w:rsid w:val="0003322A"/>
    <w:rsid w:val="000334FC"/>
    <w:rsid w:val="000335AB"/>
    <w:rsid w:val="0003408A"/>
    <w:rsid w:val="00034DCC"/>
    <w:rsid w:val="00035361"/>
    <w:rsid w:val="00035F1A"/>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693"/>
    <w:rsid w:val="000538AE"/>
    <w:rsid w:val="00053B18"/>
    <w:rsid w:val="00055E9A"/>
    <w:rsid w:val="000561FE"/>
    <w:rsid w:val="00060156"/>
    <w:rsid w:val="0006042F"/>
    <w:rsid w:val="00061DFD"/>
    <w:rsid w:val="00062D7D"/>
    <w:rsid w:val="0006310E"/>
    <w:rsid w:val="00063309"/>
    <w:rsid w:val="0006379F"/>
    <w:rsid w:val="00063856"/>
    <w:rsid w:val="00064FC0"/>
    <w:rsid w:val="00065A11"/>
    <w:rsid w:val="000666E4"/>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531C"/>
    <w:rsid w:val="00085513"/>
    <w:rsid w:val="0008557E"/>
    <w:rsid w:val="000855E2"/>
    <w:rsid w:val="00086213"/>
    <w:rsid w:val="000869DA"/>
    <w:rsid w:val="00086E06"/>
    <w:rsid w:val="000900C2"/>
    <w:rsid w:val="00090BD1"/>
    <w:rsid w:val="00091F48"/>
    <w:rsid w:val="000924A5"/>
    <w:rsid w:val="000924CE"/>
    <w:rsid w:val="000930EB"/>
    <w:rsid w:val="00093525"/>
    <w:rsid w:val="00094504"/>
    <w:rsid w:val="0009516C"/>
    <w:rsid w:val="00095504"/>
    <w:rsid w:val="00095959"/>
    <w:rsid w:val="0009605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E8D"/>
    <w:rsid w:val="000E119D"/>
    <w:rsid w:val="000E146B"/>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B2C"/>
    <w:rsid w:val="000F6D9E"/>
    <w:rsid w:val="0010135C"/>
    <w:rsid w:val="00101694"/>
    <w:rsid w:val="0010229F"/>
    <w:rsid w:val="0010243D"/>
    <w:rsid w:val="00102A4C"/>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7BA"/>
    <w:rsid w:val="00116F28"/>
    <w:rsid w:val="00121742"/>
    <w:rsid w:val="0012203F"/>
    <w:rsid w:val="001229FA"/>
    <w:rsid w:val="001241B7"/>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4818"/>
    <w:rsid w:val="00135AF8"/>
    <w:rsid w:val="00136057"/>
    <w:rsid w:val="00136DF1"/>
    <w:rsid w:val="00137300"/>
    <w:rsid w:val="00142059"/>
    <w:rsid w:val="001422F3"/>
    <w:rsid w:val="00142A54"/>
    <w:rsid w:val="00142CB3"/>
    <w:rsid w:val="00143DC3"/>
    <w:rsid w:val="00144155"/>
    <w:rsid w:val="00145C8F"/>
    <w:rsid w:val="001464C1"/>
    <w:rsid w:val="0014695B"/>
    <w:rsid w:val="001469A8"/>
    <w:rsid w:val="001470C4"/>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3063"/>
    <w:rsid w:val="0015336C"/>
    <w:rsid w:val="001535A2"/>
    <w:rsid w:val="00153763"/>
    <w:rsid w:val="00153D22"/>
    <w:rsid w:val="00154103"/>
    <w:rsid w:val="001544A2"/>
    <w:rsid w:val="001547C5"/>
    <w:rsid w:val="00155970"/>
    <w:rsid w:val="00155FEE"/>
    <w:rsid w:val="001565D9"/>
    <w:rsid w:val="00156772"/>
    <w:rsid w:val="001567DE"/>
    <w:rsid w:val="0016010F"/>
    <w:rsid w:val="00160539"/>
    <w:rsid w:val="00160600"/>
    <w:rsid w:val="00163A11"/>
    <w:rsid w:val="0016417E"/>
    <w:rsid w:val="0016458F"/>
    <w:rsid w:val="00164BA0"/>
    <w:rsid w:val="00165342"/>
    <w:rsid w:val="00165742"/>
    <w:rsid w:val="00165EC2"/>
    <w:rsid w:val="00167B98"/>
    <w:rsid w:val="0017054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4017"/>
    <w:rsid w:val="001A41F6"/>
    <w:rsid w:val="001A5042"/>
    <w:rsid w:val="001A60BF"/>
    <w:rsid w:val="001A6B01"/>
    <w:rsid w:val="001B0AEC"/>
    <w:rsid w:val="001B1A60"/>
    <w:rsid w:val="001B28ED"/>
    <w:rsid w:val="001B2977"/>
    <w:rsid w:val="001B2B0D"/>
    <w:rsid w:val="001B2BF7"/>
    <w:rsid w:val="001B3516"/>
    <w:rsid w:val="001B6033"/>
    <w:rsid w:val="001B6F0F"/>
    <w:rsid w:val="001C2245"/>
    <w:rsid w:val="001C306C"/>
    <w:rsid w:val="001C3B50"/>
    <w:rsid w:val="001C498B"/>
    <w:rsid w:val="001C50AD"/>
    <w:rsid w:val="001C5502"/>
    <w:rsid w:val="001C5D37"/>
    <w:rsid w:val="001C653D"/>
    <w:rsid w:val="001D02D8"/>
    <w:rsid w:val="001D0544"/>
    <w:rsid w:val="001D0F38"/>
    <w:rsid w:val="001D1FDB"/>
    <w:rsid w:val="001D25C8"/>
    <w:rsid w:val="001D3272"/>
    <w:rsid w:val="001D32B4"/>
    <w:rsid w:val="001D46E4"/>
    <w:rsid w:val="001D60ED"/>
    <w:rsid w:val="001D6607"/>
    <w:rsid w:val="001D6F8C"/>
    <w:rsid w:val="001D7D23"/>
    <w:rsid w:val="001E1238"/>
    <w:rsid w:val="001E17A7"/>
    <w:rsid w:val="001E1935"/>
    <w:rsid w:val="001E1A4A"/>
    <w:rsid w:val="001E1C52"/>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F10"/>
    <w:rsid w:val="00210E75"/>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B78"/>
    <w:rsid w:val="00226009"/>
    <w:rsid w:val="002268CA"/>
    <w:rsid w:val="002269C3"/>
    <w:rsid w:val="00226BBA"/>
    <w:rsid w:val="002272C7"/>
    <w:rsid w:val="00230E5A"/>
    <w:rsid w:val="00231B77"/>
    <w:rsid w:val="00232EA5"/>
    <w:rsid w:val="002334B5"/>
    <w:rsid w:val="0023398A"/>
    <w:rsid w:val="00233D0B"/>
    <w:rsid w:val="00234106"/>
    <w:rsid w:val="00234170"/>
    <w:rsid w:val="00234AD9"/>
    <w:rsid w:val="00234C6D"/>
    <w:rsid w:val="00235901"/>
    <w:rsid w:val="0023655B"/>
    <w:rsid w:val="0023662A"/>
    <w:rsid w:val="00237661"/>
    <w:rsid w:val="00237B9A"/>
    <w:rsid w:val="00237F2D"/>
    <w:rsid w:val="00240520"/>
    <w:rsid w:val="00241B76"/>
    <w:rsid w:val="00241CF9"/>
    <w:rsid w:val="0024325D"/>
    <w:rsid w:val="002432AF"/>
    <w:rsid w:val="00243926"/>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858"/>
    <w:rsid w:val="00252FD2"/>
    <w:rsid w:val="002538A2"/>
    <w:rsid w:val="00254110"/>
    <w:rsid w:val="0025424F"/>
    <w:rsid w:val="002555D7"/>
    <w:rsid w:val="00256377"/>
    <w:rsid w:val="002576DD"/>
    <w:rsid w:val="00261081"/>
    <w:rsid w:val="00261EDB"/>
    <w:rsid w:val="0026208F"/>
    <w:rsid w:val="00262805"/>
    <w:rsid w:val="00262D89"/>
    <w:rsid w:val="00263AF2"/>
    <w:rsid w:val="00263B3B"/>
    <w:rsid w:val="00265962"/>
    <w:rsid w:val="00266546"/>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2D35"/>
    <w:rsid w:val="00283F6C"/>
    <w:rsid w:val="00284C3B"/>
    <w:rsid w:val="00284C53"/>
    <w:rsid w:val="00287126"/>
    <w:rsid w:val="00291B3F"/>
    <w:rsid w:val="00292768"/>
    <w:rsid w:val="002934FD"/>
    <w:rsid w:val="00293904"/>
    <w:rsid w:val="00293CAD"/>
    <w:rsid w:val="00294285"/>
    <w:rsid w:val="002943C8"/>
    <w:rsid w:val="002947B7"/>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FC0"/>
    <w:rsid w:val="002A687C"/>
    <w:rsid w:val="002A6FAA"/>
    <w:rsid w:val="002A7097"/>
    <w:rsid w:val="002A7480"/>
    <w:rsid w:val="002A77ED"/>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E11"/>
    <w:rsid w:val="002B68E4"/>
    <w:rsid w:val="002C1487"/>
    <w:rsid w:val="002C1601"/>
    <w:rsid w:val="002C1BF2"/>
    <w:rsid w:val="002C1E96"/>
    <w:rsid w:val="002C2577"/>
    <w:rsid w:val="002C3054"/>
    <w:rsid w:val="002C34F1"/>
    <w:rsid w:val="002C35E0"/>
    <w:rsid w:val="002C55AE"/>
    <w:rsid w:val="002C5A01"/>
    <w:rsid w:val="002C62A9"/>
    <w:rsid w:val="002C6F05"/>
    <w:rsid w:val="002C73FC"/>
    <w:rsid w:val="002D03F9"/>
    <w:rsid w:val="002D0AAB"/>
    <w:rsid w:val="002D0E73"/>
    <w:rsid w:val="002D1481"/>
    <w:rsid w:val="002D1DC1"/>
    <w:rsid w:val="002D244B"/>
    <w:rsid w:val="002D2F1D"/>
    <w:rsid w:val="002D308D"/>
    <w:rsid w:val="002D31CB"/>
    <w:rsid w:val="002D370F"/>
    <w:rsid w:val="002D4BB4"/>
    <w:rsid w:val="002D4DDC"/>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632E"/>
    <w:rsid w:val="002E6D66"/>
    <w:rsid w:val="002E7D8C"/>
    <w:rsid w:val="002F0980"/>
    <w:rsid w:val="002F10F8"/>
    <w:rsid w:val="002F2D45"/>
    <w:rsid w:val="002F45E7"/>
    <w:rsid w:val="002F4EF4"/>
    <w:rsid w:val="002F5335"/>
    <w:rsid w:val="002F62E9"/>
    <w:rsid w:val="002F6D43"/>
    <w:rsid w:val="002F6DBC"/>
    <w:rsid w:val="002F6EB6"/>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40C76"/>
    <w:rsid w:val="003421BD"/>
    <w:rsid w:val="00343464"/>
    <w:rsid w:val="0034387E"/>
    <w:rsid w:val="00343EBF"/>
    <w:rsid w:val="0034429D"/>
    <w:rsid w:val="00344B69"/>
    <w:rsid w:val="00344C37"/>
    <w:rsid w:val="003458C0"/>
    <w:rsid w:val="003469A7"/>
    <w:rsid w:val="00350714"/>
    <w:rsid w:val="00351792"/>
    <w:rsid w:val="00351807"/>
    <w:rsid w:val="003522D8"/>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6FBB"/>
    <w:rsid w:val="00371091"/>
    <w:rsid w:val="0037177C"/>
    <w:rsid w:val="00372694"/>
    <w:rsid w:val="003736D4"/>
    <w:rsid w:val="003745EC"/>
    <w:rsid w:val="00375E8D"/>
    <w:rsid w:val="00377387"/>
    <w:rsid w:val="0038061D"/>
    <w:rsid w:val="00380992"/>
    <w:rsid w:val="00380A56"/>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B0E"/>
    <w:rsid w:val="00393956"/>
    <w:rsid w:val="003942B6"/>
    <w:rsid w:val="00395617"/>
    <w:rsid w:val="0039643C"/>
    <w:rsid w:val="003974C1"/>
    <w:rsid w:val="003A08D5"/>
    <w:rsid w:val="003A0D53"/>
    <w:rsid w:val="003A0F4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D08DF"/>
    <w:rsid w:val="003D0C4D"/>
    <w:rsid w:val="003D149D"/>
    <w:rsid w:val="003D172A"/>
    <w:rsid w:val="003D24FF"/>
    <w:rsid w:val="003D38AC"/>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5C68"/>
    <w:rsid w:val="00436362"/>
    <w:rsid w:val="00440889"/>
    <w:rsid w:val="00441202"/>
    <w:rsid w:val="00443E4B"/>
    <w:rsid w:val="00443EEB"/>
    <w:rsid w:val="004455A9"/>
    <w:rsid w:val="00446292"/>
    <w:rsid w:val="00450194"/>
    <w:rsid w:val="0045049A"/>
    <w:rsid w:val="0045144D"/>
    <w:rsid w:val="00451B17"/>
    <w:rsid w:val="00452625"/>
    <w:rsid w:val="0045297C"/>
    <w:rsid w:val="00452BD3"/>
    <w:rsid w:val="00453C61"/>
    <w:rsid w:val="00455173"/>
    <w:rsid w:val="004553D7"/>
    <w:rsid w:val="00455851"/>
    <w:rsid w:val="004560DA"/>
    <w:rsid w:val="00456540"/>
    <w:rsid w:val="00456806"/>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944"/>
    <w:rsid w:val="004828D3"/>
    <w:rsid w:val="00482CE7"/>
    <w:rsid w:val="00483294"/>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46FD"/>
    <w:rsid w:val="004961A5"/>
    <w:rsid w:val="004964D7"/>
    <w:rsid w:val="004A126E"/>
    <w:rsid w:val="004A1F43"/>
    <w:rsid w:val="004A2911"/>
    <w:rsid w:val="004A39E6"/>
    <w:rsid w:val="004A3E00"/>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5926"/>
    <w:rsid w:val="004B62CC"/>
    <w:rsid w:val="004B62DC"/>
    <w:rsid w:val="004B67B4"/>
    <w:rsid w:val="004B71E9"/>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5017"/>
    <w:rsid w:val="004E5D64"/>
    <w:rsid w:val="004E69C6"/>
    <w:rsid w:val="004E7179"/>
    <w:rsid w:val="004E7290"/>
    <w:rsid w:val="004E7337"/>
    <w:rsid w:val="004F0253"/>
    <w:rsid w:val="004F0674"/>
    <w:rsid w:val="004F07CE"/>
    <w:rsid w:val="004F0E18"/>
    <w:rsid w:val="004F0EC0"/>
    <w:rsid w:val="004F21CE"/>
    <w:rsid w:val="004F3576"/>
    <w:rsid w:val="004F4595"/>
    <w:rsid w:val="004F5094"/>
    <w:rsid w:val="004F55D4"/>
    <w:rsid w:val="004F60E4"/>
    <w:rsid w:val="004F630C"/>
    <w:rsid w:val="004F74AA"/>
    <w:rsid w:val="004F7936"/>
    <w:rsid w:val="005016C4"/>
    <w:rsid w:val="005019B1"/>
    <w:rsid w:val="00501D5D"/>
    <w:rsid w:val="0050231B"/>
    <w:rsid w:val="00502877"/>
    <w:rsid w:val="00506001"/>
    <w:rsid w:val="005069C5"/>
    <w:rsid w:val="00506E4F"/>
    <w:rsid w:val="005070A3"/>
    <w:rsid w:val="005075CF"/>
    <w:rsid w:val="005107EA"/>
    <w:rsid w:val="0051170F"/>
    <w:rsid w:val="00511EF9"/>
    <w:rsid w:val="0051224C"/>
    <w:rsid w:val="00514CF0"/>
    <w:rsid w:val="00515868"/>
    <w:rsid w:val="00515E11"/>
    <w:rsid w:val="00515E8C"/>
    <w:rsid w:val="005174DA"/>
    <w:rsid w:val="00520D1F"/>
    <w:rsid w:val="0052173F"/>
    <w:rsid w:val="005223DA"/>
    <w:rsid w:val="0052299C"/>
    <w:rsid w:val="00523AB7"/>
    <w:rsid w:val="0052416C"/>
    <w:rsid w:val="00524CA8"/>
    <w:rsid w:val="00525489"/>
    <w:rsid w:val="00525A19"/>
    <w:rsid w:val="00525B15"/>
    <w:rsid w:val="0052648F"/>
    <w:rsid w:val="00526681"/>
    <w:rsid w:val="00526A69"/>
    <w:rsid w:val="00527D22"/>
    <w:rsid w:val="00530617"/>
    <w:rsid w:val="00531AAC"/>
    <w:rsid w:val="00531F30"/>
    <w:rsid w:val="00532C9D"/>
    <w:rsid w:val="00533FFA"/>
    <w:rsid w:val="00534A1E"/>
    <w:rsid w:val="005350DA"/>
    <w:rsid w:val="00535E8B"/>
    <w:rsid w:val="005367E7"/>
    <w:rsid w:val="00537C4E"/>
    <w:rsid w:val="00537CA8"/>
    <w:rsid w:val="00540D0A"/>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1A3F"/>
    <w:rsid w:val="00572101"/>
    <w:rsid w:val="00573286"/>
    <w:rsid w:val="00573E10"/>
    <w:rsid w:val="0057444B"/>
    <w:rsid w:val="0057657C"/>
    <w:rsid w:val="00577CC1"/>
    <w:rsid w:val="005806E2"/>
    <w:rsid w:val="005835C5"/>
    <w:rsid w:val="0058420A"/>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1056"/>
    <w:rsid w:val="005A1164"/>
    <w:rsid w:val="005A17FD"/>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3078"/>
    <w:rsid w:val="005B401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170"/>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63EA"/>
    <w:rsid w:val="005F73F6"/>
    <w:rsid w:val="0060074E"/>
    <w:rsid w:val="006007E1"/>
    <w:rsid w:val="0060136F"/>
    <w:rsid w:val="0060155E"/>
    <w:rsid w:val="006015AB"/>
    <w:rsid w:val="00603840"/>
    <w:rsid w:val="00604DEC"/>
    <w:rsid w:val="00604EE1"/>
    <w:rsid w:val="006050E7"/>
    <w:rsid w:val="0060570A"/>
    <w:rsid w:val="0060628A"/>
    <w:rsid w:val="006066B7"/>
    <w:rsid w:val="00610993"/>
    <w:rsid w:val="00610B21"/>
    <w:rsid w:val="00610F7C"/>
    <w:rsid w:val="006116D7"/>
    <w:rsid w:val="006118F9"/>
    <w:rsid w:val="00611A3F"/>
    <w:rsid w:val="00611D77"/>
    <w:rsid w:val="006139DF"/>
    <w:rsid w:val="00613C0B"/>
    <w:rsid w:val="00614204"/>
    <w:rsid w:val="006144B9"/>
    <w:rsid w:val="0061484B"/>
    <w:rsid w:val="00614FCC"/>
    <w:rsid w:val="00615AEF"/>
    <w:rsid w:val="00617EA8"/>
    <w:rsid w:val="00620154"/>
    <w:rsid w:val="00621136"/>
    <w:rsid w:val="00621229"/>
    <w:rsid w:val="00621316"/>
    <w:rsid w:val="006213C9"/>
    <w:rsid w:val="00621E0E"/>
    <w:rsid w:val="00622840"/>
    <w:rsid w:val="00623D0A"/>
    <w:rsid w:val="00624450"/>
    <w:rsid w:val="00624BA4"/>
    <w:rsid w:val="00624EE7"/>
    <w:rsid w:val="00625267"/>
    <w:rsid w:val="00625A95"/>
    <w:rsid w:val="006264EE"/>
    <w:rsid w:val="00627126"/>
    <w:rsid w:val="0063087C"/>
    <w:rsid w:val="00630A8F"/>
    <w:rsid w:val="00630D7E"/>
    <w:rsid w:val="00632ED2"/>
    <w:rsid w:val="006331FF"/>
    <w:rsid w:val="00633F34"/>
    <w:rsid w:val="00634294"/>
    <w:rsid w:val="00636423"/>
    <w:rsid w:val="00636860"/>
    <w:rsid w:val="006369A1"/>
    <w:rsid w:val="006373F0"/>
    <w:rsid w:val="00637BD5"/>
    <w:rsid w:val="00640484"/>
    <w:rsid w:val="00640A41"/>
    <w:rsid w:val="00642940"/>
    <w:rsid w:val="00643B9F"/>
    <w:rsid w:val="00643E5C"/>
    <w:rsid w:val="00644AAC"/>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5042"/>
    <w:rsid w:val="006A5606"/>
    <w:rsid w:val="006A6968"/>
    <w:rsid w:val="006A69EB"/>
    <w:rsid w:val="006A7400"/>
    <w:rsid w:val="006B0DD7"/>
    <w:rsid w:val="006B116B"/>
    <w:rsid w:val="006B199C"/>
    <w:rsid w:val="006B25B2"/>
    <w:rsid w:val="006B3556"/>
    <w:rsid w:val="006B37B1"/>
    <w:rsid w:val="006B490A"/>
    <w:rsid w:val="006B58A1"/>
    <w:rsid w:val="006B5F0F"/>
    <w:rsid w:val="006B6764"/>
    <w:rsid w:val="006B6857"/>
    <w:rsid w:val="006B7A0D"/>
    <w:rsid w:val="006B7D7C"/>
    <w:rsid w:val="006C16FD"/>
    <w:rsid w:val="006C20A3"/>
    <w:rsid w:val="006C39E3"/>
    <w:rsid w:val="006C3F53"/>
    <w:rsid w:val="006C598C"/>
    <w:rsid w:val="006C5F6F"/>
    <w:rsid w:val="006C6C22"/>
    <w:rsid w:val="006C7283"/>
    <w:rsid w:val="006C79A7"/>
    <w:rsid w:val="006D0CFA"/>
    <w:rsid w:val="006D1490"/>
    <w:rsid w:val="006D209F"/>
    <w:rsid w:val="006D2DCD"/>
    <w:rsid w:val="006D39D4"/>
    <w:rsid w:val="006D4D48"/>
    <w:rsid w:val="006D51B2"/>
    <w:rsid w:val="006D5476"/>
    <w:rsid w:val="006D5ECE"/>
    <w:rsid w:val="006D6913"/>
    <w:rsid w:val="006D6999"/>
    <w:rsid w:val="006D73D4"/>
    <w:rsid w:val="006E086D"/>
    <w:rsid w:val="006E0BBF"/>
    <w:rsid w:val="006E0D1B"/>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4874"/>
    <w:rsid w:val="006F4CB4"/>
    <w:rsid w:val="006F5657"/>
    <w:rsid w:val="006F572D"/>
    <w:rsid w:val="006F6AB8"/>
    <w:rsid w:val="006F7277"/>
    <w:rsid w:val="006F7A85"/>
    <w:rsid w:val="0070019F"/>
    <w:rsid w:val="007012D2"/>
    <w:rsid w:val="00701694"/>
    <w:rsid w:val="00701B0E"/>
    <w:rsid w:val="00701CD9"/>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FC1"/>
    <w:rsid w:val="00744361"/>
    <w:rsid w:val="007452EA"/>
    <w:rsid w:val="00745F09"/>
    <w:rsid w:val="00746BED"/>
    <w:rsid w:val="00747733"/>
    <w:rsid w:val="00747BF4"/>
    <w:rsid w:val="00747E52"/>
    <w:rsid w:val="00750B0E"/>
    <w:rsid w:val="007513A4"/>
    <w:rsid w:val="007518A6"/>
    <w:rsid w:val="007524CB"/>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8B5"/>
    <w:rsid w:val="007855EA"/>
    <w:rsid w:val="007863F4"/>
    <w:rsid w:val="00786485"/>
    <w:rsid w:val="0078704A"/>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15E4"/>
    <w:rsid w:val="007C1631"/>
    <w:rsid w:val="007C1E2C"/>
    <w:rsid w:val="007C33BD"/>
    <w:rsid w:val="007C3631"/>
    <w:rsid w:val="007C39AA"/>
    <w:rsid w:val="007C4963"/>
    <w:rsid w:val="007C4F39"/>
    <w:rsid w:val="007C548E"/>
    <w:rsid w:val="007C5CE8"/>
    <w:rsid w:val="007C5D82"/>
    <w:rsid w:val="007C5E23"/>
    <w:rsid w:val="007C71ED"/>
    <w:rsid w:val="007C737D"/>
    <w:rsid w:val="007D0AFF"/>
    <w:rsid w:val="007D0BEB"/>
    <w:rsid w:val="007D12E9"/>
    <w:rsid w:val="007D2753"/>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94"/>
    <w:rsid w:val="0083138F"/>
    <w:rsid w:val="00831F36"/>
    <w:rsid w:val="0083283E"/>
    <w:rsid w:val="00832DE5"/>
    <w:rsid w:val="008341C2"/>
    <w:rsid w:val="0083493A"/>
    <w:rsid w:val="00834ED5"/>
    <w:rsid w:val="008369F0"/>
    <w:rsid w:val="0084005E"/>
    <w:rsid w:val="008409FF"/>
    <w:rsid w:val="008419B8"/>
    <w:rsid w:val="0084201B"/>
    <w:rsid w:val="00842DD5"/>
    <w:rsid w:val="0084425C"/>
    <w:rsid w:val="00844627"/>
    <w:rsid w:val="008447C6"/>
    <w:rsid w:val="008454AB"/>
    <w:rsid w:val="0084563E"/>
    <w:rsid w:val="00847714"/>
    <w:rsid w:val="00851059"/>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3FA3"/>
    <w:rsid w:val="00894293"/>
    <w:rsid w:val="008943F4"/>
    <w:rsid w:val="0089548A"/>
    <w:rsid w:val="008964BC"/>
    <w:rsid w:val="00896756"/>
    <w:rsid w:val="00897777"/>
    <w:rsid w:val="00897A00"/>
    <w:rsid w:val="008A05C6"/>
    <w:rsid w:val="008A0C61"/>
    <w:rsid w:val="008A1278"/>
    <w:rsid w:val="008A23D3"/>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70C"/>
    <w:rsid w:val="00900B64"/>
    <w:rsid w:val="00900D13"/>
    <w:rsid w:val="00900FB8"/>
    <w:rsid w:val="00901310"/>
    <w:rsid w:val="009015C0"/>
    <w:rsid w:val="00902726"/>
    <w:rsid w:val="00902736"/>
    <w:rsid w:val="00903561"/>
    <w:rsid w:val="00903E50"/>
    <w:rsid w:val="00904ACD"/>
    <w:rsid w:val="00904DAE"/>
    <w:rsid w:val="009057F8"/>
    <w:rsid w:val="00906AE3"/>
    <w:rsid w:val="009112B0"/>
    <w:rsid w:val="009115ED"/>
    <w:rsid w:val="00912352"/>
    <w:rsid w:val="00912C31"/>
    <w:rsid w:val="00912C38"/>
    <w:rsid w:val="00912D0C"/>
    <w:rsid w:val="009132FE"/>
    <w:rsid w:val="00913423"/>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5962"/>
    <w:rsid w:val="0092622C"/>
    <w:rsid w:val="00926F59"/>
    <w:rsid w:val="009270AA"/>
    <w:rsid w:val="00927922"/>
    <w:rsid w:val="00927B2C"/>
    <w:rsid w:val="0093086C"/>
    <w:rsid w:val="00931110"/>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DCE"/>
    <w:rsid w:val="009813D2"/>
    <w:rsid w:val="00981552"/>
    <w:rsid w:val="00981D4D"/>
    <w:rsid w:val="00982838"/>
    <w:rsid w:val="00982D7F"/>
    <w:rsid w:val="0098306F"/>
    <w:rsid w:val="0098339A"/>
    <w:rsid w:val="00983D5C"/>
    <w:rsid w:val="00985005"/>
    <w:rsid w:val="00985B3D"/>
    <w:rsid w:val="009865B2"/>
    <w:rsid w:val="00987956"/>
    <w:rsid w:val="0099044D"/>
    <w:rsid w:val="009911D9"/>
    <w:rsid w:val="0099163C"/>
    <w:rsid w:val="00992696"/>
    <w:rsid w:val="00994751"/>
    <w:rsid w:val="00997304"/>
    <w:rsid w:val="009A0272"/>
    <w:rsid w:val="009A0EF4"/>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7C41"/>
    <w:rsid w:val="009C1C5E"/>
    <w:rsid w:val="009C27DC"/>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244"/>
    <w:rsid w:val="009E0B11"/>
    <w:rsid w:val="009E0D6B"/>
    <w:rsid w:val="009E0F97"/>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68C"/>
    <w:rsid w:val="00A30364"/>
    <w:rsid w:val="00A30542"/>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6FF6"/>
    <w:rsid w:val="00A50D7B"/>
    <w:rsid w:val="00A510AC"/>
    <w:rsid w:val="00A512E8"/>
    <w:rsid w:val="00A51878"/>
    <w:rsid w:val="00A52066"/>
    <w:rsid w:val="00A56556"/>
    <w:rsid w:val="00A57B5E"/>
    <w:rsid w:val="00A57DE6"/>
    <w:rsid w:val="00A57F63"/>
    <w:rsid w:val="00A60202"/>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9E0"/>
    <w:rsid w:val="00A969BC"/>
    <w:rsid w:val="00A969F1"/>
    <w:rsid w:val="00A970AF"/>
    <w:rsid w:val="00A97153"/>
    <w:rsid w:val="00A97492"/>
    <w:rsid w:val="00AA0161"/>
    <w:rsid w:val="00AA0DCC"/>
    <w:rsid w:val="00AA188B"/>
    <w:rsid w:val="00AA1FEA"/>
    <w:rsid w:val="00AA242D"/>
    <w:rsid w:val="00AA2E30"/>
    <w:rsid w:val="00AA2FB1"/>
    <w:rsid w:val="00AA3063"/>
    <w:rsid w:val="00AA41C3"/>
    <w:rsid w:val="00AA4932"/>
    <w:rsid w:val="00AA50BA"/>
    <w:rsid w:val="00AA6395"/>
    <w:rsid w:val="00AA78AA"/>
    <w:rsid w:val="00AA7FD2"/>
    <w:rsid w:val="00AB0845"/>
    <w:rsid w:val="00AB0F84"/>
    <w:rsid w:val="00AB106A"/>
    <w:rsid w:val="00AB19F9"/>
    <w:rsid w:val="00AB1DDA"/>
    <w:rsid w:val="00AB2B25"/>
    <w:rsid w:val="00AB2F23"/>
    <w:rsid w:val="00AB3219"/>
    <w:rsid w:val="00AB5067"/>
    <w:rsid w:val="00AC0F63"/>
    <w:rsid w:val="00AC1DA2"/>
    <w:rsid w:val="00AC2204"/>
    <w:rsid w:val="00AC246C"/>
    <w:rsid w:val="00AC3389"/>
    <w:rsid w:val="00AC477A"/>
    <w:rsid w:val="00AC4CD8"/>
    <w:rsid w:val="00AC4D2D"/>
    <w:rsid w:val="00AC4FE8"/>
    <w:rsid w:val="00AC64F4"/>
    <w:rsid w:val="00AC678A"/>
    <w:rsid w:val="00AC6905"/>
    <w:rsid w:val="00AD02A1"/>
    <w:rsid w:val="00AD1251"/>
    <w:rsid w:val="00AD12C5"/>
    <w:rsid w:val="00AD163E"/>
    <w:rsid w:val="00AD1AC6"/>
    <w:rsid w:val="00AD1E80"/>
    <w:rsid w:val="00AD27FA"/>
    <w:rsid w:val="00AD2F77"/>
    <w:rsid w:val="00AD3570"/>
    <w:rsid w:val="00AD3FB5"/>
    <w:rsid w:val="00AD40C4"/>
    <w:rsid w:val="00AD6EA1"/>
    <w:rsid w:val="00AD71ED"/>
    <w:rsid w:val="00AD78E5"/>
    <w:rsid w:val="00AD7AAA"/>
    <w:rsid w:val="00AE11F6"/>
    <w:rsid w:val="00AE13F5"/>
    <w:rsid w:val="00AE2547"/>
    <w:rsid w:val="00AE2900"/>
    <w:rsid w:val="00AE34D5"/>
    <w:rsid w:val="00AE38C3"/>
    <w:rsid w:val="00AE3B0E"/>
    <w:rsid w:val="00AE46C4"/>
    <w:rsid w:val="00AE4C99"/>
    <w:rsid w:val="00AE4FA6"/>
    <w:rsid w:val="00AE538A"/>
    <w:rsid w:val="00AE59AA"/>
    <w:rsid w:val="00AE5D81"/>
    <w:rsid w:val="00AE5DC6"/>
    <w:rsid w:val="00AE7A88"/>
    <w:rsid w:val="00AF0789"/>
    <w:rsid w:val="00AF10BC"/>
    <w:rsid w:val="00AF1229"/>
    <w:rsid w:val="00AF1604"/>
    <w:rsid w:val="00AF1CE6"/>
    <w:rsid w:val="00AF2D74"/>
    <w:rsid w:val="00AF2ED0"/>
    <w:rsid w:val="00AF31CC"/>
    <w:rsid w:val="00AF3E55"/>
    <w:rsid w:val="00AF3F58"/>
    <w:rsid w:val="00AF418B"/>
    <w:rsid w:val="00AF41EF"/>
    <w:rsid w:val="00AF433D"/>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682"/>
    <w:rsid w:val="00B12C2B"/>
    <w:rsid w:val="00B13D21"/>
    <w:rsid w:val="00B14296"/>
    <w:rsid w:val="00B147D4"/>
    <w:rsid w:val="00B151CD"/>
    <w:rsid w:val="00B1562E"/>
    <w:rsid w:val="00B1660D"/>
    <w:rsid w:val="00B17353"/>
    <w:rsid w:val="00B17B29"/>
    <w:rsid w:val="00B20ACB"/>
    <w:rsid w:val="00B216ED"/>
    <w:rsid w:val="00B218BF"/>
    <w:rsid w:val="00B22297"/>
    <w:rsid w:val="00B22AA0"/>
    <w:rsid w:val="00B22E68"/>
    <w:rsid w:val="00B2326D"/>
    <w:rsid w:val="00B23350"/>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33FE"/>
    <w:rsid w:val="00BA36B6"/>
    <w:rsid w:val="00BA39A9"/>
    <w:rsid w:val="00BA3D67"/>
    <w:rsid w:val="00BA5228"/>
    <w:rsid w:val="00BA632C"/>
    <w:rsid w:val="00BA76BF"/>
    <w:rsid w:val="00BB0C98"/>
    <w:rsid w:val="00BB37BB"/>
    <w:rsid w:val="00BB3AEF"/>
    <w:rsid w:val="00BB4C4A"/>
    <w:rsid w:val="00BB6E61"/>
    <w:rsid w:val="00BB6F8D"/>
    <w:rsid w:val="00BC06CF"/>
    <w:rsid w:val="00BC078A"/>
    <w:rsid w:val="00BC0D26"/>
    <w:rsid w:val="00BC1975"/>
    <w:rsid w:val="00BC1D3C"/>
    <w:rsid w:val="00BC2DB9"/>
    <w:rsid w:val="00BC2E98"/>
    <w:rsid w:val="00BC2F4F"/>
    <w:rsid w:val="00BC334B"/>
    <w:rsid w:val="00BC3FCE"/>
    <w:rsid w:val="00BC671D"/>
    <w:rsid w:val="00BC6C80"/>
    <w:rsid w:val="00BC6D72"/>
    <w:rsid w:val="00BC71C5"/>
    <w:rsid w:val="00BC7298"/>
    <w:rsid w:val="00BC765B"/>
    <w:rsid w:val="00BC7AF8"/>
    <w:rsid w:val="00BD0CFD"/>
    <w:rsid w:val="00BD156E"/>
    <w:rsid w:val="00BD1AD2"/>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D6E"/>
    <w:rsid w:val="00C00F89"/>
    <w:rsid w:val="00C0124A"/>
    <w:rsid w:val="00C029B8"/>
    <w:rsid w:val="00C02E50"/>
    <w:rsid w:val="00C03572"/>
    <w:rsid w:val="00C037FD"/>
    <w:rsid w:val="00C03C9F"/>
    <w:rsid w:val="00C05101"/>
    <w:rsid w:val="00C066BE"/>
    <w:rsid w:val="00C07525"/>
    <w:rsid w:val="00C076FE"/>
    <w:rsid w:val="00C1060A"/>
    <w:rsid w:val="00C10A80"/>
    <w:rsid w:val="00C11777"/>
    <w:rsid w:val="00C136AE"/>
    <w:rsid w:val="00C143BB"/>
    <w:rsid w:val="00C145FE"/>
    <w:rsid w:val="00C14FC3"/>
    <w:rsid w:val="00C15731"/>
    <w:rsid w:val="00C17519"/>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30064"/>
    <w:rsid w:val="00C30431"/>
    <w:rsid w:val="00C30570"/>
    <w:rsid w:val="00C309DC"/>
    <w:rsid w:val="00C31D05"/>
    <w:rsid w:val="00C32827"/>
    <w:rsid w:val="00C33F6D"/>
    <w:rsid w:val="00C3450C"/>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15F2"/>
    <w:rsid w:val="00C618D9"/>
    <w:rsid w:val="00C61A5F"/>
    <w:rsid w:val="00C629F5"/>
    <w:rsid w:val="00C62FC3"/>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5EB8"/>
    <w:rsid w:val="00C862AF"/>
    <w:rsid w:val="00C86A97"/>
    <w:rsid w:val="00C86CA1"/>
    <w:rsid w:val="00C907AD"/>
    <w:rsid w:val="00C907B6"/>
    <w:rsid w:val="00C90DF4"/>
    <w:rsid w:val="00C91843"/>
    <w:rsid w:val="00C918BA"/>
    <w:rsid w:val="00C91A61"/>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185"/>
    <w:rsid w:val="00CB6F0B"/>
    <w:rsid w:val="00CB70CC"/>
    <w:rsid w:val="00CC16D3"/>
    <w:rsid w:val="00CC2177"/>
    <w:rsid w:val="00CC27D0"/>
    <w:rsid w:val="00CC2BF0"/>
    <w:rsid w:val="00CC39DC"/>
    <w:rsid w:val="00CC3A95"/>
    <w:rsid w:val="00CC4E54"/>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C8A"/>
    <w:rsid w:val="00D01E5D"/>
    <w:rsid w:val="00D02B47"/>
    <w:rsid w:val="00D03358"/>
    <w:rsid w:val="00D03A50"/>
    <w:rsid w:val="00D03B24"/>
    <w:rsid w:val="00D03B4F"/>
    <w:rsid w:val="00D03DA3"/>
    <w:rsid w:val="00D04266"/>
    <w:rsid w:val="00D044D9"/>
    <w:rsid w:val="00D05E4E"/>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6FF"/>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424C"/>
    <w:rsid w:val="00D645CB"/>
    <w:rsid w:val="00D64E3B"/>
    <w:rsid w:val="00D64E6E"/>
    <w:rsid w:val="00D6538A"/>
    <w:rsid w:val="00D65779"/>
    <w:rsid w:val="00D66A68"/>
    <w:rsid w:val="00D70F66"/>
    <w:rsid w:val="00D7116F"/>
    <w:rsid w:val="00D71269"/>
    <w:rsid w:val="00D71E8F"/>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93"/>
    <w:rsid w:val="00D92FB4"/>
    <w:rsid w:val="00D9304C"/>
    <w:rsid w:val="00D93D34"/>
    <w:rsid w:val="00D9445A"/>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FB8"/>
    <w:rsid w:val="00DB665C"/>
    <w:rsid w:val="00DB66E9"/>
    <w:rsid w:val="00DB7169"/>
    <w:rsid w:val="00DC03E1"/>
    <w:rsid w:val="00DC064E"/>
    <w:rsid w:val="00DC1965"/>
    <w:rsid w:val="00DC1DB7"/>
    <w:rsid w:val="00DC2307"/>
    <w:rsid w:val="00DC23A5"/>
    <w:rsid w:val="00DC2D6A"/>
    <w:rsid w:val="00DC323D"/>
    <w:rsid w:val="00DC5548"/>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696A"/>
    <w:rsid w:val="00DE6D85"/>
    <w:rsid w:val="00DE6EE4"/>
    <w:rsid w:val="00DE6EE9"/>
    <w:rsid w:val="00DE771A"/>
    <w:rsid w:val="00DE7EC4"/>
    <w:rsid w:val="00DF0897"/>
    <w:rsid w:val="00DF0B76"/>
    <w:rsid w:val="00DF20B8"/>
    <w:rsid w:val="00DF3851"/>
    <w:rsid w:val="00DF39BD"/>
    <w:rsid w:val="00DF67C6"/>
    <w:rsid w:val="00DF6C81"/>
    <w:rsid w:val="00DF7179"/>
    <w:rsid w:val="00DF7F35"/>
    <w:rsid w:val="00E01861"/>
    <w:rsid w:val="00E01E68"/>
    <w:rsid w:val="00E01F60"/>
    <w:rsid w:val="00E0212B"/>
    <w:rsid w:val="00E02FE1"/>
    <w:rsid w:val="00E055E8"/>
    <w:rsid w:val="00E06846"/>
    <w:rsid w:val="00E069D8"/>
    <w:rsid w:val="00E06A1E"/>
    <w:rsid w:val="00E06FE4"/>
    <w:rsid w:val="00E07706"/>
    <w:rsid w:val="00E104F9"/>
    <w:rsid w:val="00E116C4"/>
    <w:rsid w:val="00E128AA"/>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6362"/>
    <w:rsid w:val="00E3643B"/>
    <w:rsid w:val="00E3689B"/>
    <w:rsid w:val="00E368A8"/>
    <w:rsid w:val="00E369FE"/>
    <w:rsid w:val="00E37618"/>
    <w:rsid w:val="00E37856"/>
    <w:rsid w:val="00E378D2"/>
    <w:rsid w:val="00E37B13"/>
    <w:rsid w:val="00E40A66"/>
    <w:rsid w:val="00E4165E"/>
    <w:rsid w:val="00E41ADB"/>
    <w:rsid w:val="00E42B14"/>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3D94"/>
    <w:rsid w:val="00E55F14"/>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63B"/>
    <w:rsid w:val="00E75B1A"/>
    <w:rsid w:val="00E768A7"/>
    <w:rsid w:val="00E7738B"/>
    <w:rsid w:val="00E77AF3"/>
    <w:rsid w:val="00E81658"/>
    <w:rsid w:val="00E8178F"/>
    <w:rsid w:val="00E81932"/>
    <w:rsid w:val="00E8326B"/>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75"/>
    <w:rsid w:val="00ED3AA6"/>
    <w:rsid w:val="00ED635E"/>
    <w:rsid w:val="00ED68C2"/>
    <w:rsid w:val="00ED6DEF"/>
    <w:rsid w:val="00ED7338"/>
    <w:rsid w:val="00ED73DF"/>
    <w:rsid w:val="00ED7F71"/>
    <w:rsid w:val="00EE019B"/>
    <w:rsid w:val="00EE06CA"/>
    <w:rsid w:val="00EE0D4F"/>
    <w:rsid w:val="00EE15F3"/>
    <w:rsid w:val="00EE1EDE"/>
    <w:rsid w:val="00EE299F"/>
    <w:rsid w:val="00EE3A43"/>
    <w:rsid w:val="00EE3CFC"/>
    <w:rsid w:val="00EE4031"/>
    <w:rsid w:val="00EE43B3"/>
    <w:rsid w:val="00EE49F6"/>
    <w:rsid w:val="00EE573E"/>
    <w:rsid w:val="00EE5944"/>
    <w:rsid w:val="00EE5C6C"/>
    <w:rsid w:val="00EE5D58"/>
    <w:rsid w:val="00EE72CB"/>
    <w:rsid w:val="00EF037D"/>
    <w:rsid w:val="00EF0C85"/>
    <w:rsid w:val="00EF0E1A"/>
    <w:rsid w:val="00EF23BB"/>
    <w:rsid w:val="00EF2FA8"/>
    <w:rsid w:val="00EF3954"/>
    <w:rsid w:val="00EF3CF5"/>
    <w:rsid w:val="00EF3F1D"/>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E46"/>
    <w:rsid w:val="00F12583"/>
    <w:rsid w:val="00F12DDC"/>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D5B"/>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746"/>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079C3"/>
  <w15:docId w15:val="{77F3CC76-6EDF-6D4C-8186-E08A1A2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3502438">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7021081">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48223988">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60997139">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parag@e-techinnovative.com"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28747</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2</cp:revision>
  <cp:lastPrinted>2023-06-29T10:23:00Z</cp:lastPrinted>
  <dcterms:created xsi:type="dcterms:W3CDTF">2023-09-08T02:24:00Z</dcterms:created>
  <dcterms:modified xsi:type="dcterms:W3CDTF">2023-09-08T02:24:00Z</dcterms:modified>
</cp:coreProperties>
</file>