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A88DB" w14:textId="77777777" w:rsidR="001E672B" w:rsidRPr="00E71AD8" w:rsidRDefault="003F0207" w:rsidP="001E672B">
      <w:pPr>
        <w:pStyle w:val="MediumGrid21"/>
        <w:ind w:right="-360"/>
        <w:jc w:val="right"/>
        <w:rPr>
          <w:rFonts w:ascii="Cambria" w:eastAsia="MS Mincho" w:hAnsi="Cambria" w:cs="Arial"/>
          <w:b/>
          <w:bCs/>
          <w:sz w:val="20"/>
          <w:szCs w:val="20"/>
        </w:rPr>
      </w:pPr>
      <w:r>
        <w:rPr>
          <w:rFonts w:ascii="Cambria" w:hAnsi="Cambria" w:cs="Arial"/>
          <w:noProof/>
          <w:sz w:val="20"/>
          <w:szCs w:val="20"/>
        </w:rPr>
      </w:r>
      <w:r w:rsidR="003F0207">
        <w:rPr>
          <w:rFonts w:ascii="Cambria" w:hAnsi="Cambria" w:cs="Arial"/>
          <w:noProof/>
          <w:sz w:val="20"/>
          <w:szCs w:val="20"/>
        </w:rPr>
        <w:object w:dxaOrig="1440" w:dyaOrig="1440" w14:anchorId="58C4E1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7pt;margin-top:-44.05pt;width:171.1pt;height:54.35pt;z-index:251658240;visibility:visible;mso-wrap-edited:f">
            <v:imagedata r:id="rId8" o:title="" grayscale="t" bilevel="t"/>
            <w10:wrap anchorx="page"/>
          </v:shape>
          <o:OLEObject Type="Embed" ProgID="Word.Picture.8" ShapeID="_x0000_s1026" DrawAspect="Content" ObjectID="_1755060283" r:id="rId9"/>
        </w:object>
      </w:r>
      <w:r w:rsidR="001E672B" w:rsidRPr="00E71AD8">
        <w:rPr>
          <w:rFonts w:ascii="Cambria" w:eastAsia="MS Mincho" w:hAnsi="Cambria" w:cs="Arial"/>
          <w:b/>
          <w:bCs/>
          <w:sz w:val="20"/>
          <w:szCs w:val="20"/>
        </w:rPr>
        <w:t xml:space="preserve">                                                              NATIONAL AGRICULTURAL COOPERATIVE </w:t>
      </w:r>
    </w:p>
    <w:p w14:paraId="07212EAD" w14:textId="77777777" w:rsidR="001E672B" w:rsidRPr="00E71AD8" w:rsidRDefault="001E672B" w:rsidP="001E672B">
      <w:pPr>
        <w:pStyle w:val="MediumGrid21"/>
        <w:ind w:right="-360"/>
        <w:jc w:val="right"/>
        <w:rPr>
          <w:rFonts w:ascii="Cambria" w:eastAsia="MS Mincho" w:hAnsi="Cambria" w:cs="Arial"/>
          <w:b/>
          <w:sz w:val="20"/>
          <w:szCs w:val="20"/>
        </w:rPr>
      </w:pPr>
      <w:r w:rsidRPr="00E71AD8">
        <w:rPr>
          <w:rFonts w:ascii="Cambria" w:eastAsia="MS Mincho" w:hAnsi="Cambria" w:cs="Arial"/>
          <w:b/>
          <w:sz w:val="20"/>
          <w:szCs w:val="20"/>
        </w:rPr>
        <w:tab/>
      </w:r>
      <w:r w:rsidRPr="00E71AD8">
        <w:rPr>
          <w:rFonts w:ascii="Cambria" w:eastAsia="MS Mincho" w:hAnsi="Cambria" w:cs="Arial"/>
          <w:b/>
          <w:sz w:val="20"/>
          <w:szCs w:val="20"/>
        </w:rPr>
        <w:tab/>
      </w:r>
      <w:r w:rsidRPr="00E71AD8">
        <w:rPr>
          <w:rFonts w:ascii="Cambria" w:eastAsia="MS Mincho" w:hAnsi="Cambria" w:cs="Arial"/>
          <w:b/>
          <w:sz w:val="20"/>
          <w:szCs w:val="20"/>
        </w:rPr>
        <w:tab/>
        <w:t>MARKETING FEDERATION OF INDIA LTD.</w:t>
      </w:r>
    </w:p>
    <w:p w14:paraId="1F0852A7" w14:textId="77777777" w:rsidR="001E672B" w:rsidRPr="00E71AD8" w:rsidRDefault="00FF0493" w:rsidP="001E672B">
      <w:pPr>
        <w:pStyle w:val="MediumGrid21"/>
        <w:ind w:right="-360"/>
        <w:jc w:val="right"/>
        <w:rPr>
          <w:rFonts w:ascii="Cambria" w:hAnsi="Cambria" w:cs="Arial"/>
          <w:sz w:val="20"/>
          <w:szCs w:val="20"/>
        </w:rPr>
      </w:pPr>
      <w:r w:rsidRPr="00E71AD8">
        <w:rPr>
          <w:rFonts w:ascii="Cambria" w:hAnsi="Cambria" w:cs="Arial"/>
          <w:sz w:val="20"/>
          <w:szCs w:val="20"/>
        </w:rPr>
        <w:t>(</w:t>
      </w:r>
      <w:r w:rsidR="00E71AD8" w:rsidRPr="00D52776">
        <w:rPr>
          <w:rFonts w:ascii="Cambria" w:hAnsi="Cambria" w:cs="Arial"/>
          <w:color w:val="000000"/>
        </w:rPr>
        <w:t xml:space="preserve">803, 8th floor, </w:t>
      </w:r>
      <w:proofErr w:type="spellStart"/>
      <w:r w:rsidR="00E71AD8" w:rsidRPr="00D52776">
        <w:rPr>
          <w:rFonts w:ascii="Cambria" w:hAnsi="Cambria" w:cs="Arial"/>
          <w:color w:val="000000"/>
        </w:rPr>
        <w:t>Namancentre</w:t>
      </w:r>
      <w:proofErr w:type="spellEnd"/>
      <w:r w:rsidR="00E71AD8" w:rsidRPr="00D52776">
        <w:rPr>
          <w:rFonts w:ascii="Cambria" w:hAnsi="Cambria" w:cs="Arial"/>
          <w:color w:val="000000"/>
        </w:rPr>
        <w:t xml:space="preserve">, A wings, Opp. Dena bank, Near Jio Garden, G block, </w:t>
      </w:r>
      <w:proofErr w:type="spellStart"/>
      <w:r w:rsidR="00E71AD8" w:rsidRPr="00D52776">
        <w:rPr>
          <w:rFonts w:ascii="Cambria" w:hAnsi="Cambria" w:cs="Arial"/>
          <w:color w:val="000000"/>
        </w:rPr>
        <w:t>BandraKurla</w:t>
      </w:r>
      <w:proofErr w:type="spellEnd"/>
      <w:r w:rsidR="00E71AD8" w:rsidRPr="00D52776">
        <w:rPr>
          <w:rFonts w:ascii="Cambria" w:hAnsi="Cambria" w:cs="Arial"/>
          <w:color w:val="000000"/>
        </w:rPr>
        <w:t xml:space="preserve"> Complex, </w:t>
      </w:r>
      <w:proofErr w:type="spellStart"/>
      <w:r w:rsidR="00E71AD8" w:rsidRPr="00D52776">
        <w:rPr>
          <w:rFonts w:ascii="Cambria" w:hAnsi="Cambria" w:cs="Arial"/>
          <w:color w:val="000000"/>
        </w:rPr>
        <w:t>Bandra</w:t>
      </w:r>
      <w:proofErr w:type="spellEnd"/>
      <w:r w:rsidR="00E71AD8" w:rsidRPr="00D52776">
        <w:rPr>
          <w:rFonts w:ascii="Cambria" w:hAnsi="Cambria" w:cs="Arial"/>
          <w:color w:val="000000"/>
        </w:rPr>
        <w:t xml:space="preserve"> East, Mumbai 400051</w:t>
      </w:r>
      <w:r w:rsidRPr="00E71AD8">
        <w:rPr>
          <w:rFonts w:ascii="Cambria" w:hAnsi="Cambria" w:cs="Arial"/>
          <w:sz w:val="20"/>
          <w:szCs w:val="20"/>
        </w:rPr>
        <w:t>)</w:t>
      </w:r>
    </w:p>
    <w:p w14:paraId="1D57A62A" w14:textId="77777777" w:rsidR="001E672B" w:rsidRPr="00E71AD8" w:rsidRDefault="001E672B" w:rsidP="001E672B">
      <w:pPr>
        <w:spacing w:before="15" w:line="260" w:lineRule="exact"/>
        <w:rPr>
          <w:rFonts w:ascii="Cambria" w:hAnsi="Cambria" w:cs="Arial"/>
        </w:rPr>
      </w:pPr>
    </w:p>
    <w:p w14:paraId="468E5666" w14:textId="77777777" w:rsidR="00226BBA" w:rsidRPr="00E71AD8" w:rsidRDefault="001E672B" w:rsidP="001E672B">
      <w:pPr>
        <w:tabs>
          <w:tab w:val="left" w:pos="90"/>
        </w:tabs>
        <w:spacing w:before="24" w:line="276" w:lineRule="auto"/>
        <w:ind w:left="-180" w:right="-200"/>
        <w:jc w:val="both"/>
        <w:rPr>
          <w:rFonts w:ascii="Cambria" w:hAnsi="Cambria" w:cs="Arial"/>
        </w:rPr>
      </w:pP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p>
    <w:p w14:paraId="5D956949" w14:textId="7BD69CA3" w:rsidR="00FA0B21" w:rsidRPr="00E71AD8" w:rsidRDefault="00875D1F" w:rsidP="000F1BF2">
      <w:pPr>
        <w:tabs>
          <w:tab w:val="left" w:pos="90"/>
        </w:tabs>
        <w:spacing w:before="24" w:line="276" w:lineRule="auto"/>
        <w:ind w:left="-180" w:right="-50"/>
        <w:jc w:val="both"/>
        <w:rPr>
          <w:rFonts w:ascii="Cambria" w:hAnsi="Cambria" w:cs="Arial"/>
          <w:b/>
          <w:spacing w:val="1"/>
        </w:rPr>
      </w:pP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00886D22" w:rsidRPr="00E71AD8">
        <w:rPr>
          <w:rFonts w:ascii="Cambria" w:hAnsi="Cambria" w:cs="Arial"/>
          <w:b/>
          <w:spacing w:val="1"/>
        </w:rPr>
        <w:tab/>
      </w:r>
      <w:r w:rsidR="00886D22" w:rsidRPr="00E71AD8">
        <w:rPr>
          <w:rFonts w:ascii="Cambria" w:hAnsi="Cambria" w:cs="Arial"/>
          <w:b/>
          <w:spacing w:val="1"/>
        </w:rPr>
        <w:tab/>
      </w:r>
      <w:r w:rsidR="00C23468" w:rsidRPr="00E71AD8">
        <w:rPr>
          <w:rFonts w:ascii="Cambria" w:hAnsi="Cambria" w:cs="Arial"/>
          <w:b/>
          <w:spacing w:val="1"/>
        </w:rPr>
        <w:t>Dated:</w:t>
      </w:r>
      <w:bookmarkStart w:id="0" w:name="_Hlk18418310"/>
      <w:r w:rsidR="00683FA6">
        <w:rPr>
          <w:rFonts w:ascii="Cambria" w:hAnsi="Cambria" w:cs="Arial"/>
          <w:b/>
          <w:spacing w:val="1"/>
        </w:rPr>
        <w:t xml:space="preserve"> </w:t>
      </w:r>
      <w:r w:rsidR="004B71E9">
        <w:rPr>
          <w:rFonts w:ascii="Cambria" w:hAnsi="Cambria" w:cs="Arial"/>
          <w:b/>
          <w:spacing w:val="1"/>
        </w:rPr>
        <w:t>01</w:t>
      </w:r>
      <w:r w:rsidR="008B729F">
        <w:rPr>
          <w:rFonts w:ascii="Cambria" w:hAnsi="Cambria" w:cs="Arial"/>
          <w:b/>
          <w:spacing w:val="1"/>
        </w:rPr>
        <w:t>.</w:t>
      </w:r>
      <w:r w:rsidR="00906AE3">
        <w:rPr>
          <w:rFonts w:ascii="Cambria" w:hAnsi="Cambria" w:cs="Arial"/>
          <w:b/>
          <w:spacing w:val="1"/>
        </w:rPr>
        <w:t>0</w:t>
      </w:r>
      <w:r w:rsidR="004B71E9">
        <w:rPr>
          <w:rFonts w:ascii="Cambria" w:hAnsi="Cambria" w:cs="Arial"/>
          <w:b/>
          <w:spacing w:val="1"/>
        </w:rPr>
        <w:t>9</w:t>
      </w:r>
      <w:r w:rsidR="00BC1D3C">
        <w:rPr>
          <w:rFonts w:ascii="Cambria" w:hAnsi="Cambria" w:cs="Arial"/>
          <w:b/>
          <w:spacing w:val="1"/>
        </w:rPr>
        <w:t>.2023</w:t>
      </w:r>
    </w:p>
    <w:p w14:paraId="47F4F461" w14:textId="77777777" w:rsidR="00AE38C3" w:rsidRPr="00E71AD8" w:rsidRDefault="00AE38C3" w:rsidP="007D0BEB">
      <w:pPr>
        <w:tabs>
          <w:tab w:val="left" w:pos="90"/>
        </w:tabs>
        <w:spacing w:before="24" w:line="276" w:lineRule="auto"/>
        <w:ind w:left="-180" w:right="-200"/>
        <w:jc w:val="both"/>
        <w:rPr>
          <w:rFonts w:ascii="Cambria" w:hAnsi="Cambria" w:cs="Arial"/>
          <w:b/>
          <w:spacing w:val="1"/>
        </w:rPr>
      </w:pPr>
    </w:p>
    <w:bookmarkEnd w:id="0"/>
    <w:p w14:paraId="1B50056E" w14:textId="77777777" w:rsidR="00B25D00" w:rsidRPr="00E71AD8" w:rsidRDefault="000455B0" w:rsidP="00875D1F">
      <w:pPr>
        <w:tabs>
          <w:tab w:val="left" w:pos="90"/>
        </w:tabs>
        <w:spacing w:before="24" w:line="276" w:lineRule="auto"/>
        <w:ind w:left="-180" w:right="-200"/>
        <w:jc w:val="center"/>
        <w:rPr>
          <w:rFonts w:ascii="Cambria" w:hAnsi="Cambria" w:cs="Arial"/>
          <w:b/>
          <w:spacing w:val="1"/>
          <w:u w:val="single"/>
        </w:rPr>
      </w:pPr>
      <w:r w:rsidRPr="00E71AD8">
        <w:rPr>
          <w:rFonts w:ascii="Cambria" w:hAnsi="Cambria" w:cs="Arial"/>
          <w:b/>
          <w:spacing w:val="1"/>
          <w:u w:val="single"/>
        </w:rPr>
        <w:t>Contract Note</w:t>
      </w:r>
      <w:r w:rsidR="00DB1B9C" w:rsidRPr="00E71AD8">
        <w:rPr>
          <w:rFonts w:ascii="Cambria" w:hAnsi="Cambria" w:cs="Arial"/>
          <w:b/>
          <w:spacing w:val="1"/>
          <w:u w:val="single"/>
        </w:rPr>
        <w:t xml:space="preserve"> for Sale </w:t>
      </w:r>
      <w:r w:rsidR="0040132F">
        <w:rPr>
          <w:rFonts w:ascii="Cambria" w:hAnsi="Cambria" w:cs="Arial"/>
          <w:b/>
          <w:spacing w:val="1"/>
          <w:u w:val="single"/>
        </w:rPr>
        <w:t xml:space="preserve">of </w:t>
      </w:r>
      <w:r w:rsidR="0046153B">
        <w:rPr>
          <w:rFonts w:ascii="Cambria" w:hAnsi="Cambria" w:cs="Arial"/>
          <w:b/>
          <w:spacing w:val="1"/>
          <w:u w:val="single"/>
        </w:rPr>
        <w:t>Toor Kharif-2021</w:t>
      </w:r>
      <w:r w:rsidR="00683FA6">
        <w:rPr>
          <w:rFonts w:ascii="Cambria" w:hAnsi="Cambria" w:cs="Arial"/>
          <w:b/>
          <w:spacing w:val="1"/>
          <w:u w:val="single"/>
        </w:rPr>
        <w:t xml:space="preserve"> Toor Kharif-2019</w:t>
      </w:r>
      <w:r w:rsidR="0046153B">
        <w:rPr>
          <w:rFonts w:ascii="Cambria" w:hAnsi="Cambria" w:cs="Arial"/>
          <w:b/>
          <w:spacing w:val="1"/>
          <w:u w:val="single"/>
        </w:rPr>
        <w:t xml:space="preserve">, </w:t>
      </w:r>
      <w:r w:rsidR="00D21219">
        <w:rPr>
          <w:rFonts w:ascii="Cambria" w:hAnsi="Cambria" w:cs="Arial"/>
          <w:b/>
          <w:spacing w:val="1"/>
          <w:u w:val="single"/>
        </w:rPr>
        <w:t>Gram Rabi-2023</w:t>
      </w:r>
      <w:r w:rsidR="00192CD5">
        <w:rPr>
          <w:rFonts w:ascii="Cambria" w:hAnsi="Cambria" w:cs="Arial"/>
          <w:b/>
          <w:spacing w:val="1"/>
          <w:u w:val="single"/>
        </w:rPr>
        <w:t xml:space="preserve">, </w:t>
      </w:r>
      <w:r w:rsidR="0057657C">
        <w:rPr>
          <w:rFonts w:ascii="Cambria" w:hAnsi="Cambria" w:cs="Arial"/>
          <w:b/>
          <w:spacing w:val="1"/>
          <w:u w:val="single"/>
        </w:rPr>
        <w:t xml:space="preserve">Gram Rabi-2021, </w:t>
      </w:r>
      <w:r w:rsidR="00781BEF">
        <w:rPr>
          <w:rFonts w:ascii="Cambria" w:hAnsi="Cambria" w:cs="Arial"/>
          <w:b/>
          <w:spacing w:val="1"/>
          <w:u w:val="single"/>
        </w:rPr>
        <w:t>Urad Kharif-2022</w:t>
      </w:r>
      <w:r w:rsidR="0057657C">
        <w:rPr>
          <w:rFonts w:ascii="Cambria" w:hAnsi="Cambria" w:cs="Arial"/>
          <w:b/>
          <w:spacing w:val="1"/>
          <w:u w:val="single"/>
        </w:rPr>
        <w:t xml:space="preserve"> and Urad Kharif-2021</w:t>
      </w:r>
      <w:r w:rsidR="00683FA6">
        <w:rPr>
          <w:rFonts w:ascii="Cambria" w:hAnsi="Cambria" w:cs="Arial"/>
          <w:b/>
          <w:spacing w:val="1"/>
          <w:u w:val="single"/>
        </w:rPr>
        <w:t xml:space="preserve"> </w:t>
      </w:r>
      <w:r w:rsidR="00BE3210" w:rsidRPr="00E71AD8">
        <w:rPr>
          <w:rFonts w:ascii="Cambria" w:hAnsi="Cambria" w:cs="Arial"/>
          <w:b/>
          <w:spacing w:val="1"/>
          <w:u w:val="single"/>
        </w:rPr>
        <w:t>procured under PSS</w:t>
      </w:r>
    </w:p>
    <w:p w14:paraId="67ED1EC8" w14:textId="77777777" w:rsidR="006F0D17" w:rsidRPr="00E71AD8" w:rsidRDefault="006F0D17" w:rsidP="00875D1F">
      <w:pPr>
        <w:tabs>
          <w:tab w:val="left" w:pos="90"/>
        </w:tabs>
        <w:spacing w:before="24" w:line="276" w:lineRule="auto"/>
        <w:ind w:left="-180" w:right="-200"/>
        <w:jc w:val="both"/>
        <w:rPr>
          <w:rFonts w:ascii="Cambria" w:hAnsi="Cambria" w:cs="Arial"/>
          <w:b/>
          <w:spacing w:val="1"/>
          <w:u w:val="single"/>
        </w:rPr>
      </w:pPr>
    </w:p>
    <w:p w14:paraId="0EC2C5FC" w14:textId="77777777" w:rsidR="00F336D7" w:rsidRDefault="00E869BA" w:rsidP="00E452D4">
      <w:pPr>
        <w:ind w:left="142"/>
        <w:jc w:val="both"/>
        <w:rPr>
          <w:rFonts w:ascii="Cambria" w:hAnsi="Cambria" w:cs="Arial"/>
          <w:spacing w:val="1"/>
        </w:rPr>
      </w:pPr>
      <w:r w:rsidRPr="00E71AD8">
        <w:rPr>
          <w:rFonts w:ascii="Cambria" w:hAnsi="Cambria" w:cs="Arial"/>
          <w:spacing w:val="1"/>
        </w:rPr>
        <w:t xml:space="preserve">National Agricultural Cooperative Marketing Federation of India Ltd.(NAFED), invites bids from interested Buyers, through online bidding/e-auction conducted through </w:t>
      </w:r>
      <w:proofErr w:type="spellStart"/>
      <w:r w:rsidR="004D63D2" w:rsidRPr="00E71AD8">
        <w:rPr>
          <w:rFonts w:ascii="Cambria" w:hAnsi="Cambria" w:cs="Arial"/>
          <w:color w:val="000000"/>
        </w:rPr>
        <w:t>empanelled</w:t>
      </w:r>
      <w:proofErr w:type="spellEnd"/>
      <w:r w:rsidR="004D63D2" w:rsidRPr="00E71AD8">
        <w:rPr>
          <w:rFonts w:ascii="Cambria" w:hAnsi="Cambria" w:cs="Arial"/>
          <w:color w:val="000000"/>
        </w:rPr>
        <w:t xml:space="preserve"> Service Providers</w:t>
      </w:r>
      <w:r w:rsidRPr="00E71AD8">
        <w:rPr>
          <w:rFonts w:ascii="Cambria" w:hAnsi="Cambria" w:cs="Arial"/>
          <w:spacing w:val="1"/>
        </w:rPr>
        <w:t>, as per the terms and conditions prescribed hereunder.</w:t>
      </w:r>
    </w:p>
    <w:p w14:paraId="61321A87" w14:textId="77777777" w:rsidR="001C2245" w:rsidRPr="00E71AD8" w:rsidRDefault="001C2245" w:rsidP="00E452D4">
      <w:pPr>
        <w:ind w:left="142"/>
        <w:jc w:val="both"/>
        <w:rPr>
          <w:rFonts w:ascii="Cambria" w:hAnsi="Cambria" w:cs="Arial"/>
          <w:spacing w:val="1"/>
        </w:rPr>
      </w:pPr>
    </w:p>
    <w:p w14:paraId="5A309FE8" w14:textId="77777777" w:rsidR="00226BBA" w:rsidRPr="00E71AD8" w:rsidRDefault="00A818C1" w:rsidP="00875D1F">
      <w:pPr>
        <w:pStyle w:val="PlainTable31"/>
        <w:numPr>
          <w:ilvl w:val="0"/>
          <w:numId w:val="19"/>
        </w:numPr>
        <w:spacing w:before="24"/>
        <w:ind w:right="-200"/>
        <w:jc w:val="both"/>
        <w:rPr>
          <w:rFonts w:ascii="Cambria" w:hAnsi="Cambria" w:cs="Arial"/>
          <w:b/>
          <w:spacing w:val="-1"/>
        </w:rPr>
      </w:pPr>
      <w:r w:rsidRPr="00E71AD8">
        <w:rPr>
          <w:rFonts w:ascii="Cambria" w:hAnsi="Cambria" w:cs="Arial"/>
          <w:b/>
          <w:spacing w:val="-1"/>
        </w:rPr>
        <w:t>PRE-REQUISITES FOR BIDDING</w:t>
      </w:r>
    </w:p>
    <w:p w14:paraId="16737295" w14:textId="77777777" w:rsidR="00226BBA" w:rsidRPr="00E71AD8" w:rsidRDefault="00226BBA" w:rsidP="00875D1F">
      <w:pPr>
        <w:spacing w:before="2" w:line="160" w:lineRule="exact"/>
        <w:ind w:left="-180" w:right="-200"/>
        <w:jc w:val="both"/>
        <w:rPr>
          <w:rFonts w:ascii="Cambria" w:hAnsi="Cambria" w:cs="Arial"/>
          <w:spacing w:val="-1"/>
        </w:rPr>
      </w:pPr>
    </w:p>
    <w:p w14:paraId="65FF75CC" w14:textId="16539269" w:rsidR="00353576" w:rsidRPr="00E71AD8" w:rsidRDefault="00A818C1" w:rsidP="004F7936">
      <w:pPr>
        <w:pStyle w:val="PlainTable310"/>
        <w:spacing w:line="276" w:lineRule="auto"/>
        <w:ind w:left="0" w:right="-200"/>
        <w:jc w:val="both"/>
        <w:rPr>
          <w:rFonts w:ascii="Cambria" w:hAnsi="Cambria" w:cs="Arial"/>
          <w:spacing w:val="-1"/>
        </w:rPr>
      </w:pPr>
      <w:r w:rsidRPr="00E71AD8">
        <w:rPr>
          <w:rFonts w:ascii="Cambria" w:hAnsi="Cambria" w:cs="Arial"/>
          <w:spacing w:val="-1"/>
        </w:rPr>
        <w:t>Bidder means an individual or legal entity</w:t>
      </w:r>
      <w:r w:rsidR="00C93BC3" w:rsidRPr="00E71AD8">
        <w:rPr>
          <w:rFonts w:ascii="Cambria" w:hAnsi="Cambria" w:cs="Arial"/>
          <w:spacing w:val="1"/>
        </w:rPr>
        <w:t xml:space="preserve"> having necessary licenses of trading and statutory approvals for purchase of Pulses</w:t>
      </w:r>
      <w:r w:rsidR="007D12E9" w:rsidRPr="00E71AD8">
        <w:rPr>
          <w:rFonts w:ascii="Cambria" w:hAnsi="Cambria" w:cs="Arial"/>
          <w:spacing w:val="1"/>
        </w:rPr>
        <w:t>&amp; Oilseeds</w:t>
      </w:r>
      <w:r w:rsidRPr="00E71AD8">
        <w:rPr>
          <w:rFonts w:ascii="Cambria" w:hAnsi="Cambria" w:cs="Arial"/>
          <w:spacing w:val="-1"/>
        </w:rPr>
        <w:t xml:space="preserve">, who is interested to purchase the specified </w:t>
      </w:r>
      <w:r w:rsidR="00AE3B0E" w:rsidRPr="00E71AD8">
        <w:rPr>
          <w:rFonts w:ascii="Cambria" w:hAnsi="Cambria" w:cs="Arial"/>
          <w:spacing w:val="-1"/>
        </w:rPr>
        <w:t>pulses</w:t>
      </w:r>
      <w:r w:rsidR="007D12E9" w:rsidRPr="00E71AD8">
        <w:rPr>
          <w:rFonts w:ascii="Cambria" w:hAnsi="Cambria" w:cs="Arial"/>
          <w:spacing w:val="-1"/>
        </w:rPr>
        <w:t>/</w:t>
      </w:r>
      <w:r w:rsidR="00351792">
        <w:rPr>
          <w:rFonts w:ascii="Cambria" w:hAnsi="Cambria" w:cs="Arial"/>
          <w:spacing w:val="-1"/>
        </w:rPr>
        <w:t>Oilseed</w:t>
      </w:r>
      <w:r w:rsidR="004B71E9">
        <w:rPr>
          <w:rFonts w:ascii="Cambria" w:hAnsi="Cambria" w:cs="Arial"/>
          <w:spacing w:val="-1"/>
        </w:rPr>
        <w:t xml:space="preserve"> </w:t>
      </w:r>
      <w:r w:rsidR="00351792">
        <w:rPr>
          <w:rFonts w:ascii="Cambria" w:hAnsi="Cambria" w:cs="Arial"/>
          <w:spacing w:val="-1"/>
        </w:rPr>
        <w:t>(</w:t>
      </w:r>
      <w:r w:rsidR="00192CD5">
        <w:rPr>
          <w:rFonts w:ascii="Cambria" w:hAnsi="Cambria" w:cs="Arial"/>
          <w:b/>
          <w:spacing w:val="-1"/>
        </w:rPr>
        <w:t xml:space="preserve">PSS Toor Kharif-2021, </w:t>
      </w:r>
      <w:r w:rsidR="00683FA6">
        <w:rPr>
          <w:rFonts w:ascii="Cambria" w:hAnsi="Cambria" w:cs="Arial"/>
          <w:b/>
          <w:spacing w:val="-1"/>
        </w:rPr>
        <w:t xml:space="preserve">PSS Toor Kharif-2019, </w:t>
      </w:r>
      <w:r w:rsidR="00192CD5">
        <w:rPr>
          <w:rFonts w:ascii="Cambria" w:hAnsi="Cambria" w:cs="Arial"/>
          <w:b/>
          <w:spacing w:val="-1"/>
        </w:rPr>
        <w:t>PSS Gram Rabi-2023, PSS Gram Rabi-2021, PSS Urad Kharif-2022 &amp;PSS Urad Kharif-2021</w:t>
      </w:r>
      <w:r w:rsidR="00FF0493" w:rsidRPr="00E71AD8">
        <w:rPr>
          <w:rFonts w:ascii="Cambria" w:hAnsi="Cambria" w:cs="Arial"/>
          <w:spacing w:val="-1"/>
        </w:rPr>
        <w:t>)</w:t>
      </w:r>
      <w:r w:rsidR="00C8194F">
        <w:rPr>
          <w:rFonts w:ascii="Cambria" w:hAnsi="Cambria" w:cs="Arial"/>
          <w:spacing w:val="-1"/>
        </w:rPr>
        <w:t xml:space="preserve"> w</w:t>
      </w:r>
      <w:r w:rsidR="004D4633" w:rsidRPr="00E71AD8">
        <w:rPr>
          <w:rFonts w:ascii="Cambria" w:hAnsi="Cambria" w:cs="Arial"/>
          <w:spacing w:val="-1"/>
        </w:rPr>
        <w:t xml:space="preserve">hole </w:t>
      </w:r>
      <w:r w:rsidRPr="00E71AD8">
        <w:rPr>
          <w:rFonts w:ascii="Cambria" w:hAnsi="Cambria" w:cs="Arial"/>
          <w:spacing w:val="-1"/>
        </w:rPr>
        <w:t>as per the prescribed grade and quality</w:t>
      </w:r>
      <w:r w:rsidR="00251905" w:rsidRPr="00E71AD8">
        <w:rPr>
          <w:rFonts w:ascii="Cambria" w:hAnsi="Cambria" w:cs="Arial"/>
          <w:spacing w:val="1"/>
        </w:rPr>
        <w:t xml:space="preserve"> on </w:t>
      </w:r>
      <w:r w:rsidR="00251905" w:rsidRPr="00E71AD8">
        <w:rPr>
          <w:rFonts w:ascii="Cambria" w:hAnsi="Cambria" w:cs="Arial"/>
          <w:b/>
          <w:spacing w:val="1"/>
        </w:rPr>
        <w:t>“</w:t>
      </w:r>
      <w:r w:rsidR="00251905" w:rsidRPr="00E71AD8">
        <w:rPr>
          <w:rFonts w:ascii="Cambria" w:hAnsi="Cambria" w:cs="Arial"/>
          <w:spacing w:val="1"/>
        </w:rPr>
        <w:t>As is where is</w:t>
      </w:r>
      <w:r w:rsidR="004B71E9">
        <w:rPr>
          <w:rFonts w:ascii="Cambria" w:hAnsi="Cambria" w:cs="Arial"/>
          <w:spacing w:val="1"/>
        </w:rPr>
        <w:t xml:space="preserve"> </w:t>
      </w:r>
      <w:r w:rsidR="00251905" w:rsidRPr="00E71AD8">
        <w:rPr>
          <w:rFonts w:ascii="Cambria" w:hAnsi="Cambria" w:cs="Arial"/>
          <w:spacing w:val="1"/>
        </w:rPr>
        <w:t>basis”.</w:t>
      </w:r>
      <w:r w:rsidR="00683FA6">
        <w:rPr>
          <w:rFonts w:ascii="Cambria" w:hAnsi="Cambria" w:cs="Arial"/>
          <w:spacing w:val="1"/>
        </w:rPr>
        <w:t xml:space="preserve"> </w:t>
      </w:r>
      <w:r w:rsidRPr="00E71AD8">
        <w:rPr>
          <w:rFonts w:ascii="Cambria" w:hAnsi="Cambria" w:cs="Arial"/>
          <w:spacing w:val="-1"/>
        </w:rPr>
        <w:t xml:space="preserve">Bidders may contact the </w:t>
      </w:r>
      <w:r w:rsidR="009D6546" w:rsidRPr="00E71AD8">
        <w:rPr>
          <w:rFonts w:ascii="Cambria" w:hAnsi="Cambria" w:cs="Arial"/>
          <w:spacing w:val="-1"/>
        </w:rPr>
        <w:t>NAFED</w:t>
      </w:r>
      <w:r w:rsidR="00683FA6">
        <w:rPr>
          <w:rFonts w:ascii="Cambria" w:hAnsi="Cambria" w:cs="Arial"/>
          <w:spacing w:val="-1"/>
        </w:rPr>
        <w:t xml:space="preserve"> </w:t>
      </w:r>
      <w:r w:rsidRPr="00E71AD8">
        <w:rPr>
          <w:rFonts w:ascii="Cambria" w:hAnsi="Cambria" w:cs="Arial"/>
          <w:spacing w:val="-1"/>
        </w:rPr>
        <w:t>office fo</w:t>
      </w:r>
      <w:r w:rsidR="00813648" w:rsidRPr="00E71AD8">
        <w:rPr>
          <w:rFonts w:ascii="Cambria" w:hAnsi="Cambria" w:cs="Arial"/>
          <w:spacing w:val="-1"/>
        </w:rPr>
        <w:t>r</w:t>
      </w:r>
      <w:r w:rsidRPr="00E71AD8">
        <w:rPr>
          <w:rFonts w:ascii="Cambria" w:hAnsi="Cambria" w:cs="Arial"/>
          <w:spacing w:val="-1"/>
        </w:rPr>
        <w:t xml:space="preserve"> any clarification regarding quality of products</w:t>
      </w:r>
      <w:r w:rsidR="00813648" w:rsidRPr="00E71AD8">
        <w:rPr>
          <w:rFonts w:ascii="Cambria" w:hAnsi="Cambria" w:cs="Arial"/>
          <w:spacing w:val="-1"/>
        </w:rPr>
        <w:t>,</w:t>
      </w:r>
      <w:r w:rsidRPr="00E71AD8">
        <w:rPr>
          <w:rFonts w:ascii="Cambria" w:hAnsi="Cambria" w:cs="Arial"/>
          <w:spacing w:val="-1"/>
        </w:rPr>
        <w:t xml:space="preserve"> location of the warehouses, bidding process or any such query.</w:t>
      </w:r>
    </w:p>
    <w:p w14:paraId="145711BE" w14:textId="77777777" w:rsidR="007E3844" w:rsidRPr="00E71AD8" w:rsidRDefault="007E3844" w:rsidP="008E378A">
      <w:pPr>
        <w:pStyle w:val="PlainTable31"/>
        <w:spacing w:line="276" w:lineRule="auto"/>
        <w:ind w:left="0" w:right="-200"/>
        <w:jc w:val="both"/>
        <w:rPr>
          <w:rFonts w:ascii="Cambria" w:hAnsi="Cambria" w:cs="Arial"/>
          <w:spacing w:val="-1"/>
        </w:rPr>
      </w:pPr>
    </w:p>
    <w:p w14:paraId="6B505873" w14:textId="77777777" w:rsidR="0020519E" w:rsidRDefault="00305CFF" w:rsidP="00C14FC3">
      <w:pPr>
        <w:pStyle w:val="PlainTable31"/>
        <w:numPr>
          <w:ilvl w:val="0"/>
          <w:numId w:val="19"/>
        </w:numPr>
        <w:spacing w:line="276" w:lineRule="auto"/>
        <w:ind w:right="-200"/>
        <w:jc w:val="both"/>
        <w:rPr>
          <w:rFonts w:ascii="Cambria" w:hAnsi="Cambria" w:cs="Arial"/>
          <w:b/>
          <w:spacing w:val="-1"/>
        </w:rPr>
      </w:pPr>
      <w:r w:rsidRPr="00E71AD8">
        <w:rPr>
          <w:rFonts w:ascii="Cambria" w:hAnsi="Cambria" w:cs="Arial"/>
          <w:b/>
          <w:spacing w:val="-1"/>
        </w:rPr>
        <w:t>A</w:t>
      </w:r>
      <w:r w:rsidR="00FA0B21" w:rsidRPr="00E71AD8">
        <w:rPr>
          <w:rFonts w:ascii="Cambria" w:hAnsi="Cambria" w:cs="Arial"/>
          <w:b/>
          <w:spacing w:val="-1"/>
        </w:rPr>
        <w:t>UCTION</w:t>
      </w:r>
      <w:r w:rsidR="004161B9" w:rsidRPr="00E71AD8">
        <w:rPr>
          <w:rFonts w:ascii="Cambria" w:hAnsi="Cambria" w:cs="Arial"/>
          <w:b/>
          <w:spacing w:val="-1"/>
        </w:rPr>
        <w:t xml:space="preserve"> SCHEDULE</w:t>
      </w:r>
      <w:r w:rsidR="00920F28" w:rsidRPr="00E71AD8">
        <w:rPr>
          <w:rFonts w:ascii="Cambria" w:hAnsi="Cambria" w:cs="Arial"/>
          <w:b/>
          <w:spacing w:val="-1"/>
        </w:rPr>
        <w:t xml:space="preserve">:  </w:t>
      </w:r>
    </w:p>
    <w:p w14:paraId="045E16FD" w14:textId="77777777" w:rsidR="00975308" w:rsidRPr="00E71AD8" w:rsidRDefault="00975308" w:rsidP="00975308">
      <w:pPr>
        <w:pStyle w:val="PlainTable31"/>
        <w:spacing w:line="276" w:lineRule="auto"/>
        <w:ind w:left="360" w:right="-200"/>
        <w:jc w:val="both"/>
        <w:rPr>
          <w:rFonts w:ascii="Cambria" w:hAnsi="Cambria" w:cs="Arial"/>
          <w:b/>
          <w:spacing w:val="-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0"/>
        <w:gridCol w:w="2054"/>
        <w:gridCol w:w="2063"/>
        <w:gridCol w:w="2062"/>
      </w:tblGrid>
      <w:tr w:rsidR="00975308" w:rsidRPr="00E71AD8" w14:paraId="33C14396" w14:textId="77777777" w:rsidTr="005A1056">
        <w:tc>
          <w:tcPr>
            <w:tcW w:w="4145" w:type="dxa"/>
          </w:tcPr>
          <w:p w14:paraId="28A487E8" w14:textId="58DB7215" w:rsidR="00975308" w:rsidRPr="00E71AD8" w:rsidRDefault="00975308" w:rsidP="005A1056">
            <w:pPr>
              <w:pStyle w:val="PlainTable310"/>
              <w:spacing w:line="276" w:lineRule="auto"/>
              <w:ind w:left="0" w:right="-200"/>
              <w:jc w:val="both"/>
              <w:rPr>
                <w:rFonts w:ascii="Cambria" w:hAnsi="Cambria" w:cs="Arial"/>
                <w:b/>
                <w:spacing w:val="-1"/>
              </w:rPr>
            </w:pPr>
            <w:r w:rsidRPr="00E71AD8">
              <w:rPr>
                <w:rFonts w:ascii="Cambria" w:hAnsi="Cambria" w:cs="Arial"/>
                <w:b/>
              </w:rPr>
              <w:t>Commodity</w:t>
            </w:r>
            <w:r w:rsidR="004B71E9">
              <w:rPr>
                <w:rFonts w:ascii="Cambria" w:hAnsi="Cambria" w:cs="Arial"/>
                <w:b/>
              </w:rPr>
              <w:t xml:space="preserve"> </w:t>
            </w:r>
            <w:r>
              <w:rPr>
                <w:rFonts w:ascii="Cambria" w:hAnsi="Cambria" w:cs="Arial"/>
                <w:b/>
              </w:rPr>
              <w:t>&amp;</w:t>
            </w:r>
            <w:r w:rsidR="004B71E9">
              <w:rPr>
                <w:rFonts w:ascii="Cambria" w:hAnsi="Cambria" w:cs="Arial"/>
                <w:b/>
              </w:rPr>
              <w:t xml:space="preserve"> </w:t>
            </w:r>
            <w:r w:rsidRPr="00E71AD8">
              <w:rPr>
                <w:rFonts w:ascii="Cambria" w:hAnsi="Cambria" w:cs="Arial"/>
                <w:b/>
              </w:rPr>
              <w:t>Season</w:t>
            </w:r>
          </w:p>
        </w:tc>
        <w:tc>
          <w:tcPr>
            <w:tcW w:w="2068" w:type="dxa"/>
          </w:tcPr>
          <w:p w14:paraId="4AFE9843" w14:textId="77777777" w:rsidR="00975308" w:rsidRPr="00E71AD8" w:rsidRDefault="00975308" w:rsidP="005A1056">
            <w:pPr>
              <w:pStyle w:val="PlainTable310"/>
              <w:spacing w:line="276" w:lineRule="auto"/>
              <w:ind w:left="0" w:right="-200"/>
              <w:jc w:val="both"/>
              <w:rPr>
                <w:rFonts w:ascii="Cambria" w:hAnsi="Cambria" w:cs="Arial"/>
                <w:b/>
                <w:spacing w:val="-1"/>
              </w:rPr>
            </w:pPr>
            <w:r w:rsidRPr="00E71AD8">
              <w:rPr>
                <w:rFonts w:ascii="Cambria" w:hAnsi="Cambria" w:cs="Arial"/>
                <w:b/>
              </w:rPr>
              <w:t>Auction Time</w:t>
            </w:r>
          </w:p>
        </w:tc>
        <w:tc>
          <w:tcPr>
            <w:tcW w:w="2075" w:type="dxa"/>
          </w:tcPr>
          <w:p w14:paraId="24241909" w14:textId="77777777" w:rsidR="00975308" w:rsidRPr="00E71AD8" w:rsidRDefault="00975308" w:rsidP="005A1056">
            <w:pPr>
              <w:pStyle w:val="PlainTable310"/>
              <w:spacing w:line="276" w:lineRule="auto"/>
              <w:ind w:left="0" w:right="-200"/>
              <w:jc w:val="both"/>
              <w:rPr>
                <w:rFonts w:ascii="Cambria" w:hAnsi="Cambria" w:cs="Arial"/>
                <w:b/>
                <w:spacing w:val="-1"/>
              </w:rPr>
            </w:pPr>
            <w:r w:rsidRPr="00E71AD8">
              <w:rPr>
                <w:rFonts w:ascii="Cambria" w:hAnsi="Cambria" w:cs="Arial"/>
                <w:b/>
              </w:rPr>
              <w:t>Extension</w:t>
            </w:r>
          </w:p>
        </w:tc>
        <w:tc>
          <w:tcPr>
            <w:tcW w:w="2074" w:type="dxa"/>
          </w:tcPr>
          <w:p w14:paraId="17E127D1" w14:textId="77777777" w:rsidR="00975308" w:rsidRPr="00E71AD8" w:rsidRDefault="00975308" w:rsidP="005A1056">
            <w:pPr>
              <w:pStyle w:val="PlainTable310"/>
              <w:spacing w:line="276" w:lineRule="auto"/>
              <w:ind w:left="0" w:right="-200"/>
              <w:jc w:val="both"/>
              <w:rPr>
                <w:rFonts w:ascii="Cambria" w:hAnsi="Cambria" w:cs="Arial"/>
                <w:b/>
                <w:spacing w:val="-1"/>
              </w:rPr>
            </w:pPr>
            <w:r w:rsidRPr="00E71AD8">
              <w:rPr>
                <w:rFonts w:ascii="Cambria" w:hAnsi="Cambria" w:cs="Arial"/>
                <w:b/>
              </w:rPr>
              <w:t>H1 Matching</w:t>
            </w:r>
          </w:p>
        </w:tc>
      </w:tr>
      <w:tr w:rsidR="00975308" w:rsidRPr="00E71AD8" w14:paraId="4F1F0A04" w14:textId="77777777" w:rsidTr="005A1056">
        <w:tc>
          <w:tcPr>
            <w:tcW w:w="4145" w:type="dxa"/>
          </w:tcPr>
          <w:p w14:paraId="184A8FFC" w14:textId="77777777" w:rsidR="0070019F" w:rsidRDefault="0070019F" w:rsidP="005A1056">
            <w:pPr>
              <w:pStyle w:val="PlainTable310"/>
              <w:spacing w:line="276" w:lineRule="auto"/>
              <w:ind w:left="0" w:right="-200"/>
              <w:jc w:val="both"/>
              <w:rPr>
                <w:rFonts w:ascii="Cambria" w:hAnsi="Cambria" w:cs="Arial"/>
                <w:spacing w:val="-1"/>
              </w:rPr>
            </w:pPr>
          </w:p>
          <w:p w14:paraId="7F827CC0" w14:textId="77777777" w:rsidR="0046153B" w:rsidRDefault="0046153B" w:rsidP="005A1056">
            <w:pPr>
              <w:pStyle w:val="PlainTable310"/>
              <w:spacing w:line="276" w:lineRule="auto"/>
              <w:ind w:left="0" w:right="-200"/>
              <w:jc w:val="both"/>
              <w:rPr>
                <w:rFonts w:ascii="Cambria" w:hAnsi="Cambria" w:cs="Arial"/>
                <w:spacing w:val="-1"/>
              </w:rPr>
            </w:pPr>
            <w:r>
              <w:rPr>
                <w:rFonts w:ascii="Cambria" w:hAnsi="Cambria" w:cs="Arial"/>
                <w:spacing w:val="-1"/>
              </w:rPr>
              <w:t>PSS Toor Kharif-2021,</w:t>
            </w:r>
          </w:p>
          <w:p w14:paraId="4BF8D985" w14:textId="77777777" w:rsidR="00683FA6" w:rsidRPr="00683FA6" w:rsidRDefault="00683FA6" w:rsidP="005A1056">
            <w:pPr>
              <w:pStyle w:val="PlainTable310"/>
              <w:spacing w:line="276" w:lineRule="auto"/>
              <w:ind w:left="0" w:right="-200"/>
              <w:jc w:val="both"/>
              <w:rPr>
                <w:rFonts w:ascii="Cambria" w:hAnsi="Cambria" w:cs="Arial"/>
                <w:spacing w:val="-1"/>
              </w:rPr>
            </w:pPr>
            <w:r w:rsidRPr="00683FA6">
              <w:rPr>
                <w:rFonts w:ascii="Cambria" w:hAnsi="Cambria" w:cs="Arial"/>
                <w:spacing w:val="-1"/>
              </w:rPr>
              <w:t>PSS Toor Kharif-2019</w:t>
            </w:r>
          </w:p>
          <w:p w14:paraId="24BDA241" w14:textId="77777777" w:rsidR="00BC1D3C" w:rsidRDefault="00BC1D3C" w:rsidP="005A1056">
            <w:pPr>
              <w:pStyle w:val="PlainTable310"/>
              <w:spacing w:line="276" w:lineRule="auto"/>
              <w:ind w:left="0" w:right="-200"/>
              <w:jc w:val="both"/>
              <w:rPr>
                <w:rFonts w:ascii="Cambria" w:hAnsi="Cambria" w:cs="Arial"/>
                <w:spacing w:val="-1"/>
              </w:rPr>
            </w:pPr>
            <w:r>
              <w:rPr>
                <w:rFonts w:ascii="Cambria" w:hAnsi="Cambria" w:cs="Arial"/>
                <w:spacing w:val="-1"/>
              </w:rPr>
              <w:t xml:space="preserve">PSS Urad Kharif-2021, </w:t>
            </w:r>
          </w:p>
          <w:p w14:paraId="1A065069" w14:textId="77777777" w:rsidR="00781BEF" w:rsidRDefault="00781BEF" w:rsidP="005A1056">
            <w:pPr>
              <w:pStyle w:val="PlainTable310"/>
              <w:spacing w:line="276" w:lineRule="auto"/>
              <w:ind w:left="0" w:right="-200"/>
              <w:jc w:val="both"/>
              <w:rPr>
                <w:rFonts w:ascii="Cambria" w:hAnsi="Cambria" w:cs="Arial"/>
                <w:spacing w:val="-1"/>
              </w:rPr>
            </w:pPr>
            <w:r>
              <w:rPr>
                <w:rFonts w:ascii="Cambria" w:hAnsi="Cambria" w:cs="Arial"/>
                <w:spacing w:val="-1"/>
              </w:rPr>
              <w:t>PSS Urad Kharif-2022,</w:t>
            </w:r>
          </w:p>
          <w:p w14:paraId="7F4799D7" w14:textId="77777777" w:rsidR="00BC1D3C" w:rsidRDefault="00BC1D3C" w:rsidP="005A1056">
            <w:pPr>
              <w:pStyle w:val="PlainTable310"/>
              <w:spacing w:line="276" w:lineRule="auto"/>
              <w:ind w:left="0" w:right="-200"/>
              <w:jc w:val="both"/>
              <w:rPr>
                <w:rFonts w:ascii="Cambria" w:hAnsi="Cambria" w:cs="Arial"/>
                <w:spacing w:val="-1"/>
              </w:rPr>
            </w:pPr>
            <w:r>
              <w:rPr>
                <w:rFonts w:ascii="Cambria" w:hAnsi="Cambria" w:cs="Arial"/>
                <w:spacing w:val="-1"/>
              </w:rPr>
              <w:t xml:space="preserve">PSS Gram Rabi-2021, </w:t>
            </w:r>
          </w:p>
          <w:p w14:paraId="78E5DB2B" w14:textId="77777777" w:rsidR="008B729F" w:rsidRDefault="008B729F" w:rsidP="005A1056">
            <w:pPr>
              <w:pStyle w:val="PlainTable310"/>
              <w:spacing w:line="276" w:lineRule="auto"/>
              <w:ind w:left="0" w:right="-200"/>
              <w:jc w:val="both"/>
              <w:rPr>
                <w:rFonts w:ascii="Cambria" w:hAnsi="Cambria" w:cs="Arial"/>
                <w:spacing w:val="-1"/>
              </w:rPr>
            </w:pPr>
            <w:r>
              <w:rPr>
                <w:rFonts w:ascii="Cambria" w:hAnsi="Cambria" w:cs="Arial"/>
                <w:spacing w:val="-1"/>
              </w:rPr>
              <w:t>PSS Gram Rabi-2023</w:t>
            </w:r>
          </w:p>
          <w:p w14:paraId="2515E973" w14:textId="77777777" w:rsidR="00975308" w:rsidRPr="00E71AD8" w:rsidRDefault="00975308" w:rsidP="005A1056">
            <w:pPr>
              <w:pStyle w:val="PlainTable310"/>
              <w:spacing w:line="276" w:lineRule="auto"/>
              <w:ind w:left="0" w:right="-200"/>
              <w:jc w:val="both"/>
              <w:rPr>
                <w:rFonts w:ascii="Cambria" w:hAnsi="Cambria" w:cs="Arial"/>
                <w:b/>
                <w:spacing w:val="-1"/>
              </w:rPr>
            </w:pPr>
          </w:p>
        </w:tc>
        <w:tc>
          <w:tcPr>
            <w:tcW w:w="2068" w:type="dxa"/>
          </w:tcPr>
          <w:p w14:paraId="54A998BF" w14:textId="77777777" w:rsidR="00975308" w:rsidRPr="00E71AD8" w:rsidRDefault="00975308" w:rsidP="005A1056">
            <w:pPr>
              <w:pStyle w:val="PlainTable310"/>
              <w:spacing w:line="276" w:lineRule="auto"/>
              <w:ind w:left="0" w:right="-200"/>
              <w:jc w:val="center"/>
              <w:rPr>
                <w:rFonts w:ascii="Cambria" w:hAnsi="Cambria" w:cs="Arial"/>
              </w:rPr>
            </w:pPr>
          </w:p>
          <w:p w14:paraId="0955CB87" w14:textId="77777777" w:rsidR="00975308" w:rsidRDefault="00975308" w:rsidP="005A1056">
            <w:pPr>
              <w:pStyle w:val="PlainTable310"/>
              <w:spacing w:line="276" w:lineRule="auto"/>
              <w:ind w:left="0" w:right="-200"/>
              <w:jc w:val="center"/>
              <w:rPr>
                <w:rFonts w:ascii="Cambria" w:hAnsi="Cambria" w:cs="Arial"/>
              </w:rPr>
            </w:pPr>
          </w:p>
          <w:p w14:paraId="3B6DC259" w14:textId="77777777" w:rsidR="00975308" w:rsidRPr="00E71AD8" w:rsidRDefault="00975308" w:rsidP="005A1056">
            <w:pPr>
              <w:pStyle w:val="PlainTable310"/>
              <w:spacing w:line="276" w:lineRule="auto"/>
              <w:ind w:left="0" w:right="-200"/>
              <w:jc w:val="center"/>
              <w:rPr>
                <w:rFonts w:ascii="Cambria" w:hAnsi="Cambria" w:cs="Arial"/>
              </w:rPr>
            </w:pPr>
            <w:r w:rsidRPr="00E71AD8">
              <w:rPr>
                <w:rFonts w:ascii="Cambria" w:hAnsi="Cambria" w:cs="Arial"/>
              </w:rPr>
              <w:t>11:00 to 11:30 AM</w:t>
            </w:r>
          </w:p>
          <w:p w14:paraId="7CC5B508" w14:textId="77777777" w:rsidR="00975308" w:rsidRPr="00E71AD8" w:rsidRDefault="00975308" w:rsidP="005A1056">
            <w:pPr>
              <w:pStyle w:val="PlainTable310"/>
              <w:spacing w:line="276" w:lineRule="auto"/>
              <w:ind w:left="0" w:right="-200"/>
              <w:jc w:val="center"/>
              <w:rPr>
                <w:rFonts w:ascii="Cambria" w:hAnsi="Cambria" w:cs="Arial"/>
              </w:rPr>
            </w:pPr>
          </w:p>
          <w:p w14:paraId="47BEF8E7" w14:textId="77777777" w:rsidR="00975308" w:rsidRPr="00E71AD8" w:rsidRDefault="00975308" w:rsidP="005A1056">
            <w:pPr>
              <w:pStyle w:val="PlainTable310"/>
              <w:spacing w:line="276" w:lineRule="auto"/>
              <w:ind w:left="0" w:right="-200"/>
              <w:jc w:val="center"/>
              <w:rPr>
                <w:rFonts w:ascii="Cambria" w:hAnsi="Cambria" w:cs="Arial"/>
                <w:b/>
                <w:spacing w:val="-1"/>
              </w:rPr>
            </w:pPr>
          </w:p>
        </w:tc>
        <w:tc>
          <w:tcPr>
            <w:tcW w:w="2075" w:type="dxa"/>
          </w:tcPr>
          <w:p w14:paraId="045F9FA5" w14:textId="77777777" w:rsidR="00975308" w:rsidRPr="00E71AD8" w:rsidRDefault="00975308" w:rsidP="005A1056">
            <w:pPr>
              <w:pStyle w:val="PlainTable310"/>
              <w:spacing w:line="276" w:lineRule="auto"/>
              <w:ind w:left="0" w:right="-200"/>
              <w:jc w:val="center"/>
              <w:rPr>
                <w:rFonts w:ascii="Cambria" w:hAnsi="Cambria" w:cs="Arial"/>
              </w:rPr>
            </w:pPr>
          </w:p>
          <w:p w14:paraId="637C3BBB" w14:textId="77777777" w:rsidR="00975308" w:rsidRDefault="00975308" w:rsidP="005A1056">
            <w:pPr>
              <w:pStyle w:val="PlainTable310"/>
              <w:spacing w:line="276" w:lineRule="auto"/>
              <w:ind w:left="0" w:right="-200"/>
              <w:jc w:val="center"/>
              <w:rPr>
                <w:rFonts w:ascii="Cambria" w:hAnsi="Cambria" w:cs="Arial"/>
              </w:rPr>
            </w:pPr>
          </w:p>
          <w:p w14:paraId="300C5704" w14:textId="77777777" w:rsidR="00975308" w:rsidRPr="00E71AD8" w:rsidRDefault="00975308" w:rsidP="005A1056">
            <w:pPr>
              <w:pStyle w:val="PlainTable310"/>
              <w:spacing w:line="276" w:lineRule="auto"/>
              <w:ind w:left="0" w:right="-200"/>
              <w:jc w:val="center"/>
              <w:rPr>
                <w:rFonts w:ascii="Cambria" w:hAnsi="Cambria" w:cs="Arial"/>
              </w:rPr>
            </w:pPr>
            <w:r w:rsidRPr="00E71AD8">
              <w:rPr>
                <w:rFonts w:ascii="Cambria" w:hAnsi="Cambria" w:cs="Arial"/>
              </w:rPr>
              <w:t>11.30 to 11.45 AM</w:t>
            </w:r>
          </w:p>
          <w:p w14:paraId="64730560" w14:textId="77777777" w:rsidR="00975308" w:rsidRPr="00E71AD8" w:rsidRDefault="00975308" w:rsidP="005A1056">
            <w:pPr>
              <w:pStyle w:val="PlainTable310"/>
              <w:spacing w:line="276" w:lineRule="auto"/>
              <w:ind w:left="0" w:right="-200"/>
              <w:jc w:val="center"/>
              <w:rPr>
                <w:rFonts w:ascii="Cambria" w:hAnsi="Cambria" w:cs="Arial"/>
                <w:b/>
                <w:spacing w:val="-1"/>
              </w:rPr>
            </w:pPr>
          </w:p>
        </w:tc>
        <w:tc>
          <w:tcPr>
            <w:tcW w:w="2074" w:type="dxa"/>
          </w:tcPr>
          <w:p w14:paraId="2BA2144F" w14:textId="77777777" w:rsidR="00975308" w:rsidRPr="00E71AD8" w:rsidRDefault="00975308" w:rsidP="005A1056">
            <w:pPr>
              <w:pStyle w:val="PlainTable310"/>
              <w:spacing w:line="276" w:lineRule="auto"/>
              <w:ind w:left="0" w:right="-200"/>
              <w:jc w:val="center"/>
              <w:rPr>
                <w:rFonts w:ascii="Cambria" w:hAnsi="Cambria" w:cs="Arial"/>
              </w:rPr>
            </w:pPr>
          </w:p>
          <w:p w14:paraId="03F1EBC7" w14:textId="77777777" w:rsidR="00975308" w:rsidRDefault="00975308" w:rsidP="005A1056">
            <w:pPr>
              <w:pStyle w:val="PlainTable310"/>
              <w:spacing w:line="276" w:lineRule="auto"/>
              <w:ind w:left="0" w:right="-200"/>
              <w:jc w:val="center"/>
              <w:rPr>
                <w:rFonts w:ascii="Cambria" w:hAnsi="Cambria" w:cs="Arial"/>
              </w:rPr>
            </w:pPr>
          </w:p>
          <w:p w14:paraId="72EED2EF" w14:textId="77777777" w:rsidR="00975308" w:rsidRPr="00E71AD8" w:rsidRDefault="00975308" w:rsidP="005A1056">
            <w:pPr>
              <w:pStyle w:val="PlainTable310"/>
              <w:spacing w:line="276" w:lineRule="auto"/>
              <w:ind w:left="0" w:right="-200"/>
              <w:jc w:val="center"/>
              <w:rPr>
                <w:rFonts w:ascii="Cambria" w:hAnsi="Cambria" w:cs="Arial"/>
                <w:b/>
                <w:spacing w:val="-1"/>
              </w:rPr>
            </w:pPr>
            <w:r w:rsidRPr="00E71AD8">
              <w:rPr>
                <w:rFonts w:ascii="Cambria" w:hAnsi="Cambria" w:cs="Arial"/>
              </w:rPr>
              <w:t>3:00 to 3.30 PM</w:t>
            </w:r>
          </w:p>
        </w:tc>
      </w:tr>
    </w:tbl>
    <w:p w14:paraId="74D02A92" w14:textId="77777777" w:rsidR="00AE38C3" w:rsidRDefault="00AE38C3" w:rsidP="00AE38C3">
      <w:pPr>
        <w:pStyle w:val="PlainTable31"/>
        <w:spacing w:line="276" w:lineRule="auto"/>
        <w:ind w:right="-200"/>
        <w:jc w:val="both"/>
        <w:rPr>
          <w:rFonts w:ascii="Cambria" w:hAnsi="Cambria" w:cs="Arial"/>
          <w:b/>
          <w:spacing w:val="-1"/>
        </w:rPr>
      </w:pPr>
    </w:p>
    <w:p w14:paraId="70FE0B30" w14:textId="77777777" w:rsidR="00B60B48" w:rsidRDefault="00B60B48" w:rsidP="00AE38C3">
      <w:pPr>
        <w:pStyle w:val="PlainTable31"/>
        <w:spacing w:line="276" w:lineRule="auto"/>
        <w:ind w:right="-200"/>
        <w:jc w:val="both"/>
        <w:rPr>
          <w:rFonts w:ascii="Cambria" w:hAnsi="Cambria" w:cs="Arial"/>
          <w:b/>
          <w:spacing w:val="-1"/>
        </w:rPr>
      </w:pPr>
      <w:r>
        <w:rPr>
          <w:rFonts w:ascii="Cambria" w:hAnsi="Cambria" w:cs="Arial"/>
          <w:b/>
          <w:spacing w:val="-1"/>
        </w:rPr>
        <w:t>Commodity wise locations:</w:t>
      </w:r>
    </w:p>
    <w:p w14:paraId="5D001CDB" w14:textId="77777777" w:rsidR="00E7268C" w:rsidRDefault="00E7268C" w:rsidP="00AE38C3">
      <w:pPr>
        <w:pStyle w:val="PlainTable31"/>
        <w:spacing w:line="276" w:lineRule="auto"/>
        <w:ind w:right="-200"/>
        <w:jc w:val="both"/>
        <w:rPr>
          <w:rFonts w:ascii="Cambria" w:hAnsi="Cambria" w:cs="Arial"/>
          <w:b/>
          <w:spacing w:val="-1"/>
        </w:rPr>
      </w:pPr>
    </w:p>
    <w:tbl>
      <w:tblPr>
        <w:tblW w:w="8420" w:type="dxa"/>
        <w:tblLook w:val="04A0" w:firstRow="1" w:lastRow="0" w:firstColumn="1" w:lastColumn="0" w:noHBand="0" w:noVBand="1"/>
      </w:tblPr>
      <w:tblGrid>
        <w:gridCol w:w="1560"/>
        <w:gridCol w:w="864"/>
        <w:gridCol w:w="3260"/>
        <w:gridCol w:w="1367"/>
        <w:gridCol w:w="1420"/>
      </w:tblGrid>
      <w:tr w:rsidR="004B71E9" w:rsidRPr="004B71E9" w14:paraId="108F9FD9" w14:textId="77777777" w:rsidTr="004B71E9">
        <w:trPr>
          <w:trHeight w:val="885"/>
        </w:trPr>
        <w:tc>
          <w:tcPr>
            <w:tcW w:w="1560" w:type="dxa"/>
            <w:tcBorders>
              <w:top w:val="single" w:sz="4" w:space="0" w:color="auto"/>
              <w:left w:val="single" w:sz="4" w:space="0" w:color="auto"/>
              <w:bottom w:val="single" w:sz="4" w:space="0" w:color="auto"/>
              <w:right w:val="single" w:sz="4" w:space="0" w:color="auto"/>
            </w:tcBorders>
            <w:shd w:val="clear" w:color="FFFFFF" w:fill="EBF1DE"/>
            <w:vAlign w:val="center"/>
            <w:hideMark/>
          </w:tcPr>
          <w:p w14:paraId="4480F3F8" w14:textId="77777777" w:rsidR="004B71E9" w:rsidRPr="004B71E9" w:rsidRDefault="004B71E9" w:rsidP="004B71E9">
            <w:pPr>
              <w:jc w:val="center"/>
              <w:rPr>
                <w:rFonts w:ascii="Calibri" w:hAnsi="Calibri" w:cs="Calibri"/>
                <w:b/>
                <w:bCs/>
                <w:color w:val="000000"/>
                <w:sz w:val="22"/>
                <w:szCs w:val="22"/>
                <w:lang w:val="en-IN" w:eastAsia="en-IN"/>
              </w:rPr>
            </w:pPr>
            <w:r w:rsidRPr="004B71E9">
              <w:rPr>
                <w:rFonts w:ascii="Calibri" w:hAnsi="Calibri" w:cs="Calibri"/>
                <w:b/>
                <w:bCs/>
                <w:color w:val="000000"/>
                <w:sz w:val="22"/>
                <w:szCs w:val="22"/>
                <w:lang w:val="en-IN" w:eastAsia="en-IN"/>
              </w:rPr>
              <w:t xml:space="preserve">Commodity </w:t>
            </w:r>
          </w:p>
        </w:tc>
        <w:tc>
          <w:tcPr>
            <w:tcW w:w="820" w:type="dxa"/>
            <w:tcBorders>
              <w:top w:val="single" w:sz="4" w:space="0" w:color="auto"/>
              <w:left w:val="nil"/>
              <w:bottom w:val="single" w:sz="4" w:space="0" w:color="auto"/>
              <w:right w:val="single" w:sz="4" w:space="0" w:color="auto"/>
            </w:tcBorders>
            <w:shd w:val="clear" w:color="FFFFFF" w:fill="EBF1DE"/>
            <w:vAlign w:val="center"/>
            <w:hideMark/>
          </w:tcPr>
          <w:p w14:paraId="221C397A" w14:textId="77777777" w:rsidR="004B71E9" w:rsidRPr="004B71E9" w:rsidRDefault="004B71E9" w:rsidP="004B71E9">
            <w:pPr>
              <w:jc w:val="center"/>
              <w:rPr>
                <w:rFonts w:ascii="Calibri" w:hAnsi="Calibri" w:cs="Calibri"/>
                <w:b/>
                <w:bCs/>
                <w:color w:val="000000"/>
                <w:sz w:val="22"/>
                <w:szCs w:val="22"/>
                <w:lang w:val="en-IN" w:eastAsia="en-IN"/>
              </w:rPr>
            </w:pPr>
            <w:r w:rsidRPr="004B71E9">
              <w:rPr>
                <w:rFonts w:ascii="Calibri" w:hAnsi="Calibri" w:cs="Calibri"/>
                <w:b/>
                <w:bCs/>
                <w:color w:val="000000"/>
                <w:sz w:val="22"/>
                <w:szCs w:val="22"/>
                <w:lang w:val="en-IN" w:eastAsia="en-IN"/>
              </w:rPr>
              <w:t>Season</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2FD5C2A1" w14:textId="77777777" w:rsidR="004B71E9" w:rsidRPr="004B71E9" w:rsidRDefault="004B71E9" w:rsidP="004B71E9">
            <w:pPr>
              <w:jc w:val="center"/>
              <w:rPr>
                <w:rFonts w:ascii="Calibri" w:hAnsi="Calibri" w:cs="Calibri"/>
                <w:b/>
                <w:bCs/>
                <w:color w:val="000000"/>
                <w:sz w:val="22"/>
                <w:szCs w:val="22"/>
                <w:lang w:val="en-IN" w:eastAsia="en-IN"/>
              </w:rPr>
            </w:pPr>
            <w:r w:rsidRPr="004B71E9">
              <w:rPr>
                <w:rFonts w:ascii="Calibri" w:hAnsi="Calibri" w:cs="Calibri"/>
                <w:b/>
                <w:bCs/>
                <w:color w:val="000000"/>
                <w:sz w:val="22"/>
                <w:szCs w:val="22"/>
                <w:lang w:val="en-IN" w:eastAsia="en-IN"/>
              </w:rPr>
              <w:t>Name of warehouse</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36987501" w14:textId="77777777" w:rsidR="004B71E9" w:rsidRPr="004B71E9" w:rsidRDefault="004B71E9" w:rsidP="004B71E9">
            <w:pPr>
              <w:jc w:val="center"/>
              <w:rPr>
                <w:rFonts w:ascii="Calibri" w:hAnsi="Calibri" w:cs="Calibri"/>
                <w:b/>
                <w:bCs/>
                <w:color w:val="000000"/>
                <w:sz w:val="22"/>
                <w:szCs w:val="22"/>
                <w:lang w:val="en-IN" w:eastAsia="en-IN"/>
              </w:rPr>
            </w:pPr>
            <w:r w:rsidRPr="004B71E9">
              <w:rPr>
                <w:rFonts w:ascii="Calibri" w:hAnsi="Calibri" w:cs="Calibri"/>
                <w:b/>
                <w:bCs/>
                <w:color w:val="000000"/>
                <w:sz w:val="22"/>
                <w:szCs w:val="22"/>
                <w:lang w:val="en-IN" w:eastAsia="en-IN"/>
              </w:rPr>
              <w:t>Location</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11CD6B07" w14:textId="77777777" w:rsidR="004B71E9" w:rsidRPr="004B71E9" w:rsidRDefault="004B71E9" w:rsidP="004B71E9">
            <w:pPr>
              <w:jc w:val="center"/>
              <w:rPr>
                <w:rFonts w:ascii="Calibri" w:hAnsi="Calibri" w:cs="Calibri"/>
                <w:b/>
                <w:bCs/>
                <w:color w:val="000000"/>
                <w:sz w:val="22"/>
                <w:szCs w:val="22"/>
                <w:lang w:val="en-IN" w:eastAsia="en-IN"/>
              </w:rPr>
            </w:pPr>
            <w:r w:rsidRPr="004B71E9">
              <w:rPr>
                <w:rFonts w:ascii="Calibri" w:hAnsi="Calibri" w:cs="Calibri"/>
                <w:b/>
                <w:bCs/>
                <w:color w:val="000000"/>
                <w:sz w:val="22"/>
                <w:szCs w:val="22"/>
                <w:lang w:val="en-IN" w:eastAsia="en-IN"/>
              </w:rPr>
              <w:t>Stock (in MT)</w:t>
            </w:r>
          </w:p>
        </w:tc>
      </w:tr>
      <w:tr w:rsidR="004B71E9" w:rsidRPr="004B71E9" w14:paraId="5E8AE16E" w14:textId="77777777" w:rsidTr="004B71E9">
        <w:trPr>
          <w:trHeight w:val="288"/>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0F3F310"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PSS Toor</w:t>
            </w:r>
          </w:p>
        </w:tc>
        <w:tc>
          <w:tcPr>
            <w:tcW w:w="820" w:type="dxa"/>
            <w:tcBorders>
              <w:top w:val="nil"/>
              <w:left w:val="nil"/>
              <w:bottom w:val="single" w:sz="4" w:space="0" w:color="auto"/>
              <w:right w:val="single" w:sz="4" w:space="0" w:color="auto"/>
            </w:tcBorders>
            <w:shd w:val="clear" w:color="auto" w:fill="auto"/>
            <w:vAlign w:val="center"/>
            <w:hideMark/>
          </w:tcPr>
          <w:p w14:paraId="59C0A598"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K19</w:t>
            </w:r>
          </w:p>
        </w:tc>
        <w:tc>
          <w:tcPr>
            <w:tcW w:w="3260" w:type="dxa"/>
            <w:tcBorders>
              <w:top w:val="nil"/>
              <w:left w:val="nil"/>
              <w:bottom w:val="single" w:sz="4" w:space="0" w:color="auto"/>
              <w:right w:val="single" w:sz="4" w:space="0" w:color="auto"/>
            </w:tcBorders>
            <w:shd w:val="clear" w:color="auto" w:fill="auto"/>
            <w:noWrap/>
            <w:vAlign w:val="bottom"/>
            <w:hideMark/>
          </w:tcPr>
          <w:p w14:paraId="4E9DB0ED"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 xml:space="preserve">MSWC </w:t>
            </w:r>
            <w:proofErr w:type="spellStart"/>
            <w:r w:rsidRPr="004B71E9">
              <w:rPr>
                <w:rFonts w:ascii="Calibri" w:hAnsi="Calibri" w:cs="Calibri"/>
                <w:color w:val="000000"/>
                <w:sz w:val="22"/>
                <w:szCs w:val="22"/>
                <w:lang w:val="en-IN" w:eastAsia="en-IN"/>
              </w:rPr>
              <w:t>Chandur</w:t>
            </w:r>
            <w:proofErr w:type="spellEnd"/>
            <w:r w:rsidRPr="004B71E9">
              <w:rPr>
                <w:rFonts w:ascii="Calibri" w:hAnsi="Calibri" w:cs="Calibri"/>
                <w:color w:val="000000"/>
                <w:sz w:val="22"/>
                <w:szCs w:val="22"/>
                <w:lang w:val="en-IN" w:eastAsia="en-IN"/>
              </w:rPr>
              <w:t xml:space="preserve"> Rly</w:t>
            </w:r>
          </w:p>
        </w:tc>
        <w:tc>
          <w:tcPr>
            <w:tcW w:w="1360" w:type="dxa"/>
            <w:tcBorders>
              <w:top w:val="nil"/>
              <w:left w:val="nil"/>
              <w:bottom w:val="single" w:sz="4" w:space="0" w:color="auto"/>
              <w:right w:val="single" w:sz="4" w:space="0" w:color="auto"/>
            </w:tcBorders>
            <w:shd w:val="clear" w:color="auto" w:fill="auto"/>
            <w:vAlign w:val="center"/>
            <w:hideMark/>
          </w:tcPr>
          <w:p w14:paraId="129965D8"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Amravati</w:t>
            </w:r>
          </w:p>
        </w:tc>
        <w:tc>
          <w:tcPr>
            <w:tcW w:w="1420" w:type="dxa"/>
            <w:tcBorders>
              <w:top w:val="nil"/>
              <w:left w:val="nil"/>
              <w:bottom w:val="single" w:sz="4" w:space="0" w:color="auto"/>
              <w:right w:val="single" w:sz="4" w:space="0" w:color="auto"/>
            </w:tcBorders>
            <w:shd w:val="clear" w:color="auto" w:fill="auto"/>
            <w:noWrap/>
            <w:vAlign w:val="center"/>
            <w:hideMark/>
          </w:tcPr>
          <w:p w14:paraId="21E4B89B" w14:textId="77777777" w:rsidR="004B71E9" w:rsidRPr="004B71E9" w:rsidRDefault="004B71E9" w:rsidP="004B71E9">
            <w:pPr>
              <w:jc w:val="right"/>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846.987</w:t>
            </w:r>
          </w:p>
        </w:tc>
      </w:tr>
      <w:tr w:rsidR="004B71E9" w:rsidRPr="004B71E9" w14:paraId="6CB00BC2" w14:textId="77777777" w:rsidTr="004B71E9">
        <w:trPr>
          <w:trHeight w:val="288"/>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0F731F9"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PSS Toor</w:t>
            </w:r>
          </w:p>
        </w:tc>
        <w:tc>
          <w:tcPr>
            <w:tcW w:w="820" w:type="dxa"/>
            <w:tcBorders>
              <w:top w:val="nil"/>
              <w:left w:val="nil"/>
              <w:bottom w:val="single" w:sz="4" w:space="0" w:color="auto"/>
              <w:right w:val="single" w:sz="4" w:space="0" w:color="auto"/>
            </w:tcBorders>
            <w:shd w:val="clear" w:color="auto" w:fill="auto"/>
            <w:vAlign w:val="center"/>
            <w:hideMark/>
          </w:tcPr>
          <w:p w14:paraId="7644DE58"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K19</w:t>
            </w:r>
          </w:p>
        </w:tc>
        <w:tc>
          <w:tcPr>
            <w:tcW w:w="3260" w:type="dxa"/>
            <w:tcBorders>
              <w:top w:val="nil"/>
              <w:left w:val="nil"/>
              <w:bottom w:val="single" w:sz="4" w:space="0" w:color="auto"/>
              <w:right w:val="single" w:sz="4" w:space="0" w:color="auto"/>
            </w:tcBorders>
            <w:shd w:val="clear" w:color="auto" w:fill="auto"/>
            <w:noWrap/>
            <w:vAlign w:val="bottom"/>
            <w:hideMark/>
          </w:tcPr>
          <w:p w14:paraId="4B12BB59"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 xml:space="preserve">MSWC </w:t>
            </w:r>
            <w:proofErr w:type="spellStart"/>
            <w:r w:rsidRPr="004B71E9">
              <w:rPr>
                <w:rFonts w:ascii="Calibri" w:hAnsi="Calibri" w:cs="Calibri"/>
                <w:color w:val="000000"/>
                <w:sz w:val="22"/>
                <w:szCs w:val="22"/>
                <w:lang w:val="en-IN" w:eastAsia="en-IN"/>
              </w:rPr>
              <w:t>Kannad</w:t>
            </w:r>
            <w:proofErr w:type="spellEnd"/>
          </w:p>
        </w:tc>
        <w:tc>
          <w:tcPr>
            <w:tcW w:w="1360" w:type="dxa"/>
            <w:tcBorders>
              <w:top w:val="nil"/>
              <w:left w:val="nil"/>
              <w:bottom w:val="single" w:sz="4" w:space="0" w:color="auto"/>
              <w:right w:val="single" w:sz="4" w:space="0" w:color="auto"/>
            </w:tcBorders>
            <w:shd w:val="clear" w:color="auto" w:fill="auto"/>
            <w:vAlign w:val="center"/>
            <w:hideMark/>
          </w:tcPr>
          <w:p w14:paraId="28AA1608"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Aurangabad</w:t>
            </w:r>
          </w:p>
        </w:tc>
        <w:tc>
          <w:tcPr>
            <w:tcW w:w="1420" w:type="dxa"/>
            <w:tcBorders>
              <w:top w:val="nil"/>
              <w:left w:val="nil"/>
              <w:bottom w:val="single" w:sz="4" w:space="0" w:color="auto"/>
              <w:right w:val="single" w:sz="4" w:space="0" w:color="auto"/>
            </w:tcBorders>
            <w:shd w:val="clear" w:color="auto" w:fill="auto"/>
            <w:noWrap/>
            <w:vAlign w:val="bottom"/>
            <w:hideMark/>
          </w:tcPr>
          <w:p w14:paraId="201BFC70" w14:textId="77777777" w:rsidR="004B71E9" w:rsidRPr="004B71E9" w:rsidRDefault="004B71E9" w:rsidP="004B71E9">
            <w:pPr>
              <w:jc w:val="right"/>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1.15</w:t>
            </w:r>
          </w:p>
        </w:tc>
      </w:tr>
      <w:tr w:rsidR="004B71E9" w:rsidRPr="004B71E9" w14:paraId="269DAA80" w14:textId="77777777" w:rsidTr="004B71E9">
        <w:trPr>
          <w:trHeight w:val="288"/>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8BFFEB9"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PSS Toor</w:t>
            </w:r>
          </w:p>
        </w:tc>
        <w:tc>
          <w:tcPr>
            <w:tcW w:w="820" w:type="dxa"/>
            <w:tcBorders>
              <w:top w:val="nil"/>
              <w:left w:val="nil"/>
              <w:bottom w:val="single" w:sz="4" w:space="0" w:color="auto"/>
              <w:right w:val="single" w:sz="4" w:space="0" w:color="auto"/>
            </w:tcBorders>
            <w:shd w:val="clear" w:color="auto" w:fill="auto"/>
            <w:vAlign w:val="center"/>
            <w:hideMark/>
          </w:tcPr>
          <w:p w14:paraId="389BD2C1"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K19</w:t>
            </w:r>
          </w:p>
        </w:tc>
        <w:tc>
          <w:tcPr>
            <w:tcW w:w="3260" w:type="dxa"/>
            <w:tcBorders>
              <w:top w:val="nil"/>
              <w:left w:val="nil"/>
              <w:bottom w:val="single" w:sz="4" w:space="0" w:color="auto"/>
              <w:right w:val="single" w:sz="4" w:space="0" w:color="auto"/>
            </w:tcBorders>
            <w:shd w:val="clear" w:color="auto" w:fill="auto"/>
            <w:noWrap/>
            <w:vAlign w:val="bottom"/>
            <w:hideMark/>
          </w:tcPr>
          <w:p w14:paraId="4CF0FDE5"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 xml:space="preserve">MSWC </w:t>
            </w:r>
            <w:proofErr w:type="spellStart"/>
            <w:r w:rsidRPr="004B71E9">
              <w:rPr>
                <w:rFonts w:ascii="Calibri" w:hAnsi="Calibri" w:cs="Calibri"/>
                <w:color w:val="000000"/>
                <w:sz w:val="22"/>
                <w:szCs w:val="22"/>
                <w:lang w:val="en-IN" w:eastAsia="en-IN"/>
              </w:rPr>
              <w:t>Baramati</w:t>
            </w:r>
            <w:proofErr w:type="spellEnd"/>
            <w:r w:rsidRPr="004B71E9">
              <w:rPr>
                <w:rFonts w:ascii="Calibri" w:hAnsi="Calibri" w:cs="Calibri"/>
                <w:color w:val="000000"/>
                <w:sz w:val="22"/>
                <w:szCs w:val="22"/>
                <w:lang w:val="en-IN" w:eastAsia="en-IN"/>
              </w:rPr>
              <w:t xml:space="preserve"> (</w:t>
            </w:r>
            <w:proofErr w:type="spellStart"/>
            <w:r w:rsidRPr="004B71E9">
              <w:rPr>
                <w:rFonts w:ascii="Calibri" w:hAnsi="Calibri" w:cs="Calibri"/>
                <w:color w:val="000000"/>
                <w:sz w:val="22"/>
                <w:szCs w:val="22"/>
                <w:lang w:val="en-IN" w:eastAsia="en-IN"/>
              </w:rPr>
              <w:t>Jalochi</w:t>
            </w:r>
            <w:proofErr w:type="spellEnd"/>
            <w:r w:rsidRPr="004B71E9">
              <w:rPr>
                <w:rFonts w:ascii="Calibri" w:hAnsi="Calibri" w:cs="Calibri"/>
                <w:color w:val="000000"/>
                <w:sz w:val="22"/>
                <w:szCs w:val="22"/>
                <w:lang w:val="en-IN" w:eastAsia="en-IN"/>
              </w:rPr>
              <w:t>)  MIDC</w:t>
            </w:r>
          </w:p>
        </w:tc>
        <w:tc>
          <w:tcPr>
            <w:tcW w:w="1360" w:type="dxa"/>
            <w:tcBorders>
              <w:top w:val="nil"/>
              <w:left w:val="nil"/>
              <w:bottom w:val="single" w:sz="4" w:space="0" w:color="auto"/>
              <w:right w:val="single" w:sz="4" w:space="0" w:color="auto"/>
            </w:tcBorders>
            <w:shd w:val="clear" w:color="auto" w:fill="auto"/>
            <w:vAlign w:val="center"/>
            <w:hideMark/>
          </w:tcPr>
          <w:p w14:paraId="5449147B"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Pune</w:t>
            </w:r>
          </w:p>
        </w:tc>
        <w:tc>
          <w:tcPr>
            <w:tcW w:w="1420" w:type="dxa"/>
            <w:tcBorders>
              <w:top w:val="nil"/>
              <w:left w:val="nil"/>
              <w:bottom w:val="single" w:sz="4" w:space="0" w:color="auto"/>
              <w:right w:val="single" w:sz="4" w:space="0" w:color="auto"/>
            </w:tcBorders>
            <w:shd w:val="clear" w:color="auto" w:fill="auto"/>
            <w:noWrap/>
            <w:vAlign w:val="bottom"/>
            <w:hideMark/>
          </w:tcPr>
          <w:p w14:paraId="12A387CE" w14:textId="77777777" w:rsidR="004B71E9" w:rsidRPr="004B71E9" w:rsidRDefault="004B71E9" w:rsidP="004B71E9">
            <w:pPr>
              <w:jc w:val="right"/>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8.95</w:t>
            </w:r>
          </w:p>
        </w:tc>
      </w:tr>
      <w:tr w:rsidR="004B71E9" w:rsidRPr="004B71E9" w14:paraId="19DC8065" w14:textId="77777777" w:rsidTr="004B71E9">
        <w:trPr>
          <w:trHeight w:val="288"/>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9A2C0FA" w14:textId="77777777" w:rsidR="004B71E9" w:rsidRPr="004B71E9" w:rsidRDefault="004B71E9" w:rsidP="004B71E9">
            <w:pPr>
              <w:jc w:val="center"/>
              <w:rPr>
                <w:rFonts w:ascii="Calibri" w:hAnsi="Calibri" w:cs="Calibri"/>
                <w:b/>
                <w:bCs/>
                <w:color w:val="000000"/>
                <w:sz w:val="22"/>
                <w:szCs w:val="22"/>
                <w:lang w:val="en-IN" w:eastAsia="en-IN"/>
              </w:rPr>
            </w:pPr>
            <w:r w:rsidRPr="004B71E9">
              <w:rPr>
                <w:rFonts w:ascii="Calibri" w:hAnsi="Calibri" w:cs="Calibri"/>
                <w:b/>
                <w:bCs/>
                <w:color w:val="000000"/>
                <w:sz w:val="22"/>
                <w:szCs w:val="22"/>
                <w:lang w:val="en-IN" w:eastAsia="en-IN"/>
              </w:rPr>
              <w:t> </w:t>
            </w:r>
          </w:p>
        </w:tc>
        <w:tc>
          <w:tcPr>
            <w:tcW w:w="820" w:type="dxa"/>
            <w:tcBorders>
              <w:top w:val="nil"/>
              <w:left w:val="nil"/>
              <w:bottom w:val="single" w:sz="4" w:space="0" w:color="auto"/>
              <w:right w:val="single" w:sz="4" w:space="0" w:color="auto"/>
            </w:tcBorders>
            <w:shd w:val="clear" w:color="auto" w:fill="auto"/>
            <w:vAlign w:val="center"/>
            <w:hideMark/>
          </w:tcPr>
          <w:p w14:paraId="43D1ED71" w14:textId="77777777" w:rsidR="004B71E9" w:rsidRPr="004B71E9" w:rsidRDefault="004B71E9" w:rsidP="004B71E9">
            <w:pPr>
              <w:jc w:val="center"/>
              <w:rPr>
                <w:rFonts w:ascii="Calibri" w:hAnsi="Calibri" w:cs="Calibri"/>
                <w:b/>
                <w:bCs/>
                <w:color w:val="000000"/>
                <w:sz w:val="22"/>
                <w:szCs w:val="22"/>
                <w:lang w:val="en-IN" w:eastAsia="en-IN"/>
              </w:rPr>
            </w:pPr>
            <w:r w:rsidRPr="004B71E9">
              <w:rPr>
                <w:rFonts w:ascii="Calibri" w:hAnsi="Calibri" w:cs="Calibri"/>
                <w:b/>
                <w:bCs/>
                <w:color w:val="000000"/>
                <w:sz w:val="22"/>
                <w:szCs w:val="22"/>
                <w:lang w:val="en-IN" w:eastAsia="en-IN"/>
              </w:rPr>
              <w:t> </w:t>
            </w:r>
          </w:p>
        </w:tc>
        <w:tc>
          <w:tcPr>
            <w:tcW w:w="3260" w:type="dxa"/>
            <w:tcBorders>
              <w:top w:val="nil"/>
              <w:left w:val="nil"/>
              <w:bottom w:val="single" w:sz="4" w:space="0" w:color="auto"/>
              <w:right w:val="single" w:sz="4" w:space="0" w:color="auto"/>
            </w:tcBorders>
            <w:shd w:val="clear" w:color="auto" w:fill="auto"/>
            <w:vAlign w:val="center"/>
            <w:hideMark/>
          </w:tcPr>
          <w:p w14:paraId="678EF1D9" w14:textId="77777777" w:rsidR="004B71E9" w:rsidRPr="004B71E9" w:rsidRDefault="004B71E9" w:rsidP="004B71E9">
            <w:pPr>
              <w:jc w:val="center"/>
              <w:rPr>
                <w:rFonts w:ascii="Calibri" w:hAnsi="Calibri" w:cs="Calibri"/>
                <w:b/>
                <w:bCs/>
                <w:color w:val="000000"/>
                <w:sz w:val="22"/>
                <w:szCs w:val="22"/>
                <w:lang w:val="en-IN" w:eastAsia="en-IN"/>
              </w:rPr>
            </w:pPr>
            <w:r w:rsidRPr="004B71E9">
              <w:rPr>
                <w:rFonts w:ascii="Calibri" w:hAnsi="Calibri" w:cs="Calibri"/>
                <w:b/>
                <w:bCs/>
                <w:color w:val="000000"/>
                <w:sz w:val="22"/>
                <w:szCs w:val="22"/>
                <w:lang w:val="en-IN" w:eastAsia="en-IN"/>
              </w:rPr>
              <w:t> </w:t>
            </w:r>
          </w:p>
        </w:tc>
        <w:tc>
          <w:tcPr>
            <w:tcW w:w="1360" w:type="dxa"/>
            <w:tcBorders>
              <w:top w:val="nil"/>
              <w:left w:val="nil"/>
              <w:bottom w:val="single" w:sz="4" w:space="0" w:color="auto"/>
              <w:right w:val="single" w:sz="4" w:space="0" w:color="auto"/>
            </w:tcBorders>
            <w:shd w:val="clear" w:color="auto" w:fill="auto"/>
            <w:vAlign w:val="center"/>
            <w:hideMark/>
          </w:tcPr>
          <w:p w14:paraId="71E0FDF3" w14:textId="77777777" w:rsidR="004B71E9" w:rsidRPr="004B71E9" w:rsidRDefault="004B71E9" w:rsidP="004B71E9">
            <w:pPr>
              <w:jc w:val="center"/>
              <w:rPr>
                <w:rFonts w:ascii="Calibri" w:hAnsi="Calibri" w:cs="Calibri"/>
                <w:b/>
                <w:bCs/>
                <w:color w:val="000000"/>
                <w:sz w:val="22"/>
                <w:szCs w:val="22"/>
                <w:lang w:val="en-IN" w:eastAsia="en-IN"/>
              </w:rPr>
            </w:pPr>
            <w:r w:rsidRPr="004B71E9">
              <w:rPr>
                <w:rFonts w:ascii="Calibri" w:hAnsi="Calibri" w:cs="Calibri"/>
                <w:b/>
                <w:bCs/>
                <w:color w:val="000000"/>
                <w:sz w:val="22"/>
                <w:szCs w:val="22"/>
                <w:lang w:val="en-IN" w:eastAsia="en-IN"/>
              </w:rPr>
              <w:t> </w:t>
            </w:r>
          </w:p>
        </w:tc>
        <w:tc>
          <w:tcPr>
            <w:tcW w:w="1420" w:type="dxa"/>
            <w:tcBorders>
              <w:top w:val="nil"/>
              <w:left w:val="nil"/>
              <w:bottom w:val="single" w:sz="4" w:space="0" w:color="auto"/>
              <w:right w:val="single" w:sz="4" w:space="0" w:color="auto"/>
            </w:tcBorders>
            <w:shd w:val="clear" w:color="auto" w:fill="auto"/>
            <w:vAlign w:val="center"/>
            <w:hideMark/>
          </w:tcPr>
          <w:p w14:paraId="5F7B5799" w14:textId="77777777" w:rsidR="004B71E9" w:rsidRPr="004B71E9" w:rsidRDefault="004B71E9" w:rsidP="004B71E9">
            <w:pPr>
              <w:jc w:val="center"/>
              <w:rPr>
                <w:rFonts w:ascii="Calibri" w:hAnsi="Calibri" w:cs="Calibri"/>
                <w:b/>
                <w:bCs/>
                <w:color w:val="000000"/>
                <w:sz w:val="22"/>
                <w:szCs w:val="22"/>
                <w:lang w:val="en-IN" w:eastAsia="en-IN"/>
              </w:rPr>
            </w:pPr>
            <w:r w:rsidRPr="004B71E9">
              <w:rPr>
                <w:rFonts w:ascii="Calibri" w:hAnsi="Calibri" w:cs="Calibri"/>
                <w:b/>
                <w:bCs/>
                <w:color w:val="000000"/>
                <w:sz w:val="22"/>
                <w:szCs w:val="22"/>
                <w:lang w:val="en-IN" w:eastAsia="en-IN"/>
              </w:rPr>
              <w:t> </w:t>
            </w:r>
          </w:p>
        </w:tc>
      </w:tr>
      <w:tr w:rsidR="004B71E9" w:rsidRPr="004B71E9" w14:paraId="44D8A293" w14:textId="77777777" w:rsidTr="004B71E9">
        <w:trPr>
          <w:trHeight w:val="288"/>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B36672D"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PSS Toor</w:t>
            </w:r>
          </w:p>
        </w:tc>
        <w:tc>
          <w:tcPr>
            <w:tcW w:w="820" w:type="dxa"/>
            <w:tcBorders>
              <w:top w:val="nil"/>
              <w:left w:val="nil"/>
              <w:bottom w:val="single" w:sz="4" w:space="0" w:color="auto"/>
              <w:right w:val="single" w:sz="4" w:space="0" w:color="auto"/>
            </w:tcBorders>
            <w:shd w:val="clear" w:color="auto" w:fill="auto"/>
            <w:vAlign w:val="center"/>
            <w:hideMark/>
          </w:tcPr>
          <w:p w14:paraId="312103F0"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K21</w:t>
            </w:r>
          </w:p>
        </w:tc>
        <w:tc>
          <w:tcPr>
            <w:tcW w:w="3260" w:type="dxa"/>
            <w:tcBorders>
              <w:top w:val="nil"/>
              <w:left w:val="nil"/>
              <w:bottom w:val="single" w:sz="4" w:space="0" w:color="auto"/>
              <w:right w:val="single" w:sz="4" w:space="0" w:color="auto"/>
            </w:tcBorders>
            <w:shd w:val="clear" w:color="auto" w:fill="auto"/>
            <w:noWrap/>
            <w:vAlign w:val="bottom"/>
            <w:hideMark/>
          </w:tcPr>
          <w:p w14:paraId="5AA0D8D1" w14:textId="77777777" w:rsidR="004B71E9" w:rsidRPr="004B71E9" w:rsidRDefault="004B71E9" w:rsidP="004B71E9">
            <w:pPr>
              <w:rPr>
                <w:rFonts w:ascii="Calibri" w:hAnsi="Calibri" w:cs="Calibri"/>
                <w:sz w:val="22"/>
                <w:szCs w:val="22"/>
                <w:lang w:val="en-IN" w:eastAsia="en-IN"/>
              </w:rPr>
            </w:pPr>
            <w:r w:rsidRPr="004B71E9">
              <w:rPr>
                <w:rFonts w:ascii="Calibri" w:hAnsi="Calibri" w:cs="Calibri"/>
                <w:sz w:val="22"/>
                <w:szCs w:val="22"/>
                <w:lang w:val="en-IN" w:eastAsia="en-IN"/>
              </w:rPr>
              <w:t>MSWC Akola</w:t>
            </w:r>
          </w:p>
        </w:tc>
        <w:tc>
          <w:tcPr>
            <w:tcW w:w="1360" w:type="dxa"/>
            <w:tcBorders>
              <w:top w:val="nil"/>
              <w:left w:val="nil"/>
              <w:bottom w:val="single" w:sz="4" w:space="0" w:color="auto"/>
              <w:right w:val="single" w:sz="4" w:space="0" w:color="auto"/>
            </w:tcBorders>
            <w:shd w:val="clear" w:color="auto" w:fill="auto"/>
            <w:vAlign w:val="center"/>
            <w:hideMark/>
          </w:tcPr>
          <w:p w14:paraId="67AAA077"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 xml:space="preserve">Akola </w:t>
            </w:r>
          </w:p>
        </w:tc>
        <w:tc>
          <w:tcPr>
            <w:tcW w:w="1420" w:type="dxa"/>
            <w:tcBorders>
              <w:top w:val="nil"/>
              <w:left w:val="nil"/>
              <w:bottom w:val="single" w:sz="4" w:space="0" w:color="auto"/>
              <w:right w:val="single" w:sz="4" w:space="0" w:color="auto"/>
            </w:tcBorders>
            <w:shd w:val="clear" w:color="auto" w:fill="auto"/>
            <w:vAlign w:val="center"/>
            <w:hideMark/>
          </w:tcPr>
          <w:p w14:paraId="17DAED91" w14:textId="77777777" w:rsidR="004B71E9" w:rsidRPr="004B71E9" w:rsidRDefault="004B71E9" w:rsidP="004B71E9">
            <w:pPr>
              <w:jc w:val="right"/>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0.20</w:t>
            </w:r>
          </w:p>
        </w:tc>
      </w:tr>
      <w:tr w:rsidR="004B71E9" w:rsidRPr="004B71E9" w14:paraId="176D6FCD" w14:textId="77777777" w:rsidTr="004B71E9">
        <w:trPr>
          <w:trHeight w:val="288"/>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5E1C582" w14:textId="77777777" w:rsidR="004B71E9" w:rsidRPr="004B71E9" w:rsidRDefault="004B71E9" w:rsidP="004B71E9">
            <w:pPr>
              <w:jc w:val="center"/>
              <w:rPr>
                <w:rFonts w:ascii="Calibri" w:hAnsi="Calibri" w:cs="Calibri"/>
                <w:b/>
                <w:bCs/>
                <w:color w:val="000000"/>
                <w:sz w:val="22"/>
                <w:szCs w:val="22"/>
                <w:lang w:val="en-IN" w:eastAsia="en-IN"/>
              </w:rPr>
            </w:pPr>
            <w:r w:rsidRPr="004B71E9">
              <w:rPr>
                <w:rFonts w:ascii="Calibri" w:hAnsi="Calibri" w:cs="Calibri"/>
                <w:b/>
                <w:bCs/>
                <w:color w:val="000000"/>
                <w:sz w:val="22"/>
                <w:szCs w:val="22"/>
                <w:lang w:val="en-IN" w:eastAsia="en-IN"/>
              </w:rPr>
              <w:t> </w:t>
            </w:r>
          </w:p>
        </w:tc>
        <w:tc>
          <w:tcPr>
            <w:tcW w:w="820" w:type="dxa"/>
            <w:tcBorders>
              <w:top w:val="nil"/>
              <w:left w:val="nil"/>
              <w:bottom w:val="single" w:sz="4" w:space="0" w:color="auto"/>
              <w:right w:val="single" w:sz="4" w:space="0" w:color="auto"/>
            </w:tcBorders>
            <w:shd w:val="clear" w:color="auto" w:fill="auto"/>
            <w:vAlign w:val="center"/>
            <w:hideMark/>
          </w:tcPr>
          <w:p w14:paraId="0162D97B" w14:textId="77777777" w:rsidR="004B71E9" w:rsidRPr="004B71E9" w:rsidRDefault="004B71E9" w:rsidP="004B71E9">
            <w:pPr>
              <w:jc w:val="center"/>
              <w:rPr>
                <w:rFonts w:ascii="Calibri" w:hAnsi="Calibri" w:cs="Calibri"/>
                <w:b/>
                <w:bCs/>
                <w:color w:val="000000"/>
                <w:sz w:val="22"/>
                <w:szCs w:val="22"/>
                <w:lang w:val="en-IN" w:eastAsia="en-IN"/>
              </w:rPr>
            </w:pPr>
            <w:r w:rsidRPr="004B71E9">
              <w:rPr>
                <w:rFonts w:ascii="Calibri" w:hAnsi="Calibri" w:cs="Calibri"/>
                <w:b/>
                <w:bCs/>
                <w:color w:val="000000"/>
                <w:sz w:val="22"/>
                <w:szCs w:val="22"/>
                <w:lang w:val="en-IN" w:eastAsia="en-IN"/>
              </w:rPr>
              <w:t> </w:t>
            </w:r>
          </w:p>
        </w:tc>
        <w:tc>
          <w:tcPr>
            <w:tcW w:w="3260" w:type="dxa"/>
            <w:tcBorders>
              <w:top w:val="nil"/>
              <w:left w:val="nil"/>
              <w:bottom w:val="single" w:sz="4" w:space="0" w:color="auto"/>
              <w:right w:val="single" w:sz="4" w:space="0" w:color="auto"/>
            </w:tcBorders>
            <w:shd w:val="clear" w:color="auto" w:fill="auto"/>
            <w:vAlign w:val="center"/>
            <w:hideMark/>
          </w:tcPr>
          <w:p w14:paraId="483E0193" w14:textId="77777777" w:rsidR="004B71E9" w:rsidRPr="004B71E9" w:rsidRDefault="004B71E9" w:rsidP="004B71E9">
            <w:pPr>
              <w:jc w:val="center"/>
              <w:rPr>
                <w:rFonts w:ascii="Calibri" w:hAnsi="Calibri" w:cs="Calibri"/>
                <w:b/>
                <w:bCs/>
                <w:color w:val="000000"/>
                <w:sz w:val="22"/>
                <w:szCs w:val="22"/>
                <w:lang w:val="en-IN" w:eastAsia="en-IN"/>
              </w:rPr>
            </w:pPr>
            <w:r w:rsidRPr="004B71E9">
              <w:rPr>
                <w:rFonts w:ascii="Calibri" w:hAnsi="Calibri" w:cs="Calibri"/>
                <w:b/>
                <w:bCs/>
                <w:color w:val="000000"/>
                <w:sz w:val="22"/>
                <w:szCs w:val="22"/>
                <w:lang w:val="en-IN" w:eastAsia="en-IN"/>
              </w:rPr>
              <w:t> </w:t>
            </w:r>
          </w:p>
        </w:tc>
        <w:tc>
          <w:tcPr>
            <w:tcW w:w="1360" w:type="dxa"/>
            <w:tcBorders>
              <w:top w:val="nil"/>
              <w:left w:val="nil"/>
              <w:bottom w:val="single" w:sz="4" w:space="0" w:color="auto"/>
              <w:right w:val="single" w:sz="4" w:space="0" w:color="auto"/>
            </w:tcBorders>
            <w:shd w:val="clear" w:color="auto" w:fill="auto"/>
            <w:vAlign w:val="center"/>
            <w:hideMark/>
          </w:tcPr>
          <w:p w14:paraId="0DCF3F98" w14:textId="77777777" w:rsidR="004B71E9" w:rsidRPr="004B71E9" w:rsidRDefault="004B71E9" w:rsidP="004B71E9">
            <w:pPr>
              <w:jc w:val="center"/>
              <w:rPr>
                <w:rFonts w:ascii="Calibri" w:hAnsi="Calibri" w:cs="Calibri"/>
                <w:b/>
                <w:bCs/>
                <w:color w:val="000000"/>
                <w:sz w:val="22"/>
                <w:szCs w:val="22"/>
                <w:lang w:val="en-IN" w:eastAsia="en-IN"/>
              </w:rPr>
            </w:pPr>
            <w:r w:rsidRPr="004B71E9">
              <w:rPr>
                <w:rFonts w:ascii="Calibri" w:hAnsi="Calibri" w:cs="Calibri"/>
                <w:b/>
                <w:bCs/>
                <w:color w:val="000000"/>
                <w:sz w:val="22"/>
                <w:szCs w:val="22"/>
                <w:lang w:val="en-IN" w:eastAsia="en-IN"/>
              </w:rPr>
              <w:t> </w:t>
            </w:r>
          </w:p>
        </w:tc>
        <w:tc>
          <w:tcPr>
            <w:tcW w:w="1420" w:type="dxa"/>
            <w:tcBorders>
              <w:top w:val="nil"/>
              <w:left w:val="nil"/>
              <w:bottom w:val="single" w:sz="4" w:space="0" w:color="auto"/>
              <w:right w:val="single" w:sz="4" w:space="0" w:color="auto"/>
            </w:tcBorders>
            <w:shd w:val="clear" w:color="auto" w:fill="auto"/>
            <w:vAlign w:val="center"/>
            <w:hideMark/>
          </w:tcPr>
          <w:p w14:paraId="62C76B54" w14:textId="77777777" w:rsidR="004B71E9" w:rsidRPr="004B71E9" w:rsidRDefault="004B71E9" w:rsidP="004B71E9">
            <w:pPr>
              <w:jc w:val="center"/>
              <w:rPr>
                <w:rFonts w:ascii="Calibri" w:hAnsi="Calibri" w:cs="Calibri"/>
                <w:b/>
                <w:bCs/>
                <w:color w:val="000000"/>
                <w:sz w:val="22"/>
                <w:szCs w:val="22"/>
                <w:lang w:val="en-IN" w:eastAsia="en-IN"/>
              </w:rPr>
            </w:pPr>
            <w:r w:rsidRPr="004B71E9">
              <w:rPr>
                <w:rFonts w:ascii="Calibri" w:hAnsi="Calibri" w:cs="Calibri"/>
                <w:b/>
                <w:bCs/>
                <w:color w:val="000000"/>
                <w:sz w:val="22"/>
                <w:szCs w:val="22"/>
                <w:lang w:val="en-IN" w:eastAsia="en-IN"/>
              </w:rPr>
              <w:t> </w:t>
            </w:r>
          </w:p>
        </w:tc>
      </w:tr>
      <w:tr w:rsidR="004B71E9" w:rsidRPr="004B71E9" w14:paraId="20A304C7" w14:textId="77777777" w:rsidTr="004B71E9">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C66CFBB"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PSS Urad</w:t>
            </w:r>
          </w:p>
        </w:tc>
        <w:tc>
          <w:tcPr>
            <w:tcW w:w="820" w:type="dxa"/>
            <w:tcBorders>
              <w:top w:val="nil"/>
              <w:left w:val="nil"/>
              <w:bottom w:val="single" w:sz="4" w:space="0" w:color="auto"/>
              <w:right w:val="single" w:sz="4" w:space="0" w:color="auto"/>
            </w:tcBorders>
            <w:shd w:val="clear" w:color="auto" w:fill="auto"/>
            <w:noWrap/>
            <w:vAlign w:val="bottom"/>
            <w:hideMark/>
          </w:tcPr>
          <w:p w14:paraId="6F3C24FA"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K21</w:t>
            </w:r>
          </w:p>
        </w:tc>
        <w:tc>
          <w:tcPr>
            <w:tcW w:w="3260" w:type="dxa"/>
            <w:tcBorders>
              <w:top w:val="nil"/>
              <w:left w:val="nil"/>
              <w:bottom w:val="single" w:sz="4" w:space="0" w:color="auto"/>
              <w:right w:val="single" w:sz="4" w:space="0" w:color="auto"/>
            </w:tcBorders>
            <w:shd w:val="clear" w:color="auto" w:fill="auto"/>
            <w:noWrap/>
            <w:vAlign w:val="bottom"/>
            <w:hideMark/>
          </w:tcPr>
          <w:p w14:paraId="7163882C"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MSWC HINGOLI MALHARWADI</w:t>
            </w:r>
          </w:p>
        </w:tc>
        <w:tc>
          <w:tcPr>
            <w:tcW w:w="1360" w:type="dxa"/>
            <w:tcBorders>
              <w:top w:val="nil"/>
              <w:left w:val="nil"/>
              <w:bottom w:val="single" w:sz="4" w:space="0" w:color="auto"/>
              <w:right w:val="single" w:sz="4" w:space="0" w:color="auto"/>
            </w:tcBorders>
            <w:shd w:val="clear" w:color="auto" w:fill="auto"/>
            <w:vAlign w:val="center"/>
            <w:hideMark/>
          </w:tcPr>
          <w:p w14:paraId="126BFBD8" w14:textId="77777777" w:rsidR="004B71E9" w:rsidRPr="004B71E9" w:rsidRDefault="004B71E9" w:rsidP="004B71E9">
            <w:pPr>
              <w:rPr>
                <w:rFonts w:ascii="Calibri" w:hAnsi="Calibri" w:cs="Calibri"/>
                <w:color w:val="000000"/>
                <w:sz w:val="22"/>
                <w:szCs w:val="22"/>
                <w:lang w:val="en-IN" w:eastAsia="en-IN"/>
              </w:rPr>
            </w:pPr>
            <w:proofErr w:type="spellStart"/>
            <w:r w:rsidRPr="004B71E9">
              <w:rPr>
                <w:rFonts w:ascii="Calibri" w:hAnsi="Calibri" w:cs="Calibri"/>
                <w:color w:val="000000"/>
                <w:sz w:val="22"/>
                <w:szCs w:val="22"/>
                <w:lang w:val="en-IN" w:eastAsia="en-IN"/>
              </w:rPr>
              <w:t>Hingoli</w:t>
            </w:r>
            <w:proofErr w:type="spellEnd"/>
          </w:p>
        </w:tc>
        <w:tc>
          <w:tcPr>
            <w:tcW w:w="1420" w:type="dxa"/>
            <w:tcBorders>
              <w:top w:val="nil"/>
              <w:left w:val="nil"/>
              <w:bottom w:val="single" w:sz="4" w:space="0" w:color="auto"/>
              <w:right w:val="single" w:sz="4" w:space="0" w:color="auto"/>
            </w:tcBorders>
            <w:shd w:val="clear" w:color="auto" w:fill="auto"/>
            <w:vAlign w:val="center"/>
            <w:hideMark/>
          </w:tcPr>
          <w:p w14:paraId="53A94AAF" w14:textId="77777777" w:rsidR="004B71E9" w:rsidRPr="004B71E9" w:rsidRDefault="004B71E9" w:rsidP="004B71E9">
            <w:pPr>
              <w:jc w:val="right"/>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7.60</w:t>
            </w:r>
          </w:p>
        </w:tc>
      </w:tr>
      <w:tr w:rsidR="004B71E9" w:rsidRPr="004B71E9" w14:paraId="4AD2FF56" w14:textId="77777777" w:rsidTr="004B71E9">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8FAFAAB"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 </w:t>
            </w:r>
          </w:p>
        </w:tc>
        <w:tc>
          <w:tcPr>
            <w:tcW w:w="820" w:type="dxa"/>
            <w:tcBorders>
              <w:top w:val="nil"/>
              <w:left w:val="nil"/>
              <w:bottom w:val="single" w:sz="4" w:space="0" w:color="auto"/>
              <w:right w:val="single" w:sz="4" w:space="0" w:color="auto"/>
            </w:tcBorders>
            <w:shd w:val="clear" w:color="auto" w:fill="auto"/>
            <w:noWrap/>
            <w:vAlign w:val="bottom"/>
            <w:hideMark/>
          </w:tcPr>
          <w:p w14:paraId="3F6F4AB0"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 </w:t>
            </w:r>
          </w:p>
        </w:tc>
        <w:tc>
          <w:tcPr>
            <w:tcW w:w="3260" w:type="dxa"/>
            <w:tcBorders>
              <w:top w:val="nil"/>
              <w:left w:val="nil"/>
              <w:bottom w:val="single" w:sz="4" w:space="0" w:color="auto"/>
              <w:right w:val="single" w:sz="4" w:space="0" w:color="auto"/>
            </w:tcBorders>
            <w:shd w:val="clear" w:color="auto" w:fill="auto"/>
            <w:noWrap/>
            <w:vAlign w:val="bottom"/>
            <w:hideMark/>
          </w:tcPr>
          <w:p w14:paraId="2B91103D"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 </w:t>
            </w:r>
          </w:p>
        </w:tc>
        <w:tc>
          <w:tcPr>
            <w:tcW w:w="1360" w:type="dxa"/>
            <w:tcBorders>
              <w:top w:val="nil"/>
              <w:left w:val="nil"/>
              <w:bottom w:val="single" w:sz="4" w:space="0" w:color="auto"/>
              <w:right w:val="single" w:sz="4" w:space="0" w:color="auto"/>
            </w:tcBorders>
            <w:shd w:val="clear" w:color="auto" w:fill="auto"/>
            <w:noWrap/>
            <w:vAlign w:val="bottom"/>
            <w:hideMark/>
          </w:tcPr>
          <w:p w14:paraId="7728C6E1"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 </w:t>
            </w:r>
          </w:p>
        </w:tc>
        <w:tc>
          <w:tcPr>
            <w:tcW w:w="1420" w:type="dxa"/>
            <w:tcBorders>
              <w:top w:val="nil"/>
              <w:left w:val="nil"/>
              <w:bottom w:val="single" w:sz="4" w:space="0" w:color="auto"/>
              <w:right w:val="single" w:sz="4" w:space="0" w:color="auto"/>
            </w:tcBorders>
            <w:shd w:val="clear" w:color="auto" w:fill="auto"/>
            <w:noWrap/>
            <w:vAlign w:val="bottom"/>
            <w:hideMark/>
          </w:tcPr>
          <w:p w14:paraId="726293F4" w14:textId="77777777" w:rsidR="004B71E9" w:rsidRPr="004B71E9" w:rsidRDefault="004B71E9" w:rsidP="004B71E9">
            <w:pPr>
              <w:rPr>
                <w:rFonts w:ascii="Calibri" w:hAnsi="Calibri" w:cs="Calibri"/>
                <w:b/>
                <w:bCs/>
                <w:color w:val="000000"/>
                <w:sz w:val="22"/>
                <w:szCs w:val="22"/>
                <w:lang w:val="en-IN" w:eastAsia="en-IN"/>
              </w:rPr>
            </w:pPr>
            <w:r w:rsidRPr="004B71E9">
              <w:rPr>
                <w:rFonts w:ascii="Calibri" w:hAnsi="Calibri" w:cs="Calibri"/>
                <w:b/>
                <w:bCs/>
                <w:color w:val="000000"/>
                <w:sz w:val="22"/>
                <w:szCs w:val="22"/>
                <w:lang w:val="en-IN" w:eastAsia="en-IN"/>
              </w:rPr>
              <w:t> </w:t>
            </w:r>
          </w:p>
        </w:tc>
      </w:tr>
      <w:tr w:rsidR="004B71E9" w:rsidRPr="004B71E9" w14:paraId="23860EB2" w14:textId="77777777" w:rsidTr="004B71E9">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B9A5E49"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PSS Urad</w:t>
            </w:r>
          </w:p>
        </w:tc>
        <w:tc>
          <w:tcPr>
            <w:tcW w:w="820" w:type="dxa"/>
            <w:tcBorders>
              <w:top w:val="nil"/>
              <w:left w:val="nil"/>
              <w:bottom w:val="single" w:sz="4" w:space="0" w:color="auto"/>
              <w:right w:val="single" w:sz="4" w:space="0" w:color="auto"/>
            </w:tcBorders>
            <w:shd w:val="clear" w:color="auto" w:fill="auto"/>
            <w:noWrap/>
            <w:vAlign w:val="bottom"/>
            <w:hideMark/>
          </w:tcPr>
          <w:p w14:paraId="0C1FDA68"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K22</w:t>
            </w:r>
          </w:p>
        </w:tc>
        <w:tc>
          <w:tcPr>
            <w:tcW w:w="3260" w:type="dxa"/>
            <w:tcBorders>
              <w:top w:val="nil"/>
              <w:left w:val="nil"/>
              <w:bottom w:val="single" w:sz="4" w:space="0" w:color="auto"/>
              <w:right w:val="single" w:sz="4" w:space="0" w:color="auto"/>
            </w:tcBorders>
            <w:shd w:val="clear" w:color="auto" w:fill="auto"/>
            <w:noWrap/>
            <w:vAlign w:val="bottom"/>
            <w:hideMark/>
          </w:tcPr>
          <w:p w14:paraId="3D0A90FD"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MSWC NEWASA</w:t>
            </w:r>
          </w:p>
        </w:tc>
        <w:tc>
          <w:tcPr>
            <w:tcW w:w="1360" w:type="dxa"/>
            <w:tcBorders>
              <w:top w:val="nil"/>
              <w:left w:val="nil"/>
              <w:bottom w:val="single" w:sz="4" w:space="0" w:color="auto"/>
              <w:right w:val="single" w:sz="4" w:space="0" w:color="auto"/>
            </w:tcBorders>
            <w:shd w:val="clear" w:color="auto" w:fill="auto"/>
            <w:noWrap/>
            <w:vAlign w:val="bottom"/>
            <w:hideMark/>
          </w:tcPr>
          <w:p w14:paraId="5968FF25"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Ahmednagar</w:t>
            </w:r>
          </w:p>
        </w:tc>
        <w:tc>
          <w:tcPr>
            <w:tcW w:w="1420" w:type="dxa"/>
            <w:tcBorders>
              <w:top w:val="nil"/>
              <w:left w:val="nil"/>
              <w:bottom w:val="single" w:sz="4" w:space="0" w:color="auto"/>
              <w:right w:val="single" w:sz="4" w:space="0" w:color="auto"/>
            </w:tcBorders>
            <w:shd w:val="clear" w:color="auto" w:fill="auto"/>
            <w:noWrap/>
            <w:vAlign w:val="bottom"/>
            <w:hideMark/>
          </w:tcPr>
          <w:p w14:paraId="2C1101FD" w14:textId="77777777" w:rsidR="004B71E9" w:rsidRPr="004B71E9" w:rsidRDefault="004B71E9" w:rsidP="004B71E9">
            <w:pPr>
              <w:jc w:val="right"/>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9.10</w:t>
            </w:r>
          </w:p>
        </w:tc>
      </w:tr>
      <w:tr w:rsidR="004B71E9" w:rsidRPr="004B71E9" w14:paraId="43BF55C6" w14:textId="77777777" w:rsidTr="004B71E9">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8EE7696"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 </w:t>
            </w:r>
          </w:p>
        </w:tc>
        <w:tc>
          <w:tcPr>
            <w:tcW w:w="820" w:type="dxa"/>
            <w:tcBorders>
              <w:top w:val="nil"/>
              <w:left w:val="nil"/>
              <w:bottom w:val="single" w:sz="4" w:space="0" w:color="auto"/>
              <w:right w:val="single" w:sz="4" w:space="0" w:color="auto"/>
            </w:tcBorders>
            <w:shd w:val="clear" w:color="auto" w:fill="auto"/>
            <w:noWrap/>
            <w:vAlign w:val="bottom"/>
            <w:hideMark/>
          </w:tcPr>
          <w:p w14:paraId="1F4853FA"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 </w:t>
            </w:r>
          </w:p>
        </w:tc>
        <w:tc>
          <w:tcPr>
            <w:tcW w:w="3260" w:type="dxa"/>
            <w:tcBorders>
              <w:top w:val="nil"/>
              <w:left w:val="nil"/>
              <w:bottom w:val="single" w:sz="4" w:space="0" w:color="auto"/>
              <w:right w:val="single" w:sz="4" w:space="0" w:color="auto"/>
            </w:tcBorders>
            <w:shd w:val="clear" w:color="auto" w:fill="auto"/>
            <w:noWrap/>
            <w:vAlign w:val="bottom"/>
            <w:hideMark/>
          </w:tcPr>
          <w:p w14:paraId="34CA5E7C"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 </w:t>
            </w:r>
          </w:p>
        </w:tc>
        <w:tc>
          <w:tcPr>
            <w:tcW w:w="1360" w:type="dxa"/>
            <w:tcBorders>
              <w:top w:val="nil"/>
              <w:left w:val="nil"/>
              <w:bottom w:val="single" w:sz="4" w:space="0" w:color="auto"/>
              <w:right w:val="single" w:sz="4" w:space="0" w:color="auto"/>
            </w:tcBorders>
            <w:shd w:val="clear" w:color="auto" w:fill="auto"/>
            <w:noWrap/>
            <w:vAlign w:val="bottom"/>
            <w:hideMark/>
          </w:tcPr>
          <w:p w14:paraId="52978B85"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 </w:t>
            </w:r>
          </w:p>
        </w:tc>
        <w:tc>
          <w:tcPr>
            <w:tcW w:w="1420" w:type="dxa"/>
            <w:tcBorders>
              <w:top w:val="nil"/>
              <w:left w:val="nil"/>
              <w:bottom w:val="single" w:sz="4" w:space="0" w:color="auto"/>
              <w:right w:val="single" w:sz="4" w:space="0" w:color="auto"/>
            </w:tcBorders>
            <w:shd w:val="clear" w:color="auto" w:fill="auto"/>
            <w:noWrap/>
            <w:vAlign w:val="bottom"/>
            <w:hideMark/>
          </w:tcPr>
          <w:p w14:paraId="1AD04A4E" w14:textId="77777777" w:rsidR="004B71E9" w:rsidRPr="004B71E9" w:rsidRDefault="004B71E9" w:rsidP="004B71E9">
            <w:pPr>
              <w:rPr>
                <w:rFonts w:ascii="Calibri" w:hAnsi="Calibri" w:cs="Calibri"/>
                <w:b/>
                <w:bCs/>
                <w:color w:val="000000"/>
                <w:sz w:val="22"/>
                <w:szCs w:val="22"/>
                <w:lang w:val="en-IN" w:eastAsia="en-IN"/>
              </w:rPr>
            </w:pPr>
            <w:r w:rsidRPr="004B71E9">
              <w:rPr>
                <w:rFonts w:ascii="Calibri" w:hAnsi="Calibri" w:cs="Calibri"/>
                <w:b/>
                <w:bCs/>
                <w:color w:val="000000"/>
                <w:sz w:val="22"/>
                <w:szCs w:val="22"/>
                <w:lang w:val="en-IN" w:eastAsia="en-IN"/>
              </w:rPr>
              <w:t> </w:t>
            </w:r>
          </w:p>
        </w:tc>
      </w:tr>
      <w:tr w:rsidR="004B71E9" w:rsidRPr="004B71E9" w14:paraId="1F8DBA76" w14:textId="77777777" w:rsidTr="004B71E9">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E4A52B1"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 xml:space="preserve">PSS Gram </w:t>
            </w:r>
          </w:p>
        </w:tc>
        <w:tc>
          <w:tcPr>
            <w:tcW w:w="820" w:type="dxa"/>
            <w:tcBorders>
              <w:top w:val="nil"/>
              <w:left w:val="nil"/>
              <w:bottom w:val="single" w:sz="4" w:space="0" w:color="auto"/>
              <w:right w:val="single" w:sz="4" w:space="0" w:color="auto"/>
            </w:tcBorders>
            <w:shd w:val="clear" w:color="auto" w:fill="auto"/>
            <w:noWrap/>
            <w:vAlign w:val="bottom"/>
            <w:hideMark/>
          </w:tcPr>
          <w:p w14:paraId="245307E6"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R21</w:t>
            </w:r>
          </w:p>
        </w:tc>
        <w:tc>
          <w:tcPr>
            <w:tcW w:w="3260" w:type="dxa"/>
            <w:tcBorders>
              <w:top w:val="nil"/>
              <w:left w:val="nil"/>
              <w:bottom w:val="single" w:sz="4" w:space="0" w:color="auto"/>
              <w:right w:val="single" w:sz="4" w:space="0" w:color="auto"/>
            </w:tcBorders>
            <w:shd w:val="clear" w:color="auto" w:fill="auto"/>
            <w:noWrap/>
            <w:vAlign w:val="bottom"/>
            <w:hideMark/>
          </w:tcPr>
          <w:p w14:paraId="2062D3DB"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 xml:space="preserve">MSWC Aurangabad </w:t>
            </w:r>
            <w:proofErr w:type="spellStart"/>
            <w:r w:rsidRPr="004B71E9">
              <w:rPr>
                <w:rFonts w:ascii="Calibri" w:hAnsi="Calibri" w:cs="Calibri"/>
                <w:color w:val="000000"/>
                <w:sz w:val="22"/>
                <w:szCs w:val="22"/>
                <w:lang w:val="en-IN" w:eastAsia="en-IN"/>
              </w:rPr>
              <w:t>Jadhavwadi</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14:paraId="0A662F1C"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Aurangabad</w:t>
            </w:r>
          </w:p>
        </w:tc>
        <w:tc>
          <w:tcPr>
            <w:tcW w:w="1420" w:type="dxa"/>
            <w:tcBorders>
              <w:top w:val="nil"/>
              <w:left w:val="nil"/>
              <w:bottom w:val="single" w:sz="4" w:space="0" w:color="auto"/>
              <w:right w:val="single" w:sz="4" w:space="0" w:color="auto"/>
            </w:tcBorders>
            <w:shd w:val="clear" w:color="auto" w:fill="auto"/>
            <w:noWrap/>
            <w:vAlign w:val="bottom"/>
            <w:hideMark/>
          </w:tcPr>
          <w:p w14:paraId="0D2A01A4" w14:textId="77777777" w:rsidR="004B71E9" w:rsidRPr="004B71E9" w:rsidRDefault="004B71E9" w:rsidP="004B71E9">
            <w:pPr>
              <w:jc w:val="right"/>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0.45</w:t>
            </w:r>
          </w:p>
        </w:tc>
      </w:tr>
      <w:tr w:rsidR="004B71E9" w:rsidRPr="004B71E9" w14:paraId="7A75DBDE" w14:textId="77777777" w:rsidTr="004B71E9">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B36F818"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 </w:t>
            </w:r>
          </w:p>
        </w:tc>
        <w:tc>
          <w:tcPr>
            <w:tcW w:w="820" w:type="dxa"/>
            <w:tcBorders>
              <w:top w:val="nil"/>
              <w:left w:val="nil"/>
              <w:bottom w:val="single" w:sz="4" w:space="0" w:color="auto"/>
              <w:right w:val="single" w:sz="4" w:space="0" w:color="auto"/>
            </w:tcBorders>
            <w:shd w:val="clear" w:color="auto" w:fill="auto"/>
            <w:noWrap/>
            <w:vAlign w:val="bottom"/>
            <w:hideMark/>
          </w:tcPr>
          <w:p w14:paraId="26D85F2D"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 </w:t>
            </w:r>
          </w:p>
        </w:tc>
        <w:tc>
          <w:tcPr>
            <w:tcW w:w="3260" w:type="dxa"/>
            <w:tcBorders>
              <w:top w:val="nil"/>
              <w:left w:val="nil"/>
              <w:bottom w:val="single" w:sz="4" w:space="0" w:color="auto"/>
              <w:right w:val="single" w:sz="4" w:space="0" w:color="auto"/>
            </w:tcBorders>
            <w:shd w:val="clear" w:color="auto" w:fill="auto"/>
            <w:noWrap/>
            <w:vAlign w:val="bottom"/>
            <w:hideMark/>
          </w:tcPr>
          <w:p w14:paraId="55C80C80"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 </w:t>
            </w:r>
          </w:p>
        </w:tc>
        <w:tc>
          <w:tcPr>
            <w:tcW w:w="1360" w:type="dxa"/>
            <w:tcBorders>
              <w:top w:val="nil"/>
              <w:left w:val="nil"/>
              <w:bottom w:val="single" w:sz="4" w:space="0" w:color="auto"/>
              <w:right w:val="single" w:sz="4" w:space="0" w:color="auto"/>
            </w:tcBorders>
            <w:shd w:val="clear" w:color="auto" w:fill="auto"/>
            <w:noWrap/>
            <w:vAlign w:val="bottom"/>
            <w:hideMark/>
          </w:tcPr>
          <w:p w14:paraId="76946B74"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 </w:t>
            </w:r>
          </w:p>
        </w:tc>
        <w:tc>
          <w:tcPr>
            <w:tcW w:w="1420" w:type="dxa"/>
            <w:tcBorders>
              <w:top w:val="nil"/>
              <w:left w:val="nil"/>
              <w:bottom w:val="single" w:sz="4" w:space="0" w:color="auto"/>
              <w:right w:val="single" w:sz="4" w:space="0" w:color="auto"/>
            </w:tcBorders>
            <w:shd w:val="clear" w:color="auto" w:fill="auto"/>
            <w:noWrap/>
            <w:vAlign w:val="bottom"/>
            <w:hideMark/>
          </w:tcPr>
          <w:p w14:paraId="36EB42FE"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 </w:t>
            </w:r>
          </w:p>
        </w:tc>
      </w:tr>
      <w:tr w:rsidR="004B71E9" w:rsidRPr="004B71E9" w14:paraId="26D44E17" w14:textId="77777777" w:rsidTr="004B71E9">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680CC70"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662F90AB"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000000" w:fill="FFFF00"/>
            <w:noWrap/>
            <w:vAlign w:val="bottom"/>
            <w:hideMark/>
          </w:tcPr>
          <w:p w14:paraId="49CDE1DD"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ACHALPUR-MSWC</w:t>
            </w:r>
          </w:p>
        </w:tc>
        <w:tc>
          <w:tcPr>
            <w:tcW w:w="1360" w:type="dxa"/>
            <w:tcBorders>
              <w:top w:val="nil"/>
              <w:left w:val="nil"/>
              <w:bottom w:val="single" w:sz="4" w:space="0" w:color="auto"/>
              <w:right w:val="single" w:sz="4" w:space="0" w:color="auto"/>
            </w:tcBorders>
            <w:shd w:val="clear" w:color="auto" w:fill="auto"/>
            <w:noWrap/>
            <w:vAlign w:val="bottom"/>
            <w:hideMark/>
          </w:tcPr>
          <w:p w14:paraId="7A5EAAC8"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Amravati</w:t>
            </w:r>
          </w:p>
        </w:tc>
        <w:tc>
          <w:tcPr>
            <w:tcW w:w="1420" w:type="dxa"/>
            <w:tcBorders>
              <w:top w:val="nil"/>
              <w:left w:val="nil"/>
              <w:bottom w:val="single" w:sz="4" w:space="0" w:color="auto"/>
              <w:right w:val="single" w:sz="4" w:space="0" w:color="auto"/>
            </w:tcBorders>
            <w:shd w:val="clear" w:color="auto" w:fill="auto"/>
            <w:noWrap/>
            <w:vAlign w:val="bottom"/>
            <w:hideMark/>
          </w:tcPr>
          <w:p w14:paraId="1CCAB025" w14:textId="77777777" w:rsidR="004B71E9" w:rsidRPr="004B71E9" w:rsidRDefault="004B71E9" w:rsidP="004B71E9">
            <w:pPr>
              <w:jc w:val="right"/>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890.000</w:t>
            </w:r>
          </w:p>
        </w:tc>
      </w:tr>
      <w:tr w:rsidR="004B71E9" w:rsidRPr="004B71E9" w14:paraId="0279CD74" w14:textId="77777777" w:rsidTr="004B71E9">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9C4893E"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43D1F4E7"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auto" w:fill="auto"/>
            <w:noWrap/>
            <w:vAlign w:val="bottom"/>
            <w:hideMark/>
          </w:tcPr>
          <w:p w14:paraId="68AD128A"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AMALNER-MSWC</w:t>
            </w:r>
          </w:p>
        </w:tc>
        <w:tc>
          <w:tcPr>
            <w:tcW w:w="1360" w:type="dxa"/>
            <w:tcBorders>
              <w:top w:val="nil"/>
              <w:left w:val="nil"/>
              <w:bottom w:val="single" w:sz="4" w:space="0" w:color="auto"/>
              <w:right w:val="single" w:sz="4" w:space="0" w:color="auto"/>
            </w:tcBorders>
            <w:shd w:val="clear" w:color="auto" w:fill="auto"/>
            <w:noWrap/>
            <w:vAlign w:val="bottom"/>
            <w:hideMark/>
          </w:tcPr>
          <w:p w14:paraId="52AD230E"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Jalgaon</w:t>
            </w:r>
          </w:p>
        </w:tc>
        <w:tc>
          <w:tcPr>
            <w:tcW w:w="1420" w:type="dxa"/>
            <w:tcBorders>
              <w:top w:val="nil"/>
              <w:left w:val="nil"/>
              <w:bottom w:val="single" w:sz="4" w:space="0" w:color="auto"/>
              <w:right w:val="single" w:sz="4" w:space="0" w:color="auto"/>
            </w:tcBorders>
            <w:shd w:val="clear" w:color="auto" w:fill="auto"/>
            <w:noWrap/>
            <w:vAlign w:val="bottom"/>
            <w:hideMark/>
          </w:tcPr>
          <w:p w14:paraId="5726B1A4" w14:textId="77777777" w:rsidR="004B71E9" w:rsidRPr="004B71E9" w:rsidRDefault="004B71E9" w:rsidP="004B71E9">
            <w:pPr>
              <w:jc w:val="right"/>
              <w:rPr>
                <w:rFonts w:ascii="Calibri" w:hAnsi="Calibri" w:cs="Calibri"/>
                <w:sz w:val="22"/>
                <w:szCs w:val="22"/>
                <w:lang w:val="en-IN" w:eastAsia="en-IN"/>
              </w:rPr>
            </w:pPr>
            <w:r w:rsidRPr="004B71E9">
              <w:rPr>
                <w:rFonts w:ascii="Calibri" w:hAnsi="Calibri" w:cs="Calibri"/>
                <w:sz w:val="22"/>
                <w:szCs w:val="22"/>
                <w:lang w:val="en-IN" w:eastAsia="en-IN"/>
              </w:rPr>
              <w:t>935.000</w:t>
            </w:r>
          </w:p>
        </w:tc>
      </w:tr>
      <w:tr w:rsidR="004B71E9" w:rsidRPr="004B71E9" w14:paraId="01DF022E" w14:textId="77777777" w:rsidTr="004B71E9">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5CB8BB2"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3CBAFA1E"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auto" w:fill="auto"/>
            <w:noWrap/>
            <w:vAlign w:val="bottom"/>
            <w:hideMark/>
          </w:tcPr>
          <w:p w14:paraId="6C1A2231"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ASHTI-MSWC</w:t>
            </w:r>
          </w:p>
        </w:tc>
        <w:tc>
          <w:tcPr>
            <w:tcW w:w="1360" w:type="dxa"/>
            <w:tcBorders>
              <w:top w:val="nil"/>
              <w:left w:val="nil"/>
              <w:bottom w:val="single" w:sz="4" w:space="0" w:color="auto"/>
              <w:right w:val="single" w:sz="4" w:space="0" w:color="auto"/>
            </w:tcBorders>
            <w:shd w:val="clear" w:color="auto" w:fill="auto"/>
            <w:noWrap/>
            <w:vAlign w:val="bottom"/>
            <w:hideMark/>
          </w:tcPr>
          <w:p w14:paraId="419EB513"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Jalna</w:t>
            </w:r>
          </w:p>
        </w:tc>
        <w:tc>
          <w:tcPr>
            <w:tcW w:w="1420" w:type="dxa"/>
            <w:tcBorders>
              <w:top w:val="nil"/>
              <w:left w:val="nil"/>
              <w:bottom w:val="single" w:sz="4" w:space="0" w:color="auto"/>
              <w:right w:val="single" w:sz="4" w:space="0" w:color="auto"/>
            </w:tcBorders>
            <w:shd w:val="clear" w:color="auto" w:fill="auto"/>
            <w:noWrap/>
            <w:vAlign w:val="bottom"/>
            <w:hideMark/>
          </w:tcPr>
          <w:p w14:paraId="00957CBD" w14:textId="77777777" w:rsidR="004B71E9" w:rsidRPr="004B71E9" w:rsidRDefault="004B71E9" w:rsidP="004B71E9">
            <w:pPr>
              <w:jc w:val="right"/>
              <w:rPr>
                <w:rFonts w:ascii="Calibri" w:hAnsi="Calibri" w:cs="Calibri"/>
                <w:sz w:val="22"/>
                <w:szCs w:val="22"/>
                <w:lang w:val="en-IN" w:eastAsia="en-IN"/>
              </w:rPr>
            </w:pPr>
            <w:r w:rsidRPr="004B71E9">
              <w:rPr>
                <w:rFonts w:ascii="Calibri" w:hAnsi="Calibri" w:cs="Calibri"/>
                <w:sz w:val="22"/>
                <w:szCs w:val="22"/>
                <w:lang w:val="en-IN" w:eastAsia="en-IN"/>
              </w:rPr>
              <w:t>198.000</w:t>
            </w:r>
          </w:p>
        </w:tc>
      </w:tr>
      <w:tr w:rsidR="004B71E9" w:rsidRPr="004B71E9" w14:paraId="47D959A1" w14:textId="77777777" w:rsidTr="004B71E9">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36355EF"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74E49224"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auto" w:fill="auto"/>
            <w:noWrap/>
            <w:vAlign w:val="bottom"/>
            <w:hideMark/>
          </w:tcPr>
          <w:p w14:paraId="7FC75846"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B-6 JALGAON MIDC-MSWC</w:t>
            </w:r>
          </w:p>
        </w:tc>
        <w:tc>
          <w:tcPr>
            <w:tcW w:w="1360" w:type="dxa"/>
            <w:tcBorders>
              <w:top w:val="nil"/>
              <w:left w:val="nil"/>
              <w:bottom w:val="single" w:sz="4" w:space="0" w:color="auto"/>
              <w:right w:val="single" w:sz="4" w:space="0" w:color="auto"/>
            </w:tcBorders>
            <w:shd w:val="clear" w:color="auto" w:fill="auto"/>
            <w:noWrap/>
            <w:vAlign w:val="bottom"/>
            <w:hideMark/>
          </w:tcPr>
          <w:p w14:paraId="1D927689"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Jalgaon</w:t>
            </w:r>
          </w:p>
        </w:tc>
        <w:tc>
          <w:tcPr>
            <w:tcW w:w="1420" w:type="dxa"/>
            <w:tcBorders>
              <w:top w:val="nil"/>
              <w:left w:val="nil"/>
              <w:bottom w:val="single" w:sz="4" w:space="0" w:color="auto"/>
              <w:right w:val="single" w:sz="4" w:space="0" w:color="auto"/>
            </w:tcBorders>
            <w:shd w:val="clear" w:color="auto" w:fill="auto"/>
            <w:noWrap/>
            <w:vAlign w:val="bottom"/>
            <w:hideMark/>
          </w:tcPr>
          <w:p w14:paraId="16DA180D" w14:textId="77777777" w:rsidR="004B71E9" w:rsidRPr="004B71E9" w:rsidRDefault="004B71E9" w:rsidP="004B71E9">
            <w:pPr>
              <w:jc w:val="right"/>
              <w:rPr>
                <w:rFonts w:ascii="Calibri" w:hAnsi="Calibri" w:cs="Calibri"/>
                <w:sz w:val="22"/>
                <w:szCs w:val="22"/>
                <w:lang w:val="en-IN" w:eastAsia="en-IN"/>
              </w:rPr>
            </w:pPr>
            <w:r w:rsidRPr="004B71E9">
              <w:rPr>
                <w:rFonts w:ascii="Calibri" w:hAnsi="Calibri" w:cs="Calibri"/>
                <w:sz w:val="22"/>
                <w:szCs w:val="22"/>
                <w:lang w:val="en-IN" w:eastAsia="en-IN"/>
              </w:rPr>
              <w:t>870.000</w:t>
            </w:r>
          </w:p>
        </w:tc>
      </w:tr>
      <w:tr w:rsidR="004B71E9" w:rsidRPr="004B71E9" w14:paraId="0D23E1CF" w14:textId="77777777" w:rsidTr="004B71E9">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8504416"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3A50EE96"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000000" w:fill="FDE9D9"/>
            <w:noWrap/>
            <w:vAlign w:val="bottom"/>
            <w:hideMark/>
          </w:tcPr>
          <w:p w14:paraId="4DDDCE3A"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BASMATNAGAR-MSWC</w:t>
            </w:r>
          </w:p>
        </w:tc>
        <w:tc>
          <w:tcPr>
            <w:tcW w:w="1360" w:type="dxa"/>
            <w:tcBorders>
              <w:top w:val="nil"/>
              <w:left w:val="nil"/>
              <w:bottom w:val="single" w:sz="4" w:space="0" w:color="auto"/>
              <w:right w:val="single" w:sz="4" w:space="0" w:color="auto"/>
            </w:tcBorders>
            <w:shd w:val="clear" w:color="auto" w:fill="auto"/>
            <w:noWrap/>
            <w:vAlign w:val="bottom"/>
            <w:hideMark/>
          </w:tcPr>
          <w:p w14:paraId="513D69D3" w14:textId="77777777" w:rsidR="004B71E9" w:rsidRPr="004B71E9" w:rsidRDefault="004B71E9" w:rsidP="004B71E9">
            <w:pPr>
              <w:rPr>
                <w:rFonts w:ascii="Calibri" w:hAnsi="Calibri" w:cs="Calibri"/>
                <w:color w:val="000000"/>
                <w:sz w:val="22"/>
                <w:szCs w:val="22"/>
                <w:lang w:val="en-IN" w:eastAsia="en-IN"/>
              </w:rPr>
            </w:pPr>
            <w:proofErr w:type="spellStart"/>
            <w:r w:rsidRPr="004B71E9">
              <w:rPr>
                <w:rFonts w:ascii="Calibri" w:hAnsi="Calibri" w:cs="Calibri"/>
                <w:color w:val="000000"/>
                <w:sz w:val="22"/>
                <w:szCs w:val="22"/>
                <w:lang w:val="en-IN" w:eastAsia="en-IN"/>
              </w:rPr>
              <w:t>Hingoli</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3C11ACED" w14:textId="77777777" w:rsidR="004B71E9" w:rsidRPr="004B71E9" w:rsidRDefault="004B71E9" w:rsidP="004B71E9">
            <w:pPr>
              <w:jc w:val="right"/>
              <w:rPr>
                <w:rFonts w:ascii="Calibri" w:hAnsi="Calibri" w:cs="Calibri"/>
                <w:sz w:val="22"/>
                <w:szCs w:val="22"/>
                <w:lang w:val="en-IN" w:eastAsia="en-IN"/>
              </w:rPr>
            </w:pPr>
            <w:r w:rsidRPr="004B71E9">
              <w:rPr>
                <w:rFonts w:ascii="Calibri" w:hAnsi="Calibri" w:cs="Calibri"/>
                <w:sz w:val="22"/>
                <w:szCs w:val="22"/>
                <w:lang w:val="en-IN" w:eastAsia="en-IN"/>
              </w:rPr>
              <w:t>640.000</w:t>
            </w:r>
          </w:p>
        </w:tc>
      </w:tr>
      <w:tr w:rsidR="004B71E9" w:rsidRPr="004B71E9" w14:paraId="0A9920E8" w14:textId="77777777" w:rsidTr="004B71E9">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49A7048"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23D248D5"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auto" w:fill="auto"/>
            <w:noWrap/>
            <w:vAlign w:val="bottom"/>
            <w:hideMark/>
          </w:tcPr>
          <w:p w14:paraId="5540E294"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BEED-MSWC</w:t>
            </w:r>
          </w:p>
        </w:tc>
        <w:tc>
          <w:tcPr>
            <w:tcW w:w="1360" w:type="dxa"/>
            <w:tcBorders>
              <w:top w:val="nil"/>
              <w:left w:val="nil"/>
              <w:bottom w:val="single" w:sz="4" w:space="0" w:color="auto"/>
              <w:right w:val="single" w:sz="4" w:space="0" w:color="auto"/>
            </w:tcBorders>
            <w:shd w:val="clear" w:color="auto" w:fill="auto"/>
            <w:noWrap/>
            <w:vAlign w:val="bottom"/>
            <w:hideMark/>
          </w:tcPr>
          <w:p w14:paraId="35412161"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Beed</w:t>
            </w:r>
          </w:p>
        </w:tc>
        <w:tc>
          <w:tcPr>
            <w:tcW w:w="1420" w:type="dxa"/>
            <w:tcBorders>
              <w:top w:val="nil"/>
              <w:left w:val="nil"/>
              <w:bottom w:val="single" w:sz="4" w:space="0" w:color="auto"/>
              <w:right w:val="single" w:sz="4" w:space="0" w:color="auto"/>
            </w:tcBorders>
            <w:shd w:val="clear" w:color="auto" w:fill="auto"/>
            <w:noWrap/>
            <w:vAlign w:val="bottom"/>
            <w:hideMark/>
          </w:tcPr>
          <w:p w14:paraId="1EAA695F" w14:textId="77777777" w:rsidR="004B71E9" w:rsidRPr="004B71E9" w:rsidRDefault="004B71E9" w:rsidP="004B71E9">
            <w:pPr>
              <w:jc w:val="right"/>
              <w:rPr>
                <w:rFonts w:ascii="Calibri" w:hAnsi="Calibri" w:cs="Calibri"/>
                <w:sz w:val="22"/>
                <w:szCs w:val="22"/>
                <w:lang w:val="en-IN" w:eastAsia="en-IN"/>
              </w:rPr>
            </w:pPr>
            <w:r w:rsidRPr="004B71E9">
              <w:rPr>
                <w:rFonts w:ascii="Calibri" w:hAnsi="Calibri" w:cs="Calibri"/>
                <w:sz w:val="22"/>
                <w:szCs w:val="22"/>
                <w:lang w:val="en-IN" w:eastAsia="en-IN"/>
              </w:rPr>
              <w:t>649.000</w:t>
            </w:r>
          </w:p>
        </w:tc>
      </w:tr>
      <w:tr w:rsidR="004B71E9" w:rsidRPr="004B71E9" w14:paraId="0B27FD84" w14:textId="77777777" w:rsidTr="004B71E9">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F900B05"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44039522"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000000" w:fill="FDE9D9"/>
            <w:noWrap/>
            <w:vAlign w:val="bottom"/>
            <w:hideMark/>
          </w:tcPr>
          <w:p w14:paraId="587D1CC8"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BHOKARDAN ROAD JALNA-MSWC</w:t>
            </w:r>
          </w:p>
        </w:tc>
        <w:tc>
          <w:tcPr>
            <w:tcW w:w="1360" w:type="dxa"/>
            <w:tcBorders>
              <w:top w:val="nil"/>
              <w:left w:val="nil"/>
              <w:bottom w:val="single" w:sz="4" w:space="0" w:color="auto"/>
              <w:right w:val="single" w:sz="4" w:space="0" w:color="auto"/>
            </w:tcBorders>
            <w:shd w:val="clear" w:color="auto" w:fill="auto"/>
            <w:noWrap/>
            <w:vAlign w:val="bottom"/>
            <w:hideMark/>
          </w:tcPr>
          <w:p w14:paraId="52C5FFEB"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Jalna</w:t>
            </w:r>
          </w:p>
        </w:tc>
        <w:tc>
          <w:tcPr>
            <w:tcW w:w="1420" w:type="dxa"/>
            <w:tcBorders>
              <w:top w:val="nil"/>
              <w:left w:val="nil"/>
              <w:bottom w:val="single" w:sz="4" w:space="0" w:color="auto"/>
              <w:right w:val="single" w:sz="4" w:space="0" w:color="auto"/>
            </w:tcBorders>
            <w:shd w:val="clear" w:color="auto" w:fill="auto"/>
            <w:noWrap/>
            <w:vAlign w:val="bottom"/>
            <w:hideMark/>
          </w:tcPr>
          <w:p w14:paraId="10F7BD5B" w14:textId="77777777" w:rsidR="004B71E9" w:rsidRPr="004B71E9" w:rsidRDefault="004B71E9" w:rsidP="004B71E9">
            <w:pPr>
              <w:jc w:val="right"/>
              <w:rPr>
                <w:rFonts w:ascii="Calibri" w:hAnsi="Calibri" w:cs="Calibri"/>
                <w:sz w:val="22"/>
                <w:szCs w:val="22"/>
                <w:lang w:val="en-IN" w:eastAsia="en-IN"/>
              </w:rPr>
            </w:pPr>
            <w:r w:rsidRPr="004B71E9">
              <w:rPr>
                <w:rFonts w:ascii="Calibri" w:hAnsi="Calibri" w:cs="Calibri"/>
                <w:sz w:val="22"/>
                <w:szCs w:val="22"/>
                <w:lang w:val="en-IN" w:eastAsia="en-IN"/>
              </w:rPr>
              <w:t>990.000</w:t>
            </w:r>
          </w:p>
        </w:tc>
      </w:tr>
      <w:tr w:rsidR="004B71E9" w:rsidRPr="004B71E9" w14:paraId="35570875" w14:textId="77777777" w:rsidTr="004B71E9">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8355FF0"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52AE2964"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auto" w:fill="auto"/>
            <w:noWrap/>
            <w:vAlign w:val="bottom"/>
            <w:hideMark/>
          </w:tcPr>
          <w:p w14:paraId="7E76CBCC"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BHUSAWAL MIDC-MSWC</w:t>
            </w:r>
          </w:p>
        </w:tc>
        <w:tc>
          <w:tcPr>
            <w:tcW w:w="1360" w:type="dxa"/>
            <w:tcBorders>
              <w:top w:val="nil"/>
              <w:left w:val="nil"/>
              <w:bottom w:val="single" w:sz="4" w:space="0" w:color="auto"/>
              <w:right w:val="single" w:sz="4" w:space="0" w:color="auto"/>
            </w:tcBorders>
            <w:shd w:val="clear" w:color="auto" w:fill="auto"/>
            <w:noWrap/>
            <w:vAlign w:val="bottom"/>
            <w:hideMark/>
          </w:tcPr>
          <w:p w14:paraId="2E755596" w14:textId="77777777" w:rsidR="004B71E9" w:rsidRPr="004B71E9" w:rsidRDefault="004B71E9" w:rsidP="004B71E9">
            <w:pPr>
              <w:rPr>
                <w:rFonts w:ascii="Calibri" w:hAnsi="Calibri" w:cs="Calibri"/>
                <w:color w:val="000000"/>
                <w:sz w:val="22"/>
                <w:szCs w:val="22"/>
                <w:lang w:val="en-IN" w:eastAsia="en-IN"/>
              </w:rPr>
            </w:pPr>
            <w:proofErr w:type="spellStart"/>
            <w:r w:rsidRPr="004B71E9">
              <w:rPr>
                <w:rFonts w:ascii="Calibri" w:hAnsi="Calibri" w:cs="Calibri"/>
                <w:color w:val="000000"/>
                <w:sz w:val="22"/>
                <w:szCs w:val="22"/>
                <w:lang w:val="en-IN" w:eastAsia="en-IN"/>
              </w:rPr>
              <w:t>Bhusawal</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6661145C" w14:textId="77777777" w:rsidR="004B71E9" w:rsidRPr="004B71E9" w:rsidRDefault="004B71E9" w:rsidP="004B71E9">
            <w:pPr>
              <w:jc w:val="right"/>
              <w:rPr>
                <w:rFonts w:ascii="Calibri" w:hAnsi="Calibri" w:cs="Calibri"/>
                <w:sz w:val="22"/>
                <w:szCs w:val="22"/>
                <w:lang w:val="en-IN" w:eastAsia="en-IN"/>
              </w:rPr>
            </w:pPr>
            <w:r w:rsidRPr="004B71E9">
              <w:rPr>
                <w:rFonts w:ascii="Calibri" w:hAnsi="Calibri" w:cs="Calibri"/>
                <w:sz w:val="22"/>
                <w:szCs w:val="22"/>
                <w:lang w:val="en-IN" w:eastAsia="en-IN"/>
              </w:rPr>
              <w:t>896.000</w:t>
            </w:r>
          </w:p>
        </w:tc>
      </w:tr>
      <w:tr w:rsidR="004B71E9" w:rsidRPr="004B71E9" w14:paraId="03ED924B" w14:textId="77777777" w:rsidTr="004B71E9">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6EC2DB8"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0DA2D50C"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auto" w:fill="auto"/>
            <w:noWrap/>
            <w:vAlign w:val="bottom"/>
            <w:hideMark/>
          </w:tcPr>
          <w:p w14:paraId="3AD3E1BC"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BRAMHAPURI-MSWC</w:t>
            </w:r>
          </w:p>
        </w:tc>
        <w:tc>
          <w:tcPr>
            <w:tcW w:w="1360" w:type="dxa"/>
            <w:tcBorders>
              <w:top w:val="nil"/>
              <w:left w:val="nil"/>
              <w:bottom w:val="single" w:sz="4" w:space="0" w:color="auto"/>
              <w:right w:val="single" w:sz="4" w:space="0" w:color="auto"/>
            </w:tcBorders>
            <w:shd w:val="clear" w:color="auto" w:fill="auto"/>
            <w:noWrap/>
            <w:vAlign w:val="bottom"/>
            <w:hideMark/>
          </w:tcPr>
          <w:p w14:paraId="6D87C1DC"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Chandrapur</w:t>
            </w:r>
          </w:p>
        </w:tc>
        <w:tc>
          <w:tcPr>
            <w:tcW w:w="1420" w:type="dxa"/>
            <w:tcBorders>
              <w:top w:val="nil"/>
              <w:left w:val="nil"/>
              <w:bottom w:val="single" w:sz="4" w:space="0" w:color="auto"/>
              <w:right w:val="single" w:sz="4" w:space="0" w:color="auto"/>
            </w:tcBorders>
            <w:shd w:val="clear" w:color="auto" w:fill="auto"/>
            <w:noWrap/>
            <w:vAlign w:val="bottom"/>
            <w:hideMark/>
          </w:tcPr>
          <w:p w14:paraId="0C250997" w14:textId="77777777" w:rsidR="004B71E9" w:rsidRPr="004B71E9" w:rsidRDefault="004B71E9" w:rsidP="004B71E9">
            <w:pPr>
              <w:jc w:val="right"/>
              <w:rPr>
                <w:rFonts w:ascii="Calibri" w:hAnsi="Calibri" w:cs="Calibri"/>
                <w:sz w:val="22"/>
                <w:szCs w:val="22"/>
                <w:lang w:val="en-IN" w:eastAsia="en-IN"/>
              </w:rPr>
            </w:pPr>
            <w:r w:rsidRPr="004B71E9">
              <w:rPr>
                <w:rFonts w:ascii="Calibri" w:hAnsi="Calibri" w:cs="Calibri"/>
                <w:sz w:val="22"/>
                <w:szCs w:val="22"/>
                <w:lang w:val="en-IN" w:eastAsia="en-IN"/>
              </w:rPr>
              <w:t>785.000</w:t>
            </w:r>
          </w:p>
        </w:tc>
      </w:tr>
      <w:tr w:rsidR="004B71E9" w:rsidRPr="004B71E9" w14:paraId="4E268307" w14:textId="77777777" w:rsidTr="004B71E9">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C11EFB5"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6725CFE3"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auto" w:fill="auto"/>
            <w:noWrap/>
            <w:vAlign w:val="bottom"/>
            <w:hideMark/>
          </w:tcPr>
          <w:p w14:paraId="30A52F34"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CITY GDN AHMEDNAGAR-MSWC</w:t>
            </w:r>
          </w:p>
        </w:tc>
        <w:tc>
          <w:tcPr>
            <w:tcW w:w="1360" w:type="dxa"/>
            <w:tcBorders>
              <w:top w:val="nil"/>
              <w:left w:val="nil"/>
              <w:bottom w:val="single" w:sz="4" w:space="0" w:color="auto"/>
              <w:right w:val="single" w:sz="4" w:space="0" w:color="auto"/>
            </w:tcBorders>
            <w:shd w:val="clear" w:color="auto" w:fill="auto"/>
            <w:noWrap/>
            <w:vAlign w:val="bottom"/>
            <w:hideMark/>
          </w:tcPr>
          <w:p w14:paraId="4C109B68"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Ahmednagar</w:t>
            </w:r>
          </w:p>
        </w:tc>
        <w:tc>
          <w:tcPr>
            <w:tcW w:w="1420" w:type="dxa"/>
            <w:tcBorders>
              <w:top w:val="nil"/>
              <w:left w:val="nil"/>
              <w:bottom w:val="single" w:sz="4" w:space="0" w:color="auto"/>
              <w:right w:val="single" w:sz="4" w:space="0" w:color="auto"/>
            </w:tcBorders>
            <w:shd w:val="clear" w:color="auto" w:fill="auto"/>
            <w:noWrap/>
            <w:vAlign w:val="bottom"/>
            <w:hideMark/>
          </w:tcPr>
          <w:p w14:paraId="3426C37E" w14:textId="77777777" w:rsidR="004B71E9" w:rsidRPr="004B71E9" w:rsidRDefault="004B71E9" w:rsidP="004B71E9">
            <w:pPr>
              <w:jc w:val="right"/>
              <w:rPr>
                <w:rFonts w:ascii="Calibri" w:hAnsi="Calibri" w:cs="Calibri"/>
                <w:sz w:val="22"/>
                <w:szCs w:val="22"/>
                <w:lang w:val="en-IN" w:eastAsia="en-IN"/>
              </w:rPr>
            </w:pPr>
            <w:r w:rsidRPr="004B71E9">
              <w:rPr>
                <w:rFonts w:ascii="Calibri" w:hAnsi="Calibri" w:cs="Calibri"/>
                <w:sz w:val="22"/>
                <w:szCs w:val="22"/>
                <w:lang w:val="en-IN" w:eastAsia="en-IN"/>
              </w:rPr>
              <w:t>825.000</w:t>
            </w:r>
          </w:p>
        </w:tc>
      </w:tr>
      <w:tr w:rsidR="004B71E9" w:rsidRPr="004B71E9" w14:paraId="6B6BC973" w14:textId="77777777" w:rsidTr="004B71E9">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67D7D9C"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074889E4"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000000" w:fill="FDE9D9"/>
            <w:noWrap/>
            <w:vAlign w:val="bottom"/>
            <w:hideMark/>
          </w:tcPr>
          <w:p w14:paraId="04DE967F"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CITY GDN NANDED-MSWC</w:t>
            </w:r>
          </w:p>
        </w:tc>
        <w:tc>
          <w:tcPr>
            <w:tcW w:w="1360" w:type="dxa"/>
            <w:tcBorders>
              <w:top w:val="nil"/>
              <w:left w:val="nil"/>
              <w:bottom w:val="single" w:sz="4" w:space="0" w:color="auto"/>
              <w:right w:val="single" w:sz="4" w:space="0" w:color="auto"/>
            </w:tcBorders>
            <w:shd w:val="clear" w:color="auto" w:fill="auto"/>
            <w:noWrap/>
            <w:vAlign w:val="bottom"/>
            <w:hideMark/>
          </w:tcPr>
          <w:p w14:paraId="6A402F1F"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Nanded</w:t>
            </w:r>
          </w:p>
        </w:tc>
        <w:tc>
          <w:tcPr>
            <w:tcW w:w="1420" w:type="dxa"/>
            <w:tcBorders>
              <w:top w:val="nil"/>
              <w:left w:val="nil"/>
              <w:bottom w:val="single" w:sz="4" w:space="0" w:color="auto"/>
              <w:right w:val="single" w:sz="4" w:space="0" w:color="auto"/>
            </w:tcBorders>
            <w:shd w:val="clear" w:color="000000" w:fill="FFFF00"/>
            <w:noWrap/>
            <w:vAlign w:val="bottom"/>
            <w:hideMark/>
          </w:tcPr>
          <w:p w14:paraId="3B5C9FD0" w14:textId="77777777" w:rsidR="004B71E9" w:rsidRPr="004B71E9" w:rsidRDefault="004B71E9" w:rsidP="004B71E9">
            <w:pPr>
              <w:jc w:val="right"/>
              <w:rPr>
                <w:rFonts w:ascii="Calibri" w:hAnsi="Calibri" w:cs="Calibri"/>
                <w:sz w:val="22"/>
                <w:szCs w:val="22"/>
                <w:lang w:val="en-IN" w:eastAsia="en-IN"/>
              </w:rPr>
            </w:pPr>
            <w:r w:rsidRPr="004B71E9">
              <w:rPr>
                <w:rFonts w:ascii="Calibri" w:hAnsi="Calibri" w:cs="Calibri"/>
                <w:sz w:val="22"/>
                <w:szCs w:val="22"/>
                <w:lang w:val="en-IN" w:eastAsia="en-IN"/>
              </w:rPr>
              <w:t>929.000</w:t>
            </w:r>
          </w:p>
        </w:tc>
      </w:tr>
      <w:tr w:rsidR="004B71E9" w:rsidRPr="004B71E9" w14:paraId="28D2CC78" w14:textId="77777777" w:rsidTr="004B71E9">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11C2748"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501BBB37"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000000" w:fill="FFFF00"/>
            <w:noWrap/>
            <w:vAlign w:val="bottom"/>
            <w:hideMark/>
          </w:tcPr>
          <w:p w14:paraId="52EA0073"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CWC-AKOLA-II</w:t>
            </w:r>
          </w:p>
        </w:tc>
        <w:tc>
          <w:tcPr>
            <w:tcW w:w="1360" w:type="dxa"/>
            <w:tcBorders>
              <w:top w:val="nil"/>
              <w:left w:val="nil"/>
              <w:bottom w:val="single" w:sz="4" w:space="0" w:color="auto"/>
              <w:right w:val="single" w:sz="4" w:space="0" w:color="auto"/>
            </w:tcBorders>
            <w:shd w:val="clear" w:color="auto" w:fill="auto"/>
            <w:noWrap/>
            <w:vAlign w:val="bottom"/>
            <w:hideMark/>
          </w:tcPr>
          <w:p w14:paraId="762022F3"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Akola</w:t>
            </w:r>
          </w:p>
        </w:tc>
        <w:tc>
          <w:tcPr>
            <w:tcW w:w="1420" w:type="dxa"/>
            <w:tcBorders>
              <w:top w:val="nil"/>
              <w:left w:val="nil"/>
              <w:bottom w:val="single" w:sz="4" w:space="0" w:color="auto"/>
              <w:right w:val="single" w:sz="4" w:space="0" w:color="auto"/>
            </w:tcBorders>
            <w:shd w:val="clear" w:color="000000" w:fill="FFFF00"/>
            <w:noWrap/>
            <w:vAlign w:val="bottom"/>
            <w:hideMark/>
          </w:tcPr>
          <w:p w14:paraId="49E9C90D" w14:textId="77777777" w:rsidR="004B71E9" w:rsidRPr="004B71E9" w:rsidRDefault="004B71E9" w:rsidP="004B71E9">
            <w:pPr>
              <w:jc w:val="right"/>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986.000</w:t>
            </w:r>
          </w:p>
        </w:tc>
      </w:tr>
      <w:tr w:rsidR="004B71E9" w:rsidRPr="004B71E9" w14:paraId="60FE54C0" w14:textId="77777777" w:rsidTr="004B71E9">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9FADBC7"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67CE465E"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auto" w:fill="auto"/>
            <w:noWrap/>
            <w:vAlign w:val="bottom"/>
            <w:hideMark/>
          </w:tcPr>
          <w:p w14:paraId="6F6E859F"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DARYAPUR-MSWC</w:t>
            </w:r>
          </w:p>
        </w:tc>
        <w:tc>
          <w:tcPr>
            <w:tcW w:w="1360" w:type="dxa"/>
            <w:tcBorders>
              <w:top w:val="nil"/>
              <w:left w:val="nil"/>
              <w:bottom w:val="single" w:sz="4" w:space="0" w:color="auto"/>
              <w:right w:val="single" w:sz="4" w:space="0" w:color="auto"/>
            </w:tcBorders>
            <w:shd w:val="clear" w:color="auto" w:fill="auto"/>
            <w:noWrap/>
            <w:vAlign w:val="bottom"/>
            <w:hideMark/>
          </w:tcPr>
          <w:p w14:paraId="7E09202A"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Amravati</w:t>
            </w:r>
          </w:p>
        </w:tc>
        <w:tc>
          <w:tcPr>
            <w:tcW w:w="1420" w:type="dxa"/>
            <w:tcBorders>
              <w:top w:val="nil"/>
              <w:left w:val="nil"/>
              <w:bottom w:val="single" w:sz="4" w:space="0" w:color="auto"/>
              <w:right w:val="single" w:sz="4" w:space="0" w:color="auto"/>
            </w:tcBorders>
            <w:shd w:val="clear" w:color="000000" w:fill="FFFF00"/>
            <w:noWrap/>
            <w:vAlign w:val="bottom"/>
            <w:hideMark/>
          </w:tcPr>
          <w:p w14:paraId="3F23F1C1" w14:textId="77777777" w:rsidR="004B71E9" w:rsidRPr="004B71E9" w:rsidRDefault="004B71E9" w:rsidP="004B71E9">
            <w:pPr>
              <w:jc w:val="right"/>
              <w:rPr>
                <w:rFonts w:ascii="Calibri" w:hAnsi="Calibri" w:cs="Calibri"/>
                <w:sz w:val="22"/>
                <w:szCs w:val="22"/>
                <w:lang w:val="en-IN" w:eastAsia="en-IN"/>
              </w:rPr>
            </w:pPr>
            <w:r w:rsidRPr="004B71E9">
              <w:rPr>
                <w:rFonts w:ascii="Calibri" w:hAnsi="Calibri" w:cs="Calibri"/>
                <w:sz w:val="22"/>
                <w:szCs w:val="22"/>
                <w:lang w:val="en-IN" w:eastAsia="en-IN"/>
              </w:rPr>
              <w:t>913.000</w:t>
            </w:r>
          </w:p>
        </w:tc>
      </w:tr>
      <w:tr w:rsidR="004B71E9" w:rsidRPr="004B71E9" w14:paraId="5AC565EE" w14:textId="77777777" w:rsidTr="004B71E9">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8062936"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3F67BFD4"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000000" w:fill="FDE9D9"/>
            <w:noWrap/>
            <w:vAlign w:val="bottom"/>
            <w:hideMark/>
          </w:tcPr>
          <w:p w14:paraId="0A36FF3C"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DHAMANGAON-MSWC</w:t>
            </w:r>
          </w:p>
        </w:tc>
        <w:tc>
          <w:tcPr>
            <w:tcW w:w="1360" w:type="dxa"/>
            <w:tcBorders>
              <w:top w:val="nil"/>
              <w:left w:val="nil"/>
              <w:bottom w:val="single" w:sz="4" w:space="0" w:color="auto"/>
              <w:right w:val="single" w:sz="4" w:space="0" w:color="auto"/>
            </w:tcBorders>
            <w:shd w:val="clear" w:color="auto" w:fill="auto"/>
            <w:noWrap/>
            <w:vAlign w:val="bottom"/>
            <w:hideMark/>
          </w:tcPr>
          <w:p w14:paraId="7AEA64C1"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Amravati</w:t>
            </w:r>
          </w:p>
        </w:tc>
        <w:tc>
          <w:tcPr>
            <w:tcW w:w="1420" w:type="dxa"/>
            <w:tcBorders>
              <w:top w:val="nil"/>
              <w:left w:val="nil"/>
              <w:bottom w:val="single" w:sz="4" w:space="0" w:color="auto"/>
              <w:right w:val="single" w:sz="4" w:space="0" w:color="auto"/>
            </w:tcBorders>
            <w:shd w:val="clear" w:color="auto" w:fill="auto"/>
            <w:noWrap/>
            <w:vAlign w:val="bottom"/>
            <w:hideMark/>
          </w:tcPr>
          <w:p w14:paraId="0D2836A7" w14:textId="77777777" w:rsidR="004B71E9" w:rsidRPr="004B71E9" w:rsidRDefault="004B71E9" w:rsidP="004B71E9">
            <w:pPr>
              <w:jc w:val="right"/>
              <w:rPr>
                <w:rFonts w:ascii="Calibri" w:hAnsi="Calibri" w:cs="Calibri"/>
                <w:sz w:val="22"/>
                <w:szCs w:val="22"/>
                <w:lang w:val="en-IN" w:eastAsia="en-IN"/>
              </w:rPr>
            </w:pPr>
            <w:r w:rsidRPr="004B71E9">
              <w:rPr>
                <w:rFonts w:ascii="Calibri" w:hAnsi="Calibri" w:cs="Calibri"/>
                <w:sz w:val="22"/>
                <w:szCs w:val="22"/>
                <w:lang w:val="en-IN" w:eastAsia="en-IN"/>
              </w:rPr>
              <w:t>913.000</w:t>
            </w:r>
          </w:p>
        </w:tc>
      </w:tr>
      <w:tr w:rsidR="004B71E9" w:rsidRPr="004B71E9" w14:paraId="1ED9D06E" w14:textId="77777777" w:rsidTr="004B71E9">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1E43D51"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0C112ECF"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000000" w:fill="FDE9D9"/>
            <w:noWrap/>
            <w:vAlign w:val="bottom"/>
            <w:hideMark/>
          </w:tcPr>
          <w:p w14:paraId="0A3D81A3"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DHARMABAD-MSWC</w:t>
            </w:r>
          </w:p>
        </w:tc>
        <w:tc>
          <w:tcPr>
            <w:tcW w:w="1360" w:type="dxa"/>
            <w:tcBorders>
              <w:top w:val="nil"/>
              <w:left w:val="nil"/>
              <w:bottom w:val="single" w:sz="4" w:space="0" w:color="auto"/>
              <w:right w:val="single" w:sz="4" w:space="0" w:color="auto"/>
            </w:tcBorders>
            <w:shd w:val="clear" w:color="auto" w:fill="auto"/>
            <w:noWrap/>
            <w:vAlign w:val="bottom"/>
            <w:hideMark/>
          </w:tcPr>
          <w:p w14:paraId="74A2F3CC"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Nanded</w:t>
            </w:r>
          </w:p>
        </w:tc>
        <w:tc>
          <w:tcPr>
            <w:tcW w:w="1420" w:type="dxa"/>
            <w:tcBorders>
              <w:top w:val="nil"/>
              <w:left w:val="nil"/>
              <w:bottom w:val="single" w:sz="4" w:space="0" w:color="auto"/>
              <w:right w:val="single" w:sz="4" w:space="0" w:color="auto"/>
            </w:tcBorders>
            <w:shd w:val="clear" w:color="000000" w:fill="FFFF00"/>
            <w:noWrap/>
            <w:vAlign w:val="bottom"/>
            <w:hideMark/>
          </w:tcPr>
          <w:p w14:paraId="2A6FD20C" w14:textId="77777777" w:rsidR="004B71E9" w:rsidRPr="004B71E9" w:rsidRDefault="004B71E9" w:rsidP="004B71E9">
            <w:pPr>
              <w:jc w:val="right"/>
              <w:rPr>
                <w:rFonts w:ascii="Calibri" w:hAnsi="Calibri" w:cs="Calibri"/>
                <w:sz w:val="22"/>
                <w:szCs w:val="22"/>
                <w:lang w:val="en-IN" w:eastAsia="en-IN"/>
              </w:rPr>
            </w:pPr>
            <w:r w:rsidRPr="004B71E9">
              <w:rPr>
                <w:rFonts w:ascii="Calibri" w:hAnsi="Calibri" w:cs="Calibri"/>
                <w:sz w:val="22"/>
                <w:szCs w:val="22"/>
                <w:lang w:val="en-IN" w:eastAsia="en-IN"/>
              </w:rPr>
              <w:t>990.000</w:t>
            </w:r>
          </w:p>
        </w:tc>
      </w:tr>
      <w:tr w:rsidR="004B71E9" w:rsidRPr="004B71E9" w14:paraId="5665ABE3" w14:textId="77777777" w:rsidTr="004B71E9">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51DDD09"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05B56A48"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auto" w:fill="auto"/>
            <w:noWrap/>
            <w:vAlign w:val="bottom"/>
            <w:hideMark/>
          </w:tcPr>
          <w:p w14:paraId="1BBAEEA0"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DHULE APMC-MSWC</w:t>
            </w:r>
          </w:p>
        </w:tc>
        <w:tc>
          <w:tcPr>
            <w:tcW w:w="1360" w:type="dxa"/>
            <w:tcBorders>
              <w:top w:val="nil"/>
              <w:left w:val="nil"/>
              <w:bottom w:val="single" w:sz="4" w:space="0" w:color="auto"/>
              <w:right w:val="single" w:sz="4" w:space="0" w:color="auto"/>
            </w:tcBorders>
            <w:shd w:val="clear" w:color="auto" w:fill="auto"/>
            <w:noWrap/>
            <w:vAlign w:val="bottom"/>
            <w:hideMark/>
          </w:tcPr>
          <w:p w14:paraId="6D6138E1"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Dhule</w:t>
            </w:r>
          </w:p>
        </w:tc>
        <w:tc>
          <w:tcPr>
            <w:tcW w:w="1420" w:type="dxa"/>
            <w:tcBorders>
              <w:top w:val="nil"/>
              <w:left w:val="nil"/>
              <w:bottom w:val="single" w:sz="4" w:space="0" w:color="auto"/>
              <w:right w:val="single" w:sz="4" w:space="0" w:color="auto"/>
            </w:tcBorders>
            <w:shd w:val="clear" w:color="auto" w:fill="auto"/>
            <w:noWrap/>
            <w:vAlign w:val="bottom"/>
            <w:hideMark/>
          </w:tcPr>
          <w:p w14:paraId="45CFF7E3" w14:textId="77777777" w:rsidR="004B71E9" w:rsidRPr="004B71E9" w:rsidRDefault="004B71E9" w:rsidP="004B71E9">
            <w:pPr>
              <w:jc w:val="right"/>
              <w:rPr>
                <w:rFonts w:ascii="Calibri" w:hAnsi="Calibri" w:cs="Calibri"/>
                <w:sz w:val="22"/>
                <w:szCs w:val="22"/>
                <w:lang w:val="en-IN" w:eastAsia="en-IN"/>
              </w:rPr>
            </w:pPr>
            <w:r w:rsidRPr="004B71E9">
              <w:rPr>
                <w:rFonts w:ascii="Calibri" w:hAnsi="Calibri" w:cs="Calibri"/>
                <w:sz w:val="22"/>
                <w:szCs w:val="22"/>
                <w:lang w:val="en-IN" w:eastAsia="en-IN"/>
              </w:rPr>
              <w:t>687.850</w:t>
            </w:r>
          </w:p>
        </w:tc>
      </w:tr>
      <w:tr w:rsidR="004B71E9" w:rsidRPr="004B71E9" w14:paraId="31EE872B" w14:textId="77777777" w:rsidTr="004B71E9">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57FF6F0"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69311600"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auto" w:fill="auto"/>
            <w:noWrap/>
            <w:vAlign w:val="bottom"/>
            <w:hideMark/>
          </w:tcPr>
          <w:p w14:paraId="1B25DC6A"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DONDAICHE APMC-MSWC</w:t>
            </w:r>
          </w:p>
        </w:tc>
        <w:tc>
          <w:tcPr>
            <w:tcW w:w="1360" w:type="dxa"/>
            <w:tcBorders>
              <w:top w:val="nil"/>
              <w:left w:val="nil"/>
              <w:bottom w:val="single" w:sz="4" w:space="0" w:color="auto"/>
              <w:right w:val="single" w:sz="4" w:space="0" w:color="auto"/>
            </w:tcBorders>
            <w:shd w:val="clear" w:color="auto" w:fill="auto"/>
            <w:noWrap/>
            <w:vAlign w:val="bottom"/>
            <w:hideMark/>
          </w:tcPr>
          <w:p w14:paraId="16857CE4"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Dhule</w:t>
            </w:r>
          </w:p>
        </w:tc>
        <w:tc>
          <w:tcPr>
            <w:tcW w:w="1420" w:type="dxa"/>
            <w:tcBorders>
              <w:top w:val="nil"/>
              <w:left w:val="nil"/>
              <w:bottom w:val="single" w:sz="4" w:space="0" w:color="auto"/>
              <w:right w:val="single" w:sz="4" w:space="0" w:color="auto"/>
            </w:tcBorders>
            <w:shd w:val="clear" w:color="auto" w:fill="auto"/>
            <w:noWrap/>
            <w:vAlign w:val="bottom"/>
            <w:hideMark/>
          </w:tcPr>
          <w:p w14:paraId="1A14FB04" w14:textId="77777777" w:rsidR="004B71E9" w:rsidRPr="004B71E9" w:rsidRDefault="004B71E9" w:rsidP="004B71E9">
            <w:pPr>
              <w:jc w:val="right"/>
              <w:rPr>
                <w:rFonts w:ascii="Calibri" w:hAnsi="Calibri" w:cs="Calibri"/>
                <w:sz w:val="22"/>
                <w:szCs w:val="22"/>
                <w:lang w:val="en-IN" w:eastAsia="en-IN"/>
              </w:rPr>
            </w:pPr>
            <w:r w:rsidRPr="004B71E9">
              <w:rPr>
                <w:rFonts w:ascii="Calibri" w:hAnsi="Calibri" w:cs="Calibri"/>
                <w:sz w:val="22"/>
                <w:szCs w:val="22"/>
                <w:lang w:val="en-IN" w:eastAsia="en-IN"/>
              </w:rPr>
              <w:t>722.400</w:t>
            </w:r>
          </w:p>
        </w:tc>
      </w:tr>
      <w:tr w:rsidR="004B71E9" w:rsidRPr="004B71E9" w14:paraId="799D19A7" w14:textId="77777777" w:rsidTr="004B71E9">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6C457BC"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55669C57"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auto" w:fill="auto"/>
            <w:noWrap/>
            <w:vAlign w:val="bottom"/>
            <w:hideMark/>
          </w:tcPr>
          <w:p w14:paraId="5C8895AA"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GEORAI-MSWC</w:t>
            </w:r>
          </w:p>
        </w:tc>
        <w:tc>
          <w:tcPr>
            <w:tcW w:w="1360" w:type="dxa"/>
            <w:tcBorders>
              <w:top w:val="nil"/>
              <w:left w:val="nil"/>
              <w:bottom w:val="single" w:sz="4" w:space="0" w:color="auto"/>
              <w:right w:val="single" w:sz="4" w:space="0" w:color="auto"/>
            </w:tcBorders>
            <w:shd w:val="clear" w:color="auto" w:fill="auto"/>
            <w:noWrap/>
            <w:vAlign w:val="bottom"/>
            <w:hideMark/>
          </w:tcPr>
          <w:p w14:paraId="7EE26F59"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Beed</w:t>
            </w:r>
          </w:p>
        </w:tc>
        <w:tc>
          <w:tcPr>
            <w:tcW w:w="1420" w:type="dxa"/>
            <w:tcBorders>
              <w:top w:val="nil"/>
              <w:left w:val="nil"/>
              <w:bottom w:val="single" w:sz="4" w:space="0" w:color="auto"/>
              <w:right w:val="single" w:sz="4" w:space="0" w:color="auto"/>
            </w:tcBorders>
            <w:shd w:val="clear" w:color="auto" w:fill="auto"/>
            <w:noWrap/>
            <w:vAlign w:val="bottom"/>
            <w:hideMark/>
          </w:tcPr>
          <w:p w14:paraId="4FD6AC4E" w14:textId="77777777" w:rsidR="004B71E9" w:rsidRPr="004B71E9" w:rsidRDefault="004B71E9" w:rsidP="004B71E9">
            <w:pPr>
              <w:jc w:val="right"/>
              <w:rPr>
                <w:rFonts w:ascii="Calibri" w:hAnsi="Calibri" w:cs="Calibri"/>
                <w:sz w:val="22"/>
                <w:szCs w:val="22"/>
                <w:lang w:val="en-IN" w:eastAsia="en-IN"/>
              </w:rPr>
            </w:pPr>
            <w:r w:rsidRPr="004B71E9">
              <w:rPr>
                <w:rFonts w:ascii="Calibri" w:hAnsi="Calibri" w:cs="Calibri"/>
                <w:sz w:val="22"/>
                <w:szCs w:val="22"/>
                <w:lang w:val="en-IN" w:eastAsia="en-IN"/>
              </w:rPr>
              <w:t>843.000</w:t>
            </w:r>
          </w:p>
        </w:tc>
      </w:tr>
      <w:tr w:rsidR="004B71E9" w:rsidRPr="004B71E9" w14:paraId="40E5E968" w14:textId="77777777" w:rsidTr="004B71E9">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AEE1C66"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3BC42AEE"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auto" w:fill="auto"/>
            <w:noWrap/>
            <w:vAlign w:val="bottom"/>
            <w:hideMark/>
          </w:tcPr>
          <w:p w14:paraId="6FAFB6F0"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HAKNAKWADI-MSWC</w:t>
            </w:r>
          </w:p>
        </w:tc>
        <w:tc>
          <w:tcPr>
            <w:tcW w:w="1360" w:type="dxa"/>
            <w:tcBorders>
              <w:top w:val="nil"/>
              <w:left w:val="nil"/>
              <w:bottom w:val="single" w:sz="4" w:space="0" w:color="auto"/>
              <w:right w:val="single" w:sz="4" w:space="0" w:color="auto"/>
            </w:tcBorders>
            <w:shd w:val="clear" w:color="auto" w:fill="auto"/>
            <w:noWrap/>
            <w:vAlign w:val="bottom"/>
            <w:hideMark/>
          </w:tcPr>
          <w:p w14:paraId="430A0428"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Latur</w:t>
            </w:r>
          </w:p>
        </w:tc>
        <w:tc>
          <w:tcPr>
            <w:tcW w:w="1420" w:type="dxa"/>
            <w:tcBorders>
              <w:top w:val="nil"/>
              <w:left w:val="nil"/>
              <w:bottom w:val="single" w:sz="4" w:space="0" w:color="auto"/>
              <w:right w:val="single" w:sz="4" w:space="0" w:color="auto"/>
            </w:tcBorders>
            <w:shd w:val="clear" w:color="000000" w:fill="FFFF00"/>
            <w:noWrap/>
            <w:vAlign w:val="bottom"/>
            <w:hideMark/>
          </w:tcPr>
          <w:p w14:paraId="724E4CD1" w14:textId="77777777" w:rsidR="004B71E9" w:rsidRPr="004B71E9" w:rsidRDefault="004B71E9" w:rsidP="004B71E9">
            <w:pPr>
              <w:jc w:val="right"/>
              <w:rPr>
                <w:rFonts w:ascii="Calibri" w:hAnsi="Calibri" w:cs="Calibri"/>
                <w:sz w:val="22"/>
                <w:szCs w:val="22"/>
                <w:lang w:val="en-IN" w:eastAsia="en-IN"/>
              </w:rPr>
            </w:pPr>
            <w:r w:rsidRPr="004B71E9">
              <w:rPr>
                <w:rFonts w:ascii="Calibri" w:hAnsi="Calibri" w:cs="Calibri"/>
                <w:sz w:val="22"/>
                <w:szCs w:val="22"/>
                <w:lang w:val="en-IN" w:eastAsia="en-IN"/>
              </w:rPr>
              <w:t>948.000</w:t>
            </w:r>
          </w:p>
        </w:tc>
      </w:tr>
      <w:tr w:rsidR="004B71E9" w:rsidRPr="004B71E9" w14:paraId="0CCBCFBE" w14:textId="77777777" w:rsidTr="004B71E9">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F3821CF"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3775D2AC"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000000" w:fill="FDE9D9"/>
            <w:noWrap/>
            <w:vAlign w:val="bottom"/>
            <w:hideMark/>
          </w:tcPr>
          <w:p w14:paraId="3E1FED79"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JAWALA BAZAR-MSWC</w:t>
            </w:r>
          </w:p>
        </w:tc>
        <w:tc>
          <w:tcPr>
            <w:tcW w:w="1360" w:type="dxa"/>
            <w:tcBorders>
              <w:top w:val="nil"/>
              <w:left w:val="nil"/>
              <w:bottom w:val="single" w:sz="4" w:space="0" w:color="auto"/>
              <w:right w:val="single" w:sz="4" w:space="0" w:color="auto"/>
            </w:tcBorders>
            <w:shd w:val="clear" w:color="auto" w:fill="auto"/>
            <w:noWrap/>
            <w:vAlign w:val="bottom"/>
            <w:hideMark/>
          </w:tcPr>
          <w:p w14:paraId="69E5FE64" w14:textId="77777777" w:rsidR="004B71E9" w:rsidRPr="004B71E9" w:rsidRDefault="004B71E9" w:rsidP="004B71E9">
            <w:pPr>
              <w:rPr>
                <w:rFonts w:ascii="Calibri" w:hAnsi="Calibri" w:cs="Calibri"/>
                <w:color w:val="000000"/>
                <w:sz w:val="22"/>
                <w:szCs w:val="22"/>
                <w:lang w:val="en-IN" w:eastAsia="en-IN"/>
              </w:rPr>
            </w:pPr>
            <w:proofErr w:type="spellStart"/>
            <w:r w:rsidRPr="004B71E9">
              <w:rPr>
                <w:rFonts w:ascii="Calibri" w:hAnsi="Calibri" w:cs="Calibri"/>
                <w:color w:val="000000"/>
                <w:sz w:val="22"/>
                <w:szCs w:val="22"/>
                <w:lang w:val="en-IN" w:eastAsia="en-IN"/>
              </w:rPr>
              <w:t>Hingoli</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375D2E73" w14:textId="77777777" w:rsidR="004B71E9" w:rsidRPr="004B71E9" w:rsidRDefault="004B71E9" w:rsidP="004B71E9">
            <w:pPr>
              <w:jc w:val="right"/>
              <w:rPr>
                <w:rFonts w:ascii="Calibri" w:hAnsi="Calibri" w:cs="Calibri"/>
                <w:sz w:val="22"/>
                <w:szCs w:val="22"/>
                <w:lang w:val="en-IN" w:eastAsia="en-IN"/>
              </w:rPr>
            </w:pPr>
            <w:r w:rsidRPr="004B71E9">
              <w:rPr>
                <w:rFonts w:ascii="Calibri" w:hAnsi="Calibri" w:cs="Calibri"/>
                <w:sz w:val="22"/>
                <w:szCs w:val="22"/>
                <w:lang w:val="en-IN" w:eastAsia="en-IN"/>
              </w:rPr>
              <w:t>860.000</w:t>
            </w:r>
          </w:p>
        </w:tc>
      </w:tr>
      <w:tr w:rsidR="004B71E9" w:rsidRPr="004B71E9" w14:paraId="545CAE6A" w14:textId="77777777" w:rsidTr="004B71E9">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1ED56F6"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092DD1EB"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auto" w:fill="auto"/>
            <w:noWrap/>
            <w:vAlign w:val="bottom"/>
            <w:hideMark/>
          </w:tcPr>
          <w:p w14:paraId="3DDAE0D7"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JINTUR-MSWC</w:t>
            </w:r>
          </w:p>
        </w:tc>
        <w:tc>
          <w:tcPr>
            <w:tcW w:w="1360" w:type="dxa"/>
            <w:tcBorders>
              <w:top w:val="nil"/>
              <w:left w:val="nil"/>
              <w:bottom w:val="single" w:sz="4" w:space="0" w:color="auto"/>
              <w:right w:val="single" w:sz="4" w:space="0" w:color="auto"/>
            </w:tcBorders>
            <w:shd w:val="clear" w:color="auto" w:fill="auto"/>
            <w:noWrap/>
            <w:vAlign w:val="bottom"/>
            <w:hideMark/>
          </w:tcPr>
          <w:p w14:paraId="10F078FB" w14:textId="77777777" w:rsidR="004B71E9" w:rsidRPr="004B71E9" w:rsidRDefault="004B71E9" w:rsidP="004B71E9">
            <w:pPr>
              <w:rPr>
                <w:rFonts w:ascii="Calibri" w:hAnsi="Calibri" w:cs="Calibri"/>
                <w:color w:val="000000"/>
                <w:sz w:val="22"/>
                <w:szCs w:val="22"/>
                <w:lang w:val="en-IN" w:eastAsia="en-IN"/>
              </w:rPr>
            </w:pPr>
            <w:proofErr w:type="spellStart"/>
            <w:r w:rsidRPr="004B71E9">
              <w:rPr>
                <w:rFonts w:ascii="Calibri" w:hAnsi="Calibri" w:cs="Calibri"/>
                <w:color w:val="000000"/>
                <w:sz w:val="22"/>
                <w:szCs w:val="22"/>
                <w:lang w:val="en-IN" w:eastAsia="en-IN"/>
              </w:rPr>
              <w:t>Parbhani</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745DFA6A" w14:textId="77777777" w:rsidR="004B71E9" w:rsidRPr="004B71E9" w:rsidRDefault="004B71E9" w:rsidP="004B71E9">
            <w:pPr>
              <w:jc w:val="right"/>
              <w:rPr>
                <w:rFonts w:ascii="Calibri" w:hAnsi="Calibri" w:cs="Calibri"/>
                <w:sz w:val="22"/>
                <w:szCs w:val="22"/>
                <w:lang w:val="en-IN" w:eastAsia="en-IN"/>
              </w:rPr>
            </w:pPr>
            <w:r w:rsidRPr="004B71E9">
              <w:rPr>
                <w:rFonts w:ascii="Calibri" w:hAnsi="Calibri" w:cs="Calibri"/>
                <w:sz w:val="22"/>
                <w:szCs w:val="22"/>
                <w:lang w:val="en-IN" w:eastAsia="en-IN"/>
              </w:rPr>
              <w:t>957.000</w:t>
            </w:r>
          </w:p>
        </w:tc>
      </w:tr>
      <w:tr w:rsidR="004B71E9" w:rsidRPr="004B71E9" w14:paraId="4A4AC062" w14:textId="77777777" w:rsidTr="004B71E9">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29C06BB"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36BAEED4"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000000" w:fill="FDE9D9"/>
            <w:noWrap/>
            <w:vAlign w:val="bottom"/>
            <w:hideMark/>
          </w:tcPr>
          <w:p w14:paraId="3C690C04"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KARANJA GHADGE-MSWC</w:t>
            </w:r>
          </w:p>
        </w:tc>
        <w:tc>
          <w:tcPr>
            <w:tcW w:w="1360" w:type="dxa"/>
            <w:tcBorders>
              <w:top w:val="nil"/>
              <w:left w:val="nil"/>
              <w:bottom w:val="single" w:sz="4" w:space="0" w:color="auto"/>
              <w:right w:val="single" w:sz="4" w:space="0" w:color="auto"/>
            </w:tcBorders>
            <w:shd w:val="clear" w:color="auto" w:fill="auto"/>
            <w:noWrap/>
            <w:vAlign w:val="bottom"/>
            <w:hideMark/>
          </w:tcPr>
          <w:p w14:paraId="24FECD7F"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Wardha</w:t>
            </w:r>
          </w:p>
        </w:tc>
        <w:tc>
          <w:tcPr>
            <w:tcW w:w="1420" w:type="dxa"/>
            <w:tcBorders>
              <w:top w:val="nil"/>
              <w:left w:val="nil"/>
              <w:bottom w:val="single" w:sz="4" w:space="0" w:color="auto"/>
              <w:right w:val="single" w:sz="4" w:space="0" w:color="auto"/>
            </w:tcBorders>
            <w:shd w:val="clear" w:color="000000" w:fill="FFFF00"/>
            <w:noWrap/>
            <w:vAlign w:val="bottom"/>
            <w:hideMark/>
          </w:tcPr>
          <w:p w14:paraId="5E1E4505" w14:textId="77777777" w:rsidR="004B71E9" w:rsidRPr="004B71E9" w:rsidRDefault="004B71E9" w:rsidP="004B71E9">
            <w:pPr>
              <w:jc w:val="right"/>
              <w:rPr>
                <w:rFonts w:ascii="Calibri" w:hAnsi="Calibri" w:cs="Calibri"/>
                <w:sz w:val="22"/>
                <w:szCs w:val="22"/>
                <w:lang w:val="en-IN" w:eastAsia="en-IN"/>
              </w:rPr>
            </w:pPr>
            <w:r w:rsidRPr="004B71E9">
              <w:rPr>
                <w:rFonts w:ascii="Calibri" w:hAnsi="Calibri" w:cs="Calibri"/>
                <w:sz w:val="22"/>
                <w:szCs w:val="22"/>
                <w:lang w:val="en-IN" w:eastAsia="en-IN"/>
              </w:rPr>
              <w:t>983.000</w:t>
            </w:r>
          </w:p>
        </w:tc>
      </w:tr>
      <w:tr w:rsidR="004B71E9" w:rsidRPr="004B71E9" w14:paraId="0E8FDF73" w14:textId="77777777" w:rsidTr="004B71E9">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0C35B33"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518E8712"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000000" w:fill="FDE9D9"/>
            <w:noWrap/>
            <w:vAlign w:val="bottom"/>
            <w:hideMark/>
          </w:tcPr>
          <w:p w14:paraId="63E0ABAF"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KARANJA LAD-MSWC</w:t>
            </w:r>
          </w:p>
        </w:tc>
        <w:tc>
          <w:tcPr>
            <w:tcW w:w="1360" w:type="dxa"/>
            <w:tcBorders>
              <w:top w:val="nil"/>
              <w:left w:val="nil"/>
              <w:bottom w:val="single" w:sz="4" w:space="0" w:color="auto"/>
              <w:right w:val="single" w:sz="4" w:space="0" w:color="auto"/>
            </w:tcBorders>
            <w:shd w:val="clear" w:color="auto" w:fill="auto"/>
            <w:noWrap/>
            <w:vAlign w:val="bottom"/>
            <w:hideMark/>
          </w:tcPr>
          <w:p w14:paraId="3D2732DD" w14:textId="77777777" w:rsidR="004B71E9" w:rsidRPr="004B71E9" w:rsidRDefault="004B71E9" w:rsidP="004B71E9">
            <w:pPr>
              <w:rPr>
                <w:rFonts w:ascii="Calibri" w:hAnsi="Calibri" w:cs="Calibri"/>
                <w:color w:val="000000"/>
                <w:sz w:val="22"/>
                <w:szCs w:val="22"/>
                <w:lang w:val="en-IN" w:eastAsia="en-IN"/>
              </w:rPr>
            </w:pPr>
            <w:proofErr w:type="spellStart"/>
            <w:r w:rsidRPr="004B71E9">
              <w:rPr>
                <w:rFonts w:ascii="Calibri" w:hAnsi="Calibri" w:cs="Calibri"/>
                <w:color w:val="000000"/>
                <w:sz w:val="22"/>
                <w:szCs w:val="22"/>
                <w:lang w:val="en-IN" w:eastAsia="en-IN"/>
              </w:rPr>
              <w:t>Washim</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23D71D68" w14:textId="77777777" w:rsidR="004B71E9" w:rsidRPr="004B71E9" w:rsidRDefault="004B71E9" w:rsidP="004B71E9">
            <w:pPr>
              <w:jc w:val="right"/>
              <w:rPr>
                <w:rFonts w:ascii="Calibri" w:hAnsi="Calibri" w:cs="Calibri"/>
                <w:sz w:val="22"/>
                <w:szCs w:val="22"/>
                <w:lang w:val="en-IN" w:eastAsia="en-IN"/>
              </w:rPr>
            </w:pPr>
            <w:r w:rsidRPr="004B71E9">
              <w:rPr>
                <w:rFonts w:ascii="Calibri" w:hAnsi="Calibri" w:cs="Calibri"/>
                <w:sz w:val="22"/>
                <w:szCs w:val="22"/>
                <w:lang w:val="en-IN" w:eastAsia="en-IN"/>
              </w:rPr>
              <w:t>679.000</w:t>
            </w:r>
          </w:p>
        </w:tc>
      </w:tr>
      <w:tr w:rsidR="004B71E9" w:rsidRPr="004B71E9" w14:paraId="65424BE0" w14:textId="77777777" w:rsidTr="004B71E9">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07BE8E3"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6CA22973"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auto" w:fill="auto"/>
            <w:noWrap/>
            <w:vAlign w:val="bottom"/>
            <w:hideMark/>
          </w:tcPr>
          <w:p w14:paraId="241D0A94"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KARMALA-MSWC</w:t>
            </w:r>
          </w:p>
        </w:tc>
        <w:tc>
          <w:tcPr>
            <w:tcW w:w="1360" w:type="dxa"/>
            <w:tcBorders>
              <w:top w:val="nil"/>
              <w:left w:val="nil"/>
              <w:bottom w:val="single" w:sz="4" w:space="0" w:color="auto"/>
              <w:right w:val="single" w:sz="4" w:space="0" w:color="auto"/>
            </w:tcBorders>
            <w:shd w:val="clear" w:color="auto" w:fill="auto"/>
            <w:noWrap/>
            <w:vAlign w:val="bottom"/>
            <w:hideMark/>
          </w:tcPr>
          <w:p w14:paraId="092B9587"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Solapur</w:t>
            </w:r>
          </w:p>
        </w:tc>
        <w:tc>
          <w:tcPr>
            <w:tcW w:w="1420" w:type="dxa"/>
            <w:tcBorders>
              <w:top w:val="nil"/>
              <w:left w:val="nil"/>
              <w:bottom w:val="single" w:sz="4" w:space="0" w:color="auto"/>
              <w:right w:val="single" w:sz="4" w:space="0" w:color="auto"/>
            </w:tcBorders>
            <w:shd w:val="clear" w:color="auto" w:fill="auto"/>
            <w:noWrap/>
            <w:vAlign w:val="bottom"/>
            <w:hideMark/>
          </w:tcPr>
          <w:p w14:paraId="681413A3" w14:textId="77777777" w:rsidR="004B71E9" w:rsidRPr="004B71E9" w:rsidRDefault="004B71E9" w:rsidP="004B71E9">
            <w:pPr>
              <w:jc w:val="right"/>
              <w:rPr>
                <w:rFonts w:ascii="Calibri" w:hAnsi="Calibri" w:cs="Calibri"/>
                <w:sz w:val="22"/>
                <w:szCs w:val="22"/>
                <w:lang w:val="en-IN" w:eastAsia="en-IN"/>
              </w:rPr>
            </w:pPr>
            <w:r w:rsidRPr="004B71E9">
              <w:rPr>
                <w:rFonts w:ascii="Calibri" w:hAnsi="Calibri" w:cs="Calibri"/>
                <w:sz w:val="22"/>
                <w:szCs w:val="22"/>
                <w:lang w:val="en-IN" w:eastAsia="en-IN"/>
              </w:rPr>
              <w:t>56.700</w:t>
            </w:r>
          </w:p>
        </w:tc>
      </w:tr>
      <w:tr w:rsidR="004B71E9" w:rsidRPr="004B71E9" w14:paraId="443DA516" w14:textId="77777777" w:rsidTr="004B71E9">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B65AD49"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46B5AC5A"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auto" w:fill="auto"/>
            <w:noWrap/>
            <w:vAlign w:val="bottom"/>
            <w:hideMark/>
          </w:tcPr>
          <w:p w14:paraId="42A1C293"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KHARDA-MSWC</w:t>
            </w:r>
          </w:p>
        </w:tc>
        <w:tc>
          <w:tcPr>
            <w:tcW w:w="1360" w:type="dxa"/>
            <w:tcBorders>
              <w:top w:val="nil"/>
              <w:left w:val="nil"/>
              <w:bottom w:val="single" w:sz="4" w:space="0" w:color="auto"/>
              <w:right w:val="single" w:sz="4" w:space="0" w:color="auto"/>
            </w:tcBorders>
            <w:shd w:val="clear" w:color="auto" w:fill="auto"/>
            <w:noWrap/>
            <w:vAlign w:val="bottom"/>
            <w:hideMark/>
          </w:tcPr>
          <w:p w14:paraId="52B25EFD"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Ahmednagar</w:t>
            </w:r>
          </w:p>
        </w:tc>
        <w:tc>
          <w:tcPr>
            <w:tcW w:w="1420" w:type="dxa"/>
            <w:tcBorders>
              <w:top w:val="nil"/>
              <w:left w:val="nil"/>
              <w:bottom w:val="single" w:sz="4" w:space="0" w:color="auto"/>
              <w:right w:val="single" w:sz="4" w:space="0" w:color="auto"/>
            </w:tcBorders>
            <w:shd w:val="clear" w:color="auto" w:fill="auto"/>
            <w:noWrap/>
            <w:vAlign w:val="bottom"/>
            <w:hideMark/>
          </w:tcPr>
          <w:p w14:paraId="1FF2E4BB" w14:textId="77777777" w:rsidR="004B71E9" w:rsidRPr="004B71E9" w:rsidRDefault="004B71E9" w:rsidP="004B71E9">
            <w:pPr>
              <w:jc w:val="right"/>
              <w:rPr>
                <w:rFonts w:ascii="Calibri" w:hAnsi="Calibri" w:cs="Calibri"/>
                <w:sz w:val="22"/>
                <w:szCs w:val="22"/>
                <w:lang w:val="en-IN" w:eastAsia="en-IN"/>
              </w:rPr>
            </w:pPr>
            <w:r w:rsidRPr="004B71E9">
              <w:rPr>
                <w:rFonts w:ascii="Calibri" w:hAnsi="Calibri" w:cs="Calibri"/>
                <w:sz w:val="22"/>
                <w:szCs w:val="22"/>
                <w:lang w:val="en-IN" w:eastAsia="en-IN"/>
              </w:rPr>
              <w:t>932.850</w:t>
            </w:r>
          </w:p>
        </w:tc>
      </w:tr>
      <w:tr w:rsidR="004B71E9" w:rsidRPr="004B71E9" w14:paraId="69E5584F" w14:textId="77777777" w:rsidTr="004B71E9">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BF31DF4"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08D0CEC5"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auto" w:fill="auto"/>
            <w:noWrap/>
            <w:vAlign w:val="bottom"/>
            <w:hideMark/>
          </w:tcPr>
          <w:p w14:paraId="4D9906B9"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KOPERGAON-MSWC</w:t>
            </w:r>
          </w:p>
        </w:tc>
        <w:tc>
          <w:tcPr>
            <w:tcW w:w="1360" w:type="dxa"/>
            <w:tcBorders>
              <w:top w:val="nil"/>
              <w:left w:val="nil"/>
              <w:bottom w:val="single" w:sz="4" w:space="0" w:color="auto"/>
              <w:right w:val="single" w:sz="4" w:space="0" w:color="auto"/>
            </w:tcBorders>
            <w:shd w:val="clear" w:color="auto" w:fill="auto"/>
            <w:noWrap/>
            <w:vAlign w:val="bottom"/>
            <w:hideMark/>
          </w:tcPr>
          <w:p w14:paraId="02A3D907"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Ahmednagar</w:t>
            </w:r>
          </w:p>
        </w:tc>
        <w:tc>
          <w:tcPr>
            <w:tcW w:w="1420" w:type="dxa"/>
            <w:tcBorders>
              <w:top w:val="nil"/>
              <w:left w:val="nil"/>
              <w:bottom w:val="single" w:sz="4" w:space="0" w:color="auto"/>
              <w:right w:val="single" w:sz="4" w:space="0" w:color="auto"/>
            </w:tcBorders>
            <w:shd w:val="clear" w:color="auto" w:fill="auto"/>
            <w:noWrap/>
            <w:vAlign w:val="bottom"/>
            <w:hideMark/>
          </w:tcPr>
          <w:p w14:paraId="62C991A5" w14:textId="77777777" w:rsidR="004B71E9" w:rsidRPr="004B71E9" w:rsidRDefault="004B71E9" w:rsidP="004B71E9">
            <w:pPr>
              <w:jc w:val="right"/>
              <w:rPr>
                <w:rFonts w:ascii="Calibri" w:hAnsi="Calibri" w:cs="Calibri"/>
                <w:sz w:val="22"/>
                <w:szCs w:val="22"/>
                <w:lang w:val="en-IN" w:eastAsia="en-IN"/>
              </w:rPr>
            </w:pPr>
            <w:r w:rsidRPr="004B71E9">
              <w:rPr>
                <w:rFonts w:ascii="Calibri" w:hAnsi="Calibri" w:cs="Calibri"/>
                <w:sz w:val="22"/>
                <w:szCs w:val="22"/>
                <w:lang w:val="en-IN" w:eastAsia="en-IN"/>
              </w:rPr>
              <w:t>45.900</w:t>
            </w:r>
          </w:p>
        </w:tc>
      </w:tr>
      <w:tr w:rsidR="004B71E9" w:rsidRPr="004B71E9" w14:paraId="19D6C88E" w14:textId="77777777" w:rsidTr="004B71E9">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E79B8BA"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3EB06BDF"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000000" w:fill="FDE9D9"/>
            <w:noWrap/>
            <w:vAlign w:val="bottom"/>
            <w:hideMark/>
          </w:tcPr>
          <w:p w14:paraId="11271B9D"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LOHARA (Y)-MSWC</w:t>
            </w:r>
          </w:p>
        </w:tc>
        <w:tc>
          <w:tcPr>
            <w:tcW w:w="1360" w:type="dxa"/>
            <w:tcBorders>
              <w:top w:val="nil"/>
              <w:left w:val="nil"/>
              <w:bottom w:val="single" w:sz="4" w:space="0" w:color="auto"/>
              <w:right w:val="single" w:sz="4" w:space="0" w:color="auto"/>
            </w:tcBorders>
            <w:shd w:val="clear" w:color="auto" w:fill="auto"/>
            <w:noWrap/>
            <w:vAlign w:val="bottom"/>
            <w:hideMark/>
          </w:tcPr>
          <w:p w14:paraId="245B0218"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Yavatmal</w:t>
            </w:r>
          </w:p>
        </w:tc>
        <w:tc>
          <w:tcPr>
            <w:tcW w:w="1420" w:type="dxa"/>
            <w:tcBorders>
              <w:top w:val="nil"/>
              <w:left w:val="nil"/>
              <w:bottom w:val="single" w:sz="4" w:space="0" w:color="auto"/>
              <w:right w:val="single" w:sz="4" w:space="0" w:color="auto"/>
            </w:tcBorders>
            <w:shd w:val="clear" w:color="auto" w:fill="auto"/>
            <w:noWrap/>
            <w:vAlign w:val="bottom"/>
            <w:hideMark/>
          </w:tcPr>
          <w:p w14:paraId="526C2510" w14:textId="77777777" w:rsidR="004B71E9" w:rsidRPr="004B71E9" w:rsidRDefault="004B71E9" w:rsidP="004B71E9">
            <w:pPr>
              <w:jc w:val="right"/>
              <w:rPr>
                <w:rFonts w:ascii="Calibri" w:hAnsi="Calibri" w:cs="Calibri"/>
                <w:sz w:val="22"/>
                <w:szCs w:val="22"/>
                <w:lang w:val="en-IN" w:eastAsia="en-IN"/>
              </w:rPr>
            </w:pPr>
            <w:r w:rsidRPr="004B71E9">
              <w:rPr>
                <w:rFonts w:ascii="Calibri" w:hAnsi="Calibri" w:cs="Calibri"/>
                <w:sz w:val="22"/>
                <w:szCs w:val="22"/>
                <w:lang w:val="en-IN" w:eastAsia="en-IN"/>
              </w:rPr>
              <w:t>997.000</w:t>
            </w:r>
          </w:p>
        </w:tc>
      </w:tr>
      <w:tr w:rsidR="004B71E9" w:rsidRPr="004B71E9" w14:paraId="5AF069E6" w14:textId="77777777" w:rsidTr="004B71E9">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FD8BF15"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19277E1F"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auto" w:fill="auto"/>
            <w:noWrap/>
            <w:vAlign w:val="bottom"/>
            <w:hideMark/>
          </w:tcPr>
          <w:p w14:paraId="1B1E178C"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MAJALGAON-MSWC</w:t>
            </w:r>
          </w:p>
        </w:tc>
        <w:tc>
          <w:tcPr>
            <w:tcW w:w="1360" w:type="dxa"/>
            <w:tcBorders>
              <w:top w:val="nil"/>
              <w:left w:val="nil"/>
              <w:bottom w:val="single" w:sz="4" w:space="0" w:color="auto"/>
              <w:right w:val="single" w:sz="4" w:space="0" w:color="auto"/>
            </w:tcBorders>
            <w:shd w:val="clear" w:color="auto" w:fill="auto"/>
            <w:noWrap/>
            <w:vAlign w:val="bottom"/>
            <w:hideMark/>
          </w:tcPr>
          <w:p w14:paraId="6C7A16BF"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Beed</w:t>
            </w:r>
          </w:p>
        </w:tc>
        <w:tc>
          <w:tcPr>
            <w:tcW w:w="1420" w:type="dxa"/>
            <w:tcBorders>
              <w:top w:val="nil"/>
              <w:left w:val="nil"/>
              <w:bottom w:val="single" w:sz="4" w:space="0" w:color="auto"/>
              <w:right w:val="single" w:sz="4" w:space="0" w:color="auto"/>
            </w:tcBorders>
            <w:shd w:val="clear" w:color="auto" w:fill="auto"/>
            <w:noWrap/>
            <w:vAlign w:val="bottom"/>
            <w:hideMark/>
          </w:tcPr>
          <w:p w14:paraId="22C782C4" w14:textId="77777777" w:rsidR="004B71E9" w:rsidRPr="004B71E9" w:rsidRDefault="004B71E9" w:rsidP="004B71E9">
            <w:pPr>
              <w:jc w:val="right"/>
              <w:rPr>
                <w:rFonts w:ascii="Calibri" w:hAnsi="Calibri" w:cs="Calibri"/>
                <w:sz w:val="22"/>
                <w:szCs w:val="22"/>
                <w:lang w:val="en-IN" w:eastAsia="en-IN"/>
              </w:rPr>
            </w:pPr>
            <w:r w:rsidRPr="004B71E9">
              <w:rPr>
                <w:rFonts w:ascii="Calibri" w:hAnsi="Calibri" w:cs="Calibri"/>
                <w:sz w:val="22"/>
                <w:szCs w:val="22"/>
                <w:lang w:val="en-IN" w:eastAsia="en-IN"/>
              </w:rPr>
              <w:t>958.000</w:t>
            </w:r>
          </w:p>
        </w:tc>
      </w:tr>
      <w:tr w:rsidR="004B71E9" w:rsidRPr="004B71E9" w14:paraId="4B9AA17A" w14:textId="77777777" w:rsidTr="004B71E9">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41B8E72"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403488DA"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000000" w:fill="FDE9D9"/>
            <w:noWrap/>
            <w:vAlign w:val="bottom"/>
            <w:hideMark/>
          </w:tcPr>
          <w:p w14:paraId="3A72DA14"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MANGRULPIR-MSWC</w:t>
            </w:r>
          </w:p>
        </w:tc>
        <w:tc>
          <w:tcPr>
            <w:tcW w:w="1360" w:type="dxa"/>
            <w:tcBorders>
              <w:top w:val="nil"/>
              <w:left w:val="nil"/>
              <w:bottom w:val="single" w:sz="4" w:space="0" w:color="auto"/>
              <w:right w:val="single" w:sz="4" w:space="0" w:color="auto"/>
            </w:tcBorders>
            <w:shd w:val="clear" w:color="auto" w:fill="auto"/>
            <w:noWrap/>
            <w:vAlign w:val="bottom"/>
            <w:hideMark/>
          </w:tcPr>
          <w:p w14:paraId="632504A9" w14:textId="77777777" w:rsidR="004B71E9" w:rsidRPr="004B71E9" w:rsidRDefault="004B71E9" w:rsidP="004B71E9">
            <w:pPr>
              <w:rPr>
                <w:rFonts w:ascii="Calibri" w:hAnsi="Calibri" w:cs="Calibri"/>
                <w:color w:val="000000"/>
                <w:sz w:val="22"/>
                <w:szCs w:val="22"/>
                <w:lang w:val="en-IN" w:eastAsia="en-IN"/>
              </w:rPr>
            </w:pPr>
            <w:proofErr w:type="spellStart"/>
            <w:r w:rsidRPr="004B71E9">
              <w:rPr>
                <w:rFonts w:ascii="Calibri" w:hAnsi="Calibri" w:cs="Calibri"/>
                <w:color w:val="000000"/>
                <w:sz w:val="22"/>
                <w:szCs w:val="22"/>
                <w:lang w:val="en-IN" w:eastAsia="en-IN"/>
              </w:rPr>
              <w:t>Washim</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1E30A79B" w14:textId="77777777" w:rsidR="004B71E9" w:rsidRPr="004B71E9" w:rsidRDefault="004B71E9" w:rsidP="004B71E9">
            <w:pPr>
              <w:jc w:val="right"/>
              <w:rPr>
                <w:rFonts w:ascii="Calibri" w:hAnsi="Calibri" w:cs="Calibri"/>
                <w:sz w:val="22"/>
                <w:szCs w:val="22"/>
                <w:lang w:val="en-IN" w:eastAsia="en-IN"/>
              </w:rPr>
            </w:pPr>
            <w:r w:rsidRPr="004B71E9">
              <w:rPr>
                <w:rFonts w:ascii="Calibri" w:hAnsi="Calibri" w:cs="Calibri"/>
                <w:sz w:val="22"/>
                <w:szCs w:val="22"/>
                <w:lang w:val="en-IN" w:eastAsia="en-IN"/>
              </w:rPr>
              <w:t>783.000</w:t>
            </w:r>
          </w:p>
        </w:tc>
      </w:tr>
      <w:tr w:rsidR="004B71E9" w:rsidRPr="004B71E9" w14:paraId="7BE635A9" w14:textId="77777777" w:rsidTr="004B71E9">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63199B2"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37E1E302"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auto" w:fill="auto"/>
            <w:noWrap/>
            <w:vAlign w:val="bottom"/>
            <w:hideMark/>
          </w:tcPr>
          <w:p w14:paraId="6FCE970B"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MANMAD-MSWC</w:t>
            </w:r>
          </w:p>
        </w:tc>
        <w:tc>
          <w:tcPr>
            <w:tcW w:w="1360" w:type="dxa"/>
            <w:tcBorders>
              <w:top w:val="nil"/>
              <w:left w:val="nil"/>
              <w:bottom w:val="single" w:sz="4" w:space="0" w:color="auto"/>
              <w:right w:val="single" w:sz="4" w:space="0" w:color="auto"/>
            </w:tcBorders>
            <w:shd w:val="clear" w:color="auto" w:fill="auto"/>
            <w:noWrap/>
            <w:vAlign w:val="bottom"/>
            <w:hideMark/>
          </w:tcPr>
          <w:p w14:paraId="63858099"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Nashik</w:t>
            </w:r>
          </w:p>
        </w:tc>
        <w:tc>
          <w:tcPr>
            <w:tcW w:w="1420" w:type="dxa"/>
            <w:tcBorders>
              <w:top w:val="nil"/>
              <w:left w:val="nil"/>
              <w:bottom w:val="single" w:sz="4" w:space="0" w:color="auto"/>
              <w:right w:val="single" w:sz="4" w:space="0" w:color="auto"/>
            </w:tcBorders>
            <w:shd w:val="clear" w:color="auto" w:fill="auto"/>
            <w:noWrap/>
            <w:vAlign w:val="bottom"/>
            <w:hideMark/>
          </w:tcPr>
          <w:p w14:paraId="13A35450" w14:textId="77777777" w:rsidR="004B71E9" w:rsidRPr="004B71E9" w:rsidRDefault="004B71E9" w:rsidP="004B71E9">
            <w:pPr>
              <w:jc w:val="right"/>
              <w:rPr>
                <w:rFonts w:ascii="Calibri" w:hAnsi="Calibri" w:cs="Calibri"/>
                <w:sz w:val="22"/>
                <w:szCs w:val="22"/>
                <w:lang w:val="en-IN" w:eastAsia="en-IN"/>
              </w:rPr>
            </w:pPr>
            <w:r w:rsidRPr="004B71E9">
              <w:rPr>
                <w:rFonts w:ascii="Calibri" w:hAnsi="Calibri" w:cs="Calibri"/>
                <w:sz w:val="22"/>
                <w:szCs w:val="22"/>
                <w:lang w:val="en-IN" w:eastAsia="en-IN"/>
              </w:rPr>
              <w:t>19.150</w:t>
            </w:r>
          </w:p>
        </w:tc>
      </w:tr>
      <w:tr w:rsidR="004B71E9" w:rsidRPr="004B71E9" w14:paraId="5088638F" w14:textId="77777777" w:rsidTr="004B71E9">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9A581DD"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6D73E3A8"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auto" w:fill="auto"/>
            <w:noWrap/>
            <w:vAlign w:val="bottom"/>
            <w:hideMark/>
          </w:tcPr>
          <w:p w14:paraId="11F1A536"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MANWAT-MSWC</w:t>
            </w:r>
          </w:p>
        </w:tc>
        <w:tc>
          <w:tcPr>
            <w:tcW w:w="1360" w:type="dxa"/>
            <w:tcBorders>
              <w:top w:val="nil"/>
              <w:left w:val="nil"/>
              <w:bottom w:val="single" w:sz="4" w:space="0" w:color="auto"/>
              <w:right w:val="single" w:sz="4" w:space="0" w:color="auto"/>
            </w:tcBorders>
            <w:shd w:val="clear" w:color="auto" w:fill="auto"/>
            <w:noWrap/>
            <w:vAlign w:val="bottom"/>
            <w:hideMark/>
          </w:tcPr>
          <w:p w14:paraId="7E5BC1C9" w14:textId="77777777" w:rsidR="004B71E9" w:rsidRPr="004B71E9" w:rsidRDefault="004B71E9" w:rsidP="004B71E9">
            <w:pPr>
              <w:rPr>
                <w:rFonts w:ascii="Calibri" w:hAnsi="Calibri" w:cs="Calibri"/>
                <w:color w:val="000000"/>
                <w:sz w:val="22"/>
                <w:szCs w:val="22"/>
                <w:lang w:val="en-IN" w:eastAsia="en-IN"/>
              </w:rPr>
            </w:pPr>
            <w:proofErr w:type="spellStart"/>
            <w:r w:rsidRPr="004B71E9">
              <w:rPr>
                <w:rFonts w:ascii="Calibri" w:hAnsi="Calibri" w:cs="Calibri"/>
                <w:color w:val="000000"/>
                <w:sz w:val="22"/>
                <w:szCs w:val="22"/>
                <w:lang w:val="en-IN" w:eastAsia="en-IN"/>
              </w:rPr>
              <w:t>Parbhani</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21262C90" w14:textId="77777777" w:rsidR="004B71E9" w:rsidRPr="004B71E9" w:rsidRDefault="004B71E9" w:rsidP="004B71E9">
            <w:pPr>
              <w:jc w:val="right"/>
              <w:rPr>
                <w:rFonts w:ascii="Calibri" w:hAnsi="Calibri" w:cs="Calibri"/>
                <w:sz w:val="22"/>
                <w:szCs w:val="22"/>
                <w:lang w:val="en-IN" w:eastAsia="en-IN"/>
              </w:rPr>
            </w:pPr>
            <w:r w:rsidRPr="004B71E9">
              <w:rPr>
                <w:rFonts w:ascii="Calibri" w:hAnsi="Calibri" w:cs="Calibri"/>
                <w:sz w:val="22"/>
                <w:szCs w:val="22"/>
                <w:lang w:val="en-IN" w:eastAsia="en-IN"/>
              </w:rPr>
              <w:t>819.000</w:t>
            </w:r>
          </w:p>
        </w:tc>
      </w:tr>
      <w:tr w:rsidR="004B71E9" w:rsidRPr="004B71E9" w14:paraId="4A86089D" w14:textId="77777777" w:rsidTr="004B71E9">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B603739"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55334A1E"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auto" w:fill="auto"/>
            <w:noWrap/>
            <w:vAlign w:val="bottom"/>
            <w:hideMark/>
          </w:tcPr>
          <w:p w14:paraId="2BAF3485"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MOHOL-MSWC</w:t>
            </w:r>
          </w:p>
        </w:tc>
        <w:tc>
          <w:tcPr>
            <w:tcW w:w="1360" w:type="dxa"/>
            <w:tcBorders>
              <w:top w:val="nil"/>
              <w:left w:val="nil"/>
              <w:bottom w:val="single" w:sz="4" w:space="0" w:color="auto"/>
              <w:right w:val="single" w:sz="4" w:space="0" w:color="auto"/>
            </w:tcBorders>
            <w:shd w:val="clear" w:color="auto" w:fill="auto"/>
            <w:noWrap/>
            <w:vAlign w:val="bottom"/>
            <w:hideMark/>
          </w:tcPr>
          <w:p w14:paraId="7B7EA110"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Solapur</w:t>
            </w:r>
          </w:p>
        </w:tc>
        <w:tc>
          <w:tcPr>
            <w:tcW w:w="1420" w:type="dxa"/>
            <w:tcBorders>
              <w:top w:val="nil"/>
              <w:left w:val="nil"/>
              <w:bottom w:val="single" w:sz="4" w:space="0" w:color="auto"/>
              <w:right w:val="single" w:sz="4" w:space="0" w:color="auto"/>
            </w:tcBorders>
            <w:shd w:val="clear" w:color="auto" w:fill="auto"/>
            <w:noWrap/>
            <w:vAlign w:val="bottom"/>
            <w:hideMark/>
          </w:tcPr>
          <w:p w14:paraId="43F5DF58" w14:textId="77777777" w:rsidR="004B71E9" w:rsidRPr="004B71E9" w:rsidRDefault="004B71E9" w:rsidP="004B71E9">
            <w:pPr>
              <w:jc w:val="right"/>
              <w:rPr>
                <w:rFonts w:ascii="Calibri" w:hAnsi="Calibri" w:cs="Calibri"/>
                <w:sz w:val="22"/>
                <w:szCs w:val="22"/>
                <w:lang w:val="en-IN" w:eastAsia="en-IN"/>
              </w:rPr>
            </w:pPr>
            <w:r w:rsidRPr="004B71E9">
              <w:rPr>
                <w:rFonts w:ascii="Calibri" w:hAnsi="Calibri" w:cs="Calibri"/>
                <w:sz w:val="22"/>
                <w:szCs w:val="22"/>
                <w:lang w:val="en-IN" w:eastAsia="en-IN"/>
              </w:rPr>
              <w:t>73.000</w:t>
            </w:r>
          </w:p>
        </w:tc>
      </w:tr>
      <w:tr w:rsidR="004B71E9" w:rsidRPr="004B71E9" w14:paraId="0C536FD0" w14:textId="77777777" w:rsidTr="004B71E9">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3053A1E"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4A934486"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auto" w:fill="auto"/>
            <w:noWrap/>
            <w:vAlign w:val="bottom"/>
            <w:hideMark/>
          </w:tcPr>
          <w:p w14:paraId="0EB8A84B"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NAMPUR-MSWC</w:t>
            </w:r>
          </w:p>
        </w:tc>
        <w:tc>
          <w:tcPr>
            <w:tcW w:w="1360" w:type="dxa"/>
            <w:tcBorders>
              <w:top w:val="nil"/>
              <w:left w:val="nil"/>
              <w:bottom w:val="single" w:sz="4" w:space="0" w:color="auto"/>
              <w:right w:val="single" w:sz="4" w:space="0" w:color="auto"/>
            </w:tcBorders>
            <w:shd w:val="clear" w:color="auto" w:fill="auto"/>
            <w:noWrap/>
            <w:vAlign w:val="bottom"/>
            <w:hideMark/>
          </w:tcPr>
          <w:p w14:paraId="5D1CF007"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Nashik</w:t>
            </w:r>
          </w:p>
        </w:tc>
        <w:tc>
          <w:tcPr>
            <w:tcW w:w="1420" w:type="dxa"/>
            <w:tcBorders>
              <w:top w:val="nil"/>
              <w:left w:val="nil"/>
              <w:bottom w:val="single" w:sz="4" w:space="0" w:color="auto"/>
              <w:right w:val="single" w:sz="4" w:space="0" w:color="auto"/>
            </w:tcBorders>
            <w:shd w:val="clear" w:color="auto" w:fill="auto"/>
            <w:noWrap/>
            <w:vAlign w:val="bottom"/>
            <w:hideMark/>
          </w:tcPr>
          <w:p w14:paraId="3A3131E2" w14:textId="77777777" w:rsidR="004B71E9" w:rsidRPr="004B71E9" w:rsidRDefault="004B71E9" w:rsidP="004B71E9">
            <w:pPr>
              <w:jc w:val="right"/>
              <w:rPr>
                <w:rFonts w:ascii="Calibri" w:hAnsi="Calibri" w:cs="Calibri"/>
                <w:sz w:val="22"/>
                <w:szCs w:val="22"/>
                <w:lang w:val="en-IN" w:eastAsia="en-IN"/>
              </w:rPr>
            </w:pPr>
            <w:r w:rsidRPr="004B71E9">
              <w:rPr>
                <w:rFonts w:ascii="Calibri" w:hAnsi="Calibri" w:cs="Calibri"/>
                <w:sz w:val="22"/>
                <w:szCs w:val="22"/>
                <w:lang w:val="en-IN" w:eastAsia="en-IN"/>
              </w:rPr>
              <w:t>75.700</w:t>
            </w:r>
          </w:p>
        </w:tc>
      </w:tr>
      <w:tr w:rsidR="004B71E9" w:rsidRPr="004B71E9" w14:paraId="47A4786D" w14:textId="77777777" w:rsidTr="004B71E9">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7F547B0"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17CC35EF"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auto" w:fill="auto"/>
            <w:noWrap/>
            <w:vAlign w:val="bottom"/>
            <w:hideMark/>
          </w:tcPr>
          <w:p w14:paraId="103DC335"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NEWASA-MSWC</w:t>
            </w:r>
          </w:p>
        </w:tc>
        <w:tc>
          <w:tcPr>
            <w:tcW w:w="1360" w:type="dxa"/>
            <w:tcBorders>
              <w:top w:val="nil"/>
              <w:left w:val="nil"/>
              <w:bottom w:val="single" w:sz="4" w:space="0" w:color="auto"/>
              <w:right w:val="single" w:sz="4" w:space="0" w:color="auto"/>
            </w:tcBorders>
            <w:shd w:val="clear" w:color="auto" w:fill="auto"/>
            <w:noWrap/>
            <w:vAlign w:val="bottom"/>
            <w:hideMark/>
          </w:tcPr>
          <w:p w14:paraId="2C767044"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Ahmednagar</w:t>
            </w:r>
          </w:p>
        </w:tc>
        <w:tc>
          <w:tcPr>
            <w:tcW w:w="1420" w:type="dxa"/>
            <w:tcBorders>
              <w:top w:val="nil"/>
              <w:left w:val="nil"/>
              <w:bottom w:val="single" w:sz="4" w:space="0" w:color="auto"/>
              <w:right w:val="single" w:sz="4" w:space="0" w:color="auto"/>
            </w:tcBorders>
            <w:shd w:val="clear" w:color="auto" w:fill="auto"/>
            <w:noWrap/>
            <w:vAlign w:val="bottom"/>
            <w:hideMark/>
          </w:tcPr>
          <w:p w14:paraId="56BDBA64" w14:textId="77777777" w:rsidR="004B71E9" w:rsidRPr="004B71E9" w:rsidRDefault="004B71E9" w:rsidP="004B71E9">
            <w:pPr>
              <w:jc w:val="right"/>
              <w:rPr>
                <w:rFonts w:ascii="Calibri" w:hAnsi="Calibri" w:cs="Calibri"/>
                <w:sz w:val="22"/>
                <w:szCs w:val="22"/>
                <w:lang w:val="en-IN" w:eastAsia="en-IN"/>
              </w:rPr>
            </w:pPr>
            <w:r w:rsidRPr="004B71E9">
              <w:rPr>
                <w:rFonts w:ascii="Calibri" w:hAnsi="Calibri" w:cs="Calibri"/>
                <w:sz w:val="22"/>
                <w:szCs w:val="22"/>
                <w:lang w:val="en-IN" w:eastAsia="en-IN"/>
              </w:rPr>
              <w:t>880.000</w:t>
            </w:r>
          </w:p>
        </w:tc>
      </w:tr>
      <w:tr w:rsidR="004B71E9" w:rsidRPr="004B71E9" w14:paraId="64B86FDA" w14:textId="77777777" w:rsidTr="004B71E9">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BACCF3C"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7F96D7E8"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auto" w:fill="auto"/>
            <w:noWrap/>
            <w:vAlign w:val="bottom"/>
            <w:hideMark/>
          </w:tcPr>
          <w:p w14:paraId="58E5D870"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OSMANABAD-MSWC</w:t>
            </w:r>
          </w:p>
        </w:tc>
        <w:tc>
          <w:tcPr>
            <w:tcW w:w="1360" w:type="dxa"/>
            <w:tcBorders>
              <w:top w:val="nil"/>
              <w:left w:val="nil"/>
              <w:bottom w:val="single" w:sz="4" w:space="0" w:color="auto"/>
              <w:right w:val="single" w:sz="4" w:space="0" w:color="auto"/>
            </w:tcBorders>
            <w:shd w:val="clear" w:color="auto" w:fill="auto"/>
            <w:noWrap/>
            <w:vAlign w:val="bottom"/>
            <w:hideMark/>
          </w:tcPr>
          <w:p w14:paraId="04AD35F4"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Osmanabad</w:t>
            </w:r>
          </w:p>
        </w:tc>
        <w:tc>
          <w:tcPr>
            <w:tcW w:w="1420" w:type="dxa"/>
            <w:tcBorders>
              <w:top w:val="nil"/>
              <w:left w:val="nil"/>
              <w:bottom w:val="single" w:sz="4" w:space="0" w:color="auto"/>
              <w:right w:val="single" w:sz="4" w:space="0" w:color="auto"/>
            </w:tcBorders>
            <w:shd w:val="clear" w:color="000000" w:fill="FFFF00"/>
            <w:noWrap/>
            <w:vAlign w:val="bottom"/>
            <w:hideMark/>
          </w:tcPr>
          <w:p w14:paraId="03FB8F63" w14:textId="77777777" w:rsidR="004B71E9" w:rsidRPr="004B71E9" w:rsidRDefault="004B71E9" w:rsidP="004B71E9">
            <w:pPr>
              <w:jc w:val="right"/>
              <w:rPr>
                <w:rFonts w:ascii="Calibri" w:hAnsi="Calibri" w:cs="Calibri"/>
                <w:sz w:val="22"/>
                <w:szCs w:val="22"/>
                <w:lang w:val="en-IN" w:eastAsia="en-IN"/>
              </w:rPr>
            </w:pPr>
            <w:r w:rsidRPr="004B71E9">
              <w:rPr>
                <w:rFonts w:ascii="Calibri" w:hAnsi="Calibri" w:cs="Calibri"/>
                <w:sz w:val="22"/>
                <w:szCs w:val="22"/>
                <w:lang w:val="en-IN" w:eastAsia="en-IN"/>
              </w:rPr>
              <w:t>992.000</w:t>
            </w:r>
          </w:p>
        </w:tc>
      </w:tr>
      <w:tr w:rsidR="004B71E9" w:rsidRPr="004B71E9" w14:paraId="5409E555" w14:textId="77777777" w:rsidTr="004B71E9">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2A7E274"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4DA730F7"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000000" w:fill="FDE9D9"/>
            <w:noWrap/>
            <w:vAlign w:val="bottom"/>
            <w:hideMark/>
          </w:tcPr>
          <w:p w14:paraId="220E4FBF"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PADOLI CHANDRAPUR-MSWC</w:t>
            </w:r>
          </w:p>
        </w:tc>
        <w:tc>
          <w:tcPr>
            <w:tcW w:w="1360" w:type="dxa"/>
            <w:tcBorders>
              <w:top w:val="nil"/>
              <w:left w:val="nil"/>
              <w:bottom w:val="single" w:sz="4" w:space="0" w:color="auto"/>
              <w:right w:val="single" w:sz="4" w:space="0" w:color="auto"/>
            </w:tcBorders>
            <w:shd w:val="clear" w:color="auto" w:fill="auto"/>
            <w:noWrap/>
            <w:vAlign w:val="bottom"/>
            <w:hideMark/>
          </w:tcPr>
          <w:p w14:paraId="1A1607F7"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Chandrapur</w:t>
            </w:r>
          </w:p>
        </w:tc>
        <w:tc>
          <w:tcPr>
            <w:tcW w:w="1420" w:type="dxa"/>
            <w:tcBorders>
              <w:top w:val="nil"/>
              <w:left w:val="nil"/>
              <w:bottom w:val="single" w:sz="4" w:space="0" w:color="auto"/>
              <w:right w:val="single" w:sz="4" w:space="0" w:color="auto"/>
            </w:tcBorders>
            <w:shd w:val="clear" w:color="auto" w:fill="auto"/>
            <w:noWrap/>
            <w:vAlign w:val="bottom"/>
            <w:hideMark/>
          </w:tcPr>
          <w:p w14:paraId="5A3C3D56" w14:textId="77777777" w:rsidR="004B71E9" w:rsidRPr="004B71E9" w:rsidRDefault="004B71E9" w:rsidP="004B71E9">
            <w:pPr>
              <w:jc w:val="right"/>
              <w:rPr>
                <w:rFonts w:ascii="Calibri" w:hAnsi="Calibri" w:cs="Calibri"/>
                <w:sz w:val="22"/>
                <w:szCs w:val="22"/>
                <w:lang w:val="en-IN" w:eastAsia="en-IN"/>
              </w:rPr>
            </w:pPr>
            <w:r w:rsidRPr="004B71E9">
              <w:rPr>
                <w:rFonts w:ascii="Calibri" w:hAnsi="Calibri" w:cs="Calibri"/>
                <w:sz w:val="22"/>
                <w:szCs w:val="22"/>
                <w:lang w:val="en-IN" w:eastAsia="en-IN"/>
              </w:rPr>
              <w:t>858.000</w:t>
            </w:r>
          </w:p>
        </w:tc>
      </w:tr>
      <w:tr w:rsidR="004B71E9" w:rsidRPr="004B71E9" w14:paraId="61D50EC0" w14:textId="77777777" w:rsidTr="004B71E9">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AAFC699"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64629174"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auto" w:fill="auto"/>
            <w:noWrap/>
            <w:vAlign w:val="bottom"/>
            <w:hideMark/>
          </w:tcPr>
          <w:p w14:paraId="3472FFFC"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PAITHAN-MSWC</w:t>
            </w:r>
          </w:p>
        </w:tc>
        <w:tc>
          <w:tcPr>
            <w:tcW w:w="1360" w:type="dxa"/>
            <w:tcBorders>
              <w:top w:val="nil"/>
              <w:left w:val="nil"/>
              <w:bottom w:val="single" w:sz="4" w:space="0" w:color="auto"/>
              <w:right w:val="single" w:sz="4" w:space="0" w:color="auto"/>
            </w:tcBorders>
            <w:shd w:val="clear" w:color="auto" w:fill="auto"/>
            <w:noWrap/>
            <w:vAlign w:val="bottom"/>
            <w:hideMark/>
          </w:tcPr>
          <w:p w14:paraId="3AD32F27"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Aurangabad</w:t>
            </w:r>
          </w:p>
        </w:tc>
        <w:tc>
          <w:tcPr>
            <w:tcW w:w="1420" w:type="dxa"/>
            <w:tcBorders>
              <w:top w:val="nil"/>
              <w:left w:val="nil"/>
              <w:bottom w:val="single" w:sz="4" w:space="0" w:color="auto"/>
              <w:right w:val="single" w:sz="4" w:space="0" w:color="auto"/>
            </w:tcBorders>
            <w:shd w:val="clear" w:color="auto" w:fill="auto"/>
            <w:noWrap/>
            <w:vAlign w:val="bottom"/>
            <w:hideMark/>
          </w:tcPr>
          <w:p w14:paraId="52C4C561" w14:textId="77777777" w:rsidR="004B71E9" w:rsidRPr="004B71E9" w:rsidRDefault="004B71E9" w:rsidP="004B71E9">
            <w:pPr>
              <w:jc w:val="right"/>
              <w:rPr>
                <w:rFonts w:ascii="Calibri" w:hAnsi="Calibri" w:cs="Calibri"/>
                <w:sz w:val="22"/>
                <w:szCs w:val="22"/>
                <w:lang w:val="en-IN" w:eastAsia="en-IN"/>
              </w:rPr>
            </w:pPr>
            <w:r w:rsidRPr="004B71E9">
              <w:rPr>
                <w:rFonts w:ascii="Calibri" w:hAnsi="Calibri" w:cs="Calibri"/>
                <w:sz w:val="22"/>
                <w:szCs w:val="22"/>
                <w:lang w:val="en-IN" w:eastAsia="en-IN"/>
              </w:rPr>
              <w:t>985.000</w:t>
            </w:r>
          </w:p>
        </w:tc>
      </w:tr>
      <w:tr w:rsidR="004B71E9" w:rsidRPr="004B71E9" w14:paraId="272E5530" w14:textId="77777777" w:rsidTr="004B71E9">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5A3C6E6"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371235A7"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auto" w:fill="auto"/>
            <w:noWrap/>
            <w:vAlign w:val="bottom"/>
            <w:hideMark/>
          </w:tcPr>
          <w:p w14:paraId="50A1282D"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PURNA-MSWC</w:t>
            </w:r>
          </w:p>
        </w:tc>
        <w:tc>
          <w:tcPr>
            <w:tcW w:w="1360" w:type="dxa"/>
            <w:tcBorders>
              <w:top w:val="nil"/>
              <w:left w:val="nil"/>
              <w:bottom w:val="single" w:sz="4" w:space="0" w:color="auto"/>
              <w:right w:val="single" w:sz="4" w:space="0" w:color="auto"/>
            </w:tcBorders>
            <w:shd w:val="clear" w:color="auto" w:fill="auto"/>
            <w:noWrap/>
            <w:vAlign w:val="bottom"/>
            <w:hideMark/>
          </w:tcPr>
          <w:p w14:paraId="518F1E63" w14:textId="77777777" w:rsidR="004B71E9" w:rsidRPr="004B71E9" w:rsidRDefault="004B71E9" w:rsidP="004B71E9">
            <w:pPr>
              <w:rPr>
                <w:rFonts w:ascii="Calibri" w:hAnsi="Calibri" w:cs="Calibri"/>
                <w:color w:val="000000"/>
                <w:sz w:val="22"/>
                <w:szCs w:val="22"/>
                <w:lang w:val="en-IN" w:eastAsia="en-IN"/>
              </w:rPr>
            </w:pPr>
            <w:proofErr w:type="spellStart"/>
            <w:r w:rsidRPr="004B71E9">
              <w:rPr>
                <w:rFonts w:ascii="Calibri" w:hAnsi="Calibri" w:cs="Calibri"/>
                <w:color w:val="000000"/>
                <w:sz w:val="22"/>
                <w:szCs w:val="22"/>
                <w:lang w:val="en-IN" w:eastAsia="en-IN"/>
              </w:rPr>
              <w:t>Parbhani</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7A8DA636" w14:textId="77777777" w:rsidR="004B71E9" w:rsidRPr="004B71E9" w:rsidRDefault="004B71E9" w:rsidP="004B71E9">
            <w:pPr>
              <w:jc w:val="right"/>
              <w:rPr>
                <w:rFonts w:ascii="Calibri" w:hAnsi="Calibri" w:cs="Calibri"/>
                <w:sz w:val="22"/>
                <w:szCs w:val="22"/>
                <w:lang w:val="en-IN" w:eastAsia="en-IN"/>
              </w:rPr>
            </w:pPr>
            <w:r w:rsidRPr="004B71E9">
              <w:rPr>
                <w:rFonts w:ascii="Calibri" w:hAnsi="Calibri" w:cs="Calibri"/>
                <w:sz w:val="22"/>
                <w:szCs w:val="22"/>
                <w:lang w:val="en-IN" w:eastAsia="en-IN"/>
              </w:rPr>
              <w:t>977.000</w:t>
            </w:r>
          </w:p>
        </w:tc>
      </w:tr>
      <w:tr w:rsidR="004B71E9" w:rsidRPr="004B71E9" w14:paraId="7C973A5E" w14:textId="77777777" w:rsidTr="004B71E9">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786D7BF"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4B0F94E6"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auto" w:fill="auto"/>
            <w:noWrap/>
            <w:vAlign w:val="bottom"/>
            <w:hideMark/>
          </w:tcPr>
          <w:p w14:paraId="2FD02594"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S.NAGAR JALGAON-MSWC</w:t>
            </w:r>
          </w:p>
        </w:tc>
        <w:tc>
          <w:tcPr>
            <w:tcW w:w="1360" w:type="dxa"/>
            <w:tcBorders>
              <w:top w:val="nil"/>
              <w:left w:val="nil"/>
              <w:bottom w:val="single" w:sz="4" w:space="0" w:color="auto"/>
              <w:right w:val="single" w:sz="4" w:space="0" w:color="auto"/>
            </w:tcBorders>
            <w:shd w:val="clear" w:color="auto" w:fill="auto"/>
            <w:noWrap/>
            <w:vAlign w:val="bottom"/>
            <w:hideMark/>
          </w:tcPr>
          <w:p w14:paraId="5F3E796D"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Jalgaon</w:t>
            </w:r>
          </w:p>
        </w:tc>
        <w:tc>
          <w:tcPr>
            <w:tcW w:w="1420" w:type="dxa"/>
            <w:tcBorders>
              <w:top w:val="nil"/>
              <w:left w:val="nil"/>
              <w:bottom w:val="single" w:sz="4" w:space="0" w:color="auto"/>
              <w:right w:val="single" w:sz="4" w:space="0" w:color="auto"/>
            </w:tcBorders>
            <w:shd w:val="clear" w:color="auto" w:fill="auto"/>
            <w:noWrap/>
            <w:vAlign w:val="bottom"/>
            <w:hideMark/>
          </w:tcPr>
          <w:p w14:paraId="7AC5428E" w14:textId="77777777" w:rsidR="004B71E9" w:rsidRPr="004B71E9" w:rsidRDefault="004B71E9" w:rsidP="004B71E9">
            <w:pPr>
              <w:jc w:val="right"/>
              <w:rPr>
                <w:rFonts w:ascii="Calibri" w:hAnsi="Calibri" w:cs="Calibri"/>
                <w:sz w:val="22"/>
                <w:szCs w:val="22"/>
                <w:lang w:val="en-IN" w:eastAsia="en-IN"/>
              </w:rPr>
            </w:pPr>
            <w:r w:rsidRPr="004B71E9">
              <w:rPr>
                <w:rFonts w:ascii="Calibri" w:hAnsi="Calibri" w:cs="Calibri"/>
                <w:sz w:val="22"/>
                <w:szCs w:val="22"/>
                <w:lang w:val="en-IN" w:eastAsia="en-IN"/>
              </w:rPr>
              <w:t>760.550</w:t>
            </w:r>
          </w:p>
        </w:tc>
      </w:tr>
      <w:tr w:rsidR="004B71E9" w:rsidRPr="004B71E9" w14:paraId="4F991D0D" w14:textId="77777777" w:rsidTr="004B71E9">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0A720DB"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36A46360"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auto" w:fill="auto"/>
            <w:noWrap/>
            <w:vAlign w:val="bottom"/>
            <w:hideMark/>
          </w:tcPr>
          <w:p w14:paraId="5B853057"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SAILU-MSWC</w:t>
            </w:r>
          </w:p>
        </w:tc>
        <w:tc>
          <w:tcPr>
            <w:tcW w:w="1360" w:type="dxa"/>
            <w:tcBorders>
              <w:top w:val="nil"/>
              <w:left w:val="nil"/>
              <w:bottom w:val="single" w:sz="4" w:space="0" w:color="auto"/>
              <w:right w:val="single" w:sz="4" w:space="0" w:color="auto"/>
            </w:tcBorders>
            <w:shd w:val="clear" w:color="auto" w:fill="auto"/>
            <w:noWrap/>
            <w:vAlign w:val="bottom"/>
            <w:hideMark/>
          </w:tcPr>
          <w:p w14:paraId="1F9C6AF9" w14:textId="77777777" w:rsidR="004B71E9" w:rsidRPr="004B71E9" w:rsidRDefault="004B71E9" w:rsidP="004B71E9">
            <w:pPr>
              <w:rPr>
                <w:rFonts w:ascii="Calibri" w:hAnsi="Calibri" w:cs="Calibri"/>
                <w:color w:val="000000"/>
                <w:sz w:val="22"/>
                <w:szCs w:val="22"/>
                <w:lang w:val="en-IN" w:eastAsia="en-IN"/>
              </w:rPr>
            </w:pPr>
            <w:proofErr w:type="spellStart"/>
            <w:r w:rsidRPr="004B71E9">
              <w:rPr>
                <w:rFonts w:ascii="Calibri" w:hAnsi="Calibri" w:cs="Calibri"/>
                <w:color w:val="000000"/>
                <w:sz w:val="22"/>
                <w:szCs w:val="22"/>
                <w:lang w:val="en-IN" w:eastAsia="en-IN"/>
              </w:rPr>
              <w:t>Parbhani</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4EC0A57A" w14:textId="77777777" w:rsidR="004B71E9" w:rsidRPr="004B71E9" w:rsidRDefault="004B71E9" w:rsidP="004B71E9">
            <w:pPr>
              <w:jc w:val="right"/>
              <w:rPr>
                <w:rFonts w:ascii="Calibri" w:hAnsi="Calibri" w:cs="Calibri"/>
                <w:sz w:val="22"/>
                <w:szCs w:val="22"/>
                <w:lang w:val="en-IN" w:eastAsia="en-IN"/>
              </w:rPr>
            </w:pPr>
            <w:r w:rsidRPr="004B71E9">
              <w:rPr>
                <w:rFonts w:ascii="Calibri" w:hAnsi="Calibri" w:cs="Calibri"/>
                <w:sz w:val="22"/>
                <w:szCs w:val="22"/>
                <w:lang w:val="en-IN" w:eastAsia="en-IN"/>
              </w:rPr>
              <w:t>933.000</w:t>
            </w:r>
          </w:p>
        </w:tc>
      </w:tr>
      <w:tr w:rsidR="004B71E9" w:rsidRPr="004B71E9" w14:paraId="68574BC9" w14:textId="77777777" w:rsidTr="004B71E9">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FFC4C7F"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4D0F76A2"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auto" w:fill="auto"/>
            <w:noWrap/>
            <w:vAlign w:val="bottom"/>
            <w:hideMark/>
          </w:tcPr>
          <w:p w14:paraId="6546FE2A"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SHAHADA-MSWC</w:t>
            </w:r>
          </w:p>
        </w:tc>
        <w:tc>
          <w:tcPr>
            <w:tcW w:w="1360" w:type="dxa"/>
            <w:tcBorders>
              <w:top w:val="nil"/>
              <w:left w:val="nil"/>
              <w:bottom w:val="single" w:sz="4" w:space="0" w:color="auto"/>
              <w:right w:val="single" w:sz="4" w:space="0" w:color="auto"/>
            </w:tcBorders>
            <w:shd w:val="clear" w:color="auto" w:fill="auto"/>
            <w:noWrap/>
            <w:vAlign w:val="bottom"/>
            <w:hideMark/>
          </w:tcPr>
          <w:p w14:paraId="6F917EE0"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Nandurbar</w:t>
            </w:r>
          </w:p>
        </w:tc>
        <w:tc>
          <w:tcPr>
            <w:tcW w:w="1420" w:type="dxa"/>
            <w:tcBorders>
              <w:top w:val="nil"/>
              <w:left w:val="nil"/>
              <w:bottom w:val="single" w:sz="4" w:space="0" w:color="auto"/>
              <w:right w:val="single" w:sz="4" w:space="0" w:color="auto"/>
            </w:tcBorders>
            <w:shd w:val="clear" w:color="auto" w:fill="auto"/>
            <w:noWrap/>
            <w:vAlign w:val="bottom"/>
            <w:hideMark/>
          </w:tcPr>
          <w:p w14:paraId="3BBD4D9D" w14:textId="77777777" w:rsidR="004B71E9" w:rsidRPr="004B71E9" w:rsidRDefault="004B71E9" w:rsidP="004B71E9">
            <w:pPr>
              <w:jc w:val="right"/>
              <w:rPr>
                <w:rFonts w:ascii="Calibri" w:hAnsi="Calibri" w:cs="Calibri"/>
                <w:sz w:val="22"/>
                <w:szCs w:val="22"/>
                <w:lang w:val="en-IN" w:eastAsia="en-IN"/>
              </w:rPr>
            </w:pPr>
            <w:r w:rsidRPr="004B71E9">
              <w:rPr>
                <w:rFonts w:ascii="Calibri" w:hAnsi="Calibri" w:cs="Calibri"/>
                <w:sz w:val="22"/>
                <w:szCs w:val="22"/>
                <w:lang w:val="en-IN" w:eastAsia="en-IN"/>
              </w:rPr>
              <w:t>790.150</w:t>
            </w:r>
          </w:p>
        </w:tc>
      </w:tr>
      <w:tr w:rsidR="004B71E9" w:rsidRPr="004B71E9" w14:paraId="26D0024A" w14:textId="77777777" w:rsidTr="004B71E9">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803505B"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322EBA4E"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auto" w:fill="auto"/>
            <w:noWrap/>
            <w:vAlign w:val="bottom"/>
            <w:hideMark/>
          </w:tcPr>
          <w:p w14:paraId="45AE16EE"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SHIRUR ANANTPAL-MSWC</w:t>
            </w:r>
          </w:p>
        </w:tc>
        <w:tc>
          <w:tcPr>
            <w:tcW w:w="1360" w:type="dxa"/>
            <w:tcBorders>
              <w:top w:val="nil"/>
              <w:left w:val="nil"/>
              <w:bottom w:val="single" w:sz="4" w:space="0" w:color="auto"/>
              <w:right w:val="single" w:sz="4" w:space="0" w:color="auto"/>
            </w:tcBorders>
            <w:shd w:val="clear" w:color="auto" w:fill="auto"/>
            <w:noWrap/>
            <w:vAlign w:val="bottom"/>
            <w:hideMark/>
          </w:tcPr>
          <w:p w14:paraId="42B28513"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Latur</w:t>
            </w:r>
          </w:p>
        </w:tc>
        <w:tc>
          <w:tcPr>
            <w:tcW w:w="1420" w:type="dxa"/>
            <w:tcBorders>
              <w:top w:val="nil"/>
              <w:left w:val="nil"/>
              <w:bottom w:val="single" w:sz="4" w:space="0" w:color="auto"/>
              <w:right w:val="single" w:sz="4" w:space="0" w:color="auto"/>
            </w:tcBorders>
            <w:shd w:val="clear" w:color="auto" w:fill="auto"/>
            <w:noWrap/>
            <w:vAlign w:val="bottom"/>
            <w:hideMark/>
          </w:tcPr>
          <w:p w14:paraId="55A7F0DC" w14:textId="77777777" w:rsidR="004B71E9" w:rsidRPr="004B71E9" w:rsidRDefault="004B71E9" w:rsidP="004B71E9">
            <w:pPr>
              <w:jc w:val="right"/>
              <w:rPr>
                <w:rFonts w:ascii="Calibri" w:hAnsi="Calibri" w:cs="Calibri"/>
                <w:sz w:val="22"/>
                <w:szCs w:val="22"/>
                <w:lang w:val="en-IN" w:eastAsia="en-IN"/>
              </w:rPr>
            </w:pPr>
            <w:r w:rsidRPr="004B71E9">
              <w:rPr>
                <w:rFonts w:ascii="Calibri" w:hAnsi="Calibri" w:cs="Calibri"/>
                <w:sz w:val="22"/>
                <w:szCs w:val="22"/>
                <w:lang w:val="en-IN" w:eastAsia="en-IN"/>
              </w:rPr>
              <w:t>6.400</w:t>
            </w:r>
          </w:p>
        </w:tc>
      </w:tr>
      <w:tr w:rsidR="004B71E9" w:rsidRPr="004B71E9" w14:paraId="2371E55F" w14:textId="77777777" w:rsidTr="004B71E9">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4F4869C"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03DCCB38"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auto" w:fill="auto"/>
            <w:noWrap/>
            <w:vAlign w:val="bottom"/>
            <w:hideMark/>
          </w:tcPr>
          <w:p w14:paraId="486CCDD4"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SILLOD-MSWC</w:t>
            </w:r>
          </w:p>
        </w:tc>
        <w:tc>
          <w:tcPr>
            <w:tcW w:w="1360" w:type="dxa"/>
            <w:tcBorders>
              <w:top w:val="nil"/>
              <w:left w:val="nil"/>
              <w:bottom w:val="single" w:sz="4" w:space="0" w:color="auto"/>
              <w:right w:val="single" w:sz="4" w:space="0" w:color="auto"/>
            </w:tcBorders>
            <w:shd w:val="clear" w:color="auto" w:fill="auto"/>
            <w:noWrap/>
            <w:vAlign w:val="bottom"/>
            <w:hideMark/>
          </w:tcPr>
          <w:p w14:paraId="1121177C"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Aurangabad</w:t>
            </w:r>
          </w:p>
        </w:tc>
        <w:tc>
          <w:tcPr>
            <w:tcW w:w="1420" w:type="dxa"/>
            <w:tcBorders>
              <w:top w:val="nil"/>
              <w:left w:val="nil"/>
              <w:bottom w:val="single" w:sz="4" w:space="0" w:color="auto"/>
              <w:right w:val="single" w:sz="4" w:space="0" w:color="auto"/>
            </w:tcBorders>
            <w:shd w:val="clear" w:color="auto" w:fill="auto"/>
            <w:noWrap/>
            <w:vAlign w:val="bottom"/>
            <w:hideMark/>
          </w:tcPr>
          <w:p w14:paraId="3D8E9EE1" w14:textId="77777777" w:rsidR="004B71E9" w:rsidRPr="004B71E9" w:rsidRDefault="004B71E9" w:rsidP="004B71E9">
            <w:pPr>
              <w:jc w:val="right"/>
              <w:rPr>
                <w:rFonts w:ascii="Calibri" w:hAnsi="Calibri" w:cs="Calibri"/>
                <w:sz w:val="22"/>
                <w:szCs w:val="22"/>
                <w:lang w:val="en-IN" w:eastAsia="en-IN"/>
              </w:rPr>
            </w:pPr>
            <w:r w:rsidRPr="004B71E9">
              <w:rPr>
                <w:rFonts w:ascii="Calibri" w:hAnsi="Calibri" w:cs="Calibri"/>
                <w:sz w:val="22"/>
                <w:szCs w:val="22"/>
                <w:lang w:val="en-IN" w:eastAsia="en-IN"/>
              </w:rPr>
              <w:t>698.000</w:t>
            </w:r>
          </w:p>
        </w:tc>
      </w:tr>
      <w:tr w:rsidR="004B71E9" w:rsidRPr="004B71E9" w14:paraId="764E102A" w14:textId="77777777" w:rsidTr="004B71E9">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37939DD"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3CADB0A5"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auto" w:fill="auto"/>
            <w:noWrap/>
            <w:vAlign w:val="bottom"/>
            <w:hideMark/>
          </w:tcPr>
          <w:p w14:paraId="6E5E9037"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TASGAON-MSWC</w:t>
            </w:r>
          </w:p>
        </w:tc>
        <w:tc>
          <w:tcPr>
            <w:tcW w:w="1360" w:type="dxa"/>
            <w:tcBorders>
              <w:top w:val="nil"/>
              <w:left w:val="nil"/>
              <w:bottom w:val="single" w:sz="4" w:space="0" w:color="auto"/>
              <w:right w:val="single" w:sz="4" w:space="0" w:color="auto"/>
            </w:tcBorders>
            <w:shd w:val="clear" w:color="auto" w:fill="auto"/>
            <w:noWrap/>
            <w:vAlign w:val="bottom"/>
            <w:hideMark/>
          </w:tcPr>
          <w:p w14:paraId="3CCF8BDC" w14:textId="77777777" w:rsidR="004B71E9" w:rsidRPr="004B71E9" w:rsidRDefault="004B71E9" w:rsidP="004B71E9">
            <w:pPr>
              <w:rPr>
                <w:rFonts w:ascii="Calibri" w:hAnsi="Calibri" w:cs="Calibri"/>
                <w:color w:val="000000"/>
                <w:sz w:val="22"/>
                <w:szCs w:val="22"/>
                <w:lang w:val="en-IN" w:eastAsia="en-IN"/>
              </w:rPr>
            </w:pPr>
            <w:proofErr w:type="spellStart"/>
            <w:r w:rsidRPr="004B71E9">
              <w:rPr>
                <w:rFonts w:ascii="Calibri" w:hAnsi="Calibri" w:cs="Calibri"/>
                <w:color w:val="000000"/>
                <w:sz w:val="22"/>
                <w:szCs w:val="22"/>
                <w:lang w:val="en-IN" w:eastAsia="en-IN"/>
              </w:rPr>
              <w:t>Sangli</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013556C2" w14:textId="77777777" w:rsidR="004B71E9" w:rsidRPr="004B71E9" w:rsidRDefault="004B71E9" w:rsidP="004B71E9">
            <w:pPr>
              <w:jc w:val="right"/>
              <w:rPr>
                <w:rFonts w:ascii="Calibri" w:hAnsi="Calibri" w:cs="Calibri"/>
                <w:sz w:val="22"/>
                <w:szCs w:val="22"/>
                <w:lang w:val="en-IN" w:eastAsia="en-IN"/>
              </w:rPr>
            </w:pPr>
            <w:r w:rsidRPr="004B71E9">
              <w:rPr>
                <w:rFonts w:ascii="Calibri" w:hAnsi="Calibri" w:cs="Calibri"/>
                <w:sz w:val="22"/>
                <w:szCs w:val="22"/>
                <w:lang w:val="en-IN" w:eastAsia="en-IN"/>
              </w:rPr>
              <w:t>20.400</w:t>
            </w:r>
          </w:p>
        </w:tc>
      </w:tr>
      <w:tr w:rsidR="004B71E9" w:rsidRPr="004B71E9" w14:paraId="7C046A71" w14:textId="77777777" w:rsidTr="004B71E9">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BCF043C"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3FE2433F"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000000" w:fill="FDE9D9"/>
            <w:noWrap/>
            <w:vAlign w:val="bottom"/>
            <w:hideMark/>
          </w:tcPr>
          <w:p w14:paraId="663A8C5F"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TIRTHPURI-MSWC</w:t>
            </w:r>
          </w:p>
        </w:tc>
        <w:tc>
          <w:tcPr>
            <w:tcW w:w="1360" w:type="dxa"/>
            <w:tcBorders>
              <w:top w:val="nil"/>
              <w:left w:val="nil"/>
              <w:bottom w:val="single" w:sz="4" w:space="0" w:color="auto"/>
              <w:right w:val="single" w:sz="4" w:space="0" w:color="auto"/>
            </w:tcBorders>
            <w:shd w:val="clear" w:color="auto" w:fill="auto"/>
            <w:noWrap/>
            <w:vAlign w:val="bottom"/>
            <w:hideMark/>
          </w:tcPr>
          <w:p w14:paraId="6F27F319"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Jalna</w:t>
            </w:r>
          </w:p>
        </w:tc>
        <w:tc>
          <w:tcPr>
            <w:tcW w:w="1420" w:type="dxa"/>
            <w:tcBorders>
              <w:top w:val="nil"/>
              <w:left w:val="nil"/>
              <w:bottom w:val="single" w:sz="4" w:space="0" w:color="auto"/>
              <w:right w:val="single" w:sz="4" w:space="0" w:color="auto"/>
            </w:tcBorders>
            <w:shd w:val="clear" w:color="auto" w:fill="auto"/>
            <w:noWrap/>
            <w:vAlign w:val="bottom"/>
            <w:hideMark/>
          </w:tcPr>
          <w:p w14:paraId="6AA5F712" w14:textId="77777777" w:rsidR="004B71E9" w:rsidRPr="004B71E9" w:rsidRDefault="004B71E9" w:rsidP="004B71E9">
            <w:pPr>
              <w:jc w:val="right"/>
              <w:rPr>
                <w:rFonts w:ascii="Calibri" w:hAnsi="Calibri" w:cs="Calibri"/>
                <w:sz w:val="22"/>
                <w:szCs w:val="22"/>
                <w:lang w:val="en-IN" w:eastAsia="en-IN"/>
              </w:rPr>
            </w:pPr>
            <w:r w:rsidRPr="004B71E9">
              <w:rPr>
                <w:rFonts w:ascii="Calibri" w:hAnsi="Calibri" w:cs="Calibri"/>
                <w:sz w:val="22"/>
                <w:szCs w:val="22"/>
                <w:lang w:val="en-IN" w:eastAsia="en-IN"/>
              </w:rPr>
              <w:t>690.950</w:t>
            </w:r>
          </w:p>
        </w:tc>
      </w:tr>
      <w:tr w:rsidR="004B71E9" w:rsidRPr="004B71E9" w14:paraId="32D2DEBF" w14:textId="77777777" w:rsidTr="004B71E9">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0746963"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1CFBCA04"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auto" w:fill="auto"/>
            <w:noWrap/>
            <w:vAlign w:val="bottom"/>
            <w:hideMark/>
          </w:tcPr>
          <w:p w14:paraId="0281C723"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TUMSAR-MSWC</w:t>
            </w:r>
          </w:p>
        </w:tc>
        <w:tc>
          <w:tcPr>
            <w:tcW w:w="1360" w:type="dxa"/>
            <w:tcBorders>
              <w:top w:val="nil"/>
              <w:left w:val="nil"/>
              <w:bottom w:val="single" w:sz="4" w:space="0" w:color="auto"/>
              <w:right w:val="single" w:sz="4" w:space="0" w:color="auto"/>
            </w:tcBorders>
            <w:shd w:val="clear" w:color="auto" w:fill="auto"/>
            <w:noWrap/>
            <w:vAlign w:val="bottom"/>
            <w:hideMark/>
          </w:tcPr>
          <w:p w14:paraId="47C1285C" w14:textId="77777777" w:rsidR="004B71E9" w:rsidRPr="004B71E9" w:rsidRDefault="004B71E9" w:rsidP="004B71E9">
            <w:pPr>
              <w:rPr>
                <w:rFonts w:ascii="Calibri" w:hAnsi="Calibri" w:cs="Calibri"/>
                <w:color w:val="000000"/>
                <w:sz w:val="22"/>
                <w:szCs w:val="22"/>
                <w:lang w:val="en-IN" w:eastAsia="en-IN"/>
              </w:rPr>
            </w:pPr>
            <w:proofErr w:type="spellStart"/>
            <w:r w:rsidRPr="004B71E9">
              <w:rPr>
                <w:rFonts w:ascii="Calibri" w:hAnsi="Calibri" w:cs="Calibri"/>
                <w:color w:val="000000"/>
                <w:sz w:val="22"/>
                <w:szCs w:val="22"/>
                <w:lang w:val="en-IN" w:eastAsia="en-IN"/>
              </w:rPr>
              <w:t>Bhandara</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5836366D" w14:textId="77777777" w:rsidR="004B71E9" w:rsidRPr="004B71E9" w:rsidRDefault="004B71E9" w:rsidP="004B71E9">
            <w:pPr>
              <w:jc w:val="right"/>
              <w:rPr>
                <w:rFonts w:ascii="Calibri" w:hAnsi="Calibri" w:cs="Calibri"/>
                <w:sz w:val="22"/>
                <w:szCs w:val="22"/>
                <w:lang w:val="en-IN" w:eastAsia="en-IN"/>
              </w:rPr>
            </w:pPr>
            <w:r w:rsidRPr="004B71E9">
              <w:rPr>
                <w:rFonts w:ascii="Calibri" w:hAnsi="Calibri" w:cs="Calibri"/>
                <w:sz w:val="22"/>
                <w:szCs w:val="22"/>
                <w:lang w:val="en-IN" w:eastAsia="en-IN"/>
              </w:rPr>
              <w:t>409.740</w:t>
            </w:r>
          </w:p>
        </w:tc>
      </w:tr>
      <w:tr w:rsidR="004B71E9" w:rsidRPr="004B71E9" w14:paraId="743D7BDC" w14:textId="77777777" w:rsidTr="004B71E9">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EB8157C"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571D168E"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auto" w:fill="auto"/>
            <w:noWrap/>
            <w:vAlign w:val="bottom"/>
            <w:hideMark/>
          </w:tcPr>
          <w:p w14:paraId="11F71DA1"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WADSA-MSWC</w:t>
            </w:r>
          </w:p>
        </w:tc>
        <w:tc>
          <w:tcPr>
            <w:tcW w:w="1360" w:type="dxa"/>
            <w:tcBorders>
              <w:top w:val="nil"/>
              <w:left w:val="nil"/>
              <w:bottom w:val="single" w:sz="4" w:space="0" w:color="auto"/>
              <w:right w:val="single" w:sz="4" w:space="0" w:color="auto"/>
            </w:tcBorders>
            <w:shd w:val="clear" w:color="auto" w:fill="auto"/>
            <w:noWrap/>
            <w:vAlign w:val="bottom"/>
            <w:hideMark/>
          </w:tcPr>
          <w:p w14:paraId="50386D5F" w14:textId="77777777" w:rsidR="004B71E9" w:rsidRPr="004B71E9" w:rsidRDefault="004B71E9" w:rsidP="004B71E9">
            <w:pPr>
              <w:rPr>
                <w:rFonts w:ascii="Calibri" w:hAnsi="Calibri" w:cs="Calibri"/>
                <w:color w:val="000000"/>
                <w:sz w:val="22"/>
                <w:szCs w:val="22"/>
                <w:lang w:val="en-IN" w:eastAsia="en-IN"/>
              </w:rPr>
            </w:pPr>
            <w:proofErr w:type="spellStart"/>
            <w:r w:rsidRPr="004B71E9">
              <w:rPr>
                <w:rFonts w:ascii="Calibri" w:hAnsi="Calibri" w:cs="Calibri"/>
                <w:color w:val="000000"/>
                <w:sz w:val="22"/>
                <w:szCs w:val="22"/>
                <w:lang w:val="en-IN" w:eastAsia="en-IN"/>
              </w:rPr>
              <w:t>Gadchiroli</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1FC8C515" w14:textId="77777777" w:rsidR="004B71E9" w:rsidRPr="004B71E9" w:rsidRDefault="004B71E9" w:rsidP="004B71E9">
            <w:pPr>
              <w:jc w:val="right"/>
              <w:rPr>
                <w:rFonts w:ascii="Calibri" w:hAnsi="Calibri" w:cs="Calibri"/>
                <w:sz w:val="22"/>
                <w:szCs w:val="22"/>
                <w:lang w:val="en-IN" w:eastAsia="en-IN"/>
              </w:rPr>
            </w:pPr>
            <w:r w:rsidRPr="004B71E9">
              <w:rPr>
                <w:rFonts w:ascii="Calibri" w:hAnsi="Calibri" w:cs="Calibri"/>
                <w:sz w:val="22"/>
                <w:szCs w:val="22"/>
                <w:lang w:val="en-IN" w:eastAsia="en-IN"/>
              </w:rPr>
              <w:t>904.000</w:t>
            </w:r>
          </w:p>
        </w:tc>
      </w:tr>
      <w:tr w:rsidR="004B71E9" w:rsidRPr="004B71E9" w14:paraId="0C326110" w14:textId="77777777" w:rsidTr="004B71E9">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5C5A0D4"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39B7D33C"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000000" w:fill="FDE9D9"/>
            <w:noWrap/>
            <w:vAlign w:val="bottom"/>
            <w:hideMark/>
          </w:tcPr>
          <w:p w14:paraId="5C2F8621"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WANI(Y)-MSWC</w:t>
            </w:r>
          </w:p>
        </w:tc>
        <w:tc>
          <w:tcPr>
            <w:tcW w:w="1360" w:type="dxa"/>
            <w:tcBorders>
              <w:top w:val="nil"/>
              <w:left w:val="nil"/>
              <w:bottom w:val="single" w:sz="4" w:space="0" w:color="auto"/>
              <w:right w:val="single" w:sz="4" w:space="0" w:color="auto"/>
            </w:tcBorders>
            <w:shd w:val="clear" w:color="auto" w:fill="auto"/>
            <w:noWrap/>
            <w:vAlign w:val="bottom"/>
            <w:hideMark/>
          </w:tcPr>
          <w:p w14:paraId="263977F5"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Yavatmal</w:t>
            </w:r>
          </w:p>
        </w:tc>
        <w:tc>
          <w:tcPr>
            <w:tcW w:w="1420" w:type="dxa"/>
            <w:tcBorders>
              <w:top w:val="nil"/>
              <w:left w:val="nil"/>
              <w:bottom w:val="single" w:sz="4" w:space="0" w:color="auto"/>
              <w:right w:val="single" w:sz="4" w:space="0" w:color="auto"/>
            </w:tcBorders>
            <w:shd w:val="clear" w:color="auto" w:fill="auto"/>
            <w:noWrap/>
            <w:vAlign w:val="bottom"/>
            <w:hideMark/>
          </w:tcPr>
          <w:p w14:paraId="05BBAEED" w14:textId="77777777" w:rsidR="004B71E9" w:rsidRPr="004B71E9" w:rsidRDefault="004B71E9" w:rsidP="004B71E9">
            <w:pPr>
              <w:jc w:val="right"/>
              <w:rPr>
                <w:rFonts w:ascii="Calibri" w:hAnsi="Calibri" w:cs="Calibri"/>
                <w:sz w:val="22"/>
                <w:szCs w:val="22"/>
                <w:lang w:val="en-IN" w:eastAsia="en-IN"/>
              </w:rPr>
            </w:pPr>
            <w:r w:rsidRPr="004B71E9">
              <w:rPr>
                <w:rFonts w:ascii="Calibri" w:hAnsi="Calibri" w:cs="Calibri"/>
                <w:sz w:val="22"/>
                <w:szCs w:val="22"/>
                <w:lang w:val="en-IN" w:eastAsia="en-IN"/>
              </w:rPr>
              <w:t>910.000</w:t>
            </w:r>
          </w:p>
        </w:tc>
      </w:tr>
      <w:tr w:rsidR="004B71E9" w:rsidRPr="004B71E9" w14:paraId="1C9CD1CF" w14:textId="77777777" w:rsidTr="004B71E9">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3C267AD"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5410088D"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000000" w:fill="FDE9D9"/>
            <w:noWrap/>
            <w:vAlign w:val="bottom"/>
            <w:hideMark/>
          </w:tcPr>
          <w:p w14:paraId="0624E59D"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WARDHA MIDC-MSWC</w:t>
            </w:r>
          </w:p>
        </w:tc>
        <w:tc>
          <w:tcPr>
            <w:tcW w:w="1360" w:type="dxa"/>
            <w:tcBorders>
              <w:top w:val="nil"/>
              <w:left w:val="nil"/>
              <w:bottom w:val="single" w:sz="4" w:space="0" w:color="auto"/>
              <w:right w:val="single" w:sz="4" w:space="0" w:color="auto"/>
            </w:tcBorders>
            <w:shd w:val="clear" w:color="auto" w:fill="auto"/>
            <w:noWrap/>
            <w:vAlign w:val="bottom"/>
            <w:hideMark/>
          </w:tcPr>
          <w:p w14:paraId="50896A16"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Wardha</w:t>
            </w:r>
          </w:p>
        </w:tc>
        <w:tc>
          <w:tcPr>
            <w:tcW w:w="1420" w:type="dxa"/>
            <w:tcBorders>
              <w:top w:val="nil"/>
              <w:left w:val="nil"/>
              <w:bottom w:val="single" w:sz="4" w:space="0" w:color="auto"/>
              <w:right w:val="single" w:sz="4" w:space="0" w:color="auto"/>
            </w:tcBorders>
            <w:shd w:val="clear" w:color="auto" w:fill="auto"/>
            <w:noWrap/>
            <w:vAlign w:val="bottom"/>
            <w:hideMark/>
          </w:tcPr>
          <w:p w14:paraId="42B7B4B8" w14:textId="77777777" w:rsidR="004B71E9" w:rsidRPr="004B71E9" w:rsidRDefault="004B71E9" w:rsidP="004B71E9">
            <w:pPr>
              <w:jc w:val="right"/>
              <w:rPr>
                <w:rFonts w:ascii="Calibri" w:hAnsi="Calibri" w:cs="Calibri"/>
                <w:sz w:val="22"/>
                <w:szCs w:val="22"/>
                <w:lang w:val="en-IN" w:eastAsia="en-IN"/>
              </w:rPr>
            </w:pPr>
            <w:r w:rsidRPr="004B71E9">
              <w:rPr>
                <w:rFonts w:ascii="Calibri" w:hAnsi="Calibri" w:cs="Calibri"/>
                <w:sz w:val="22"/>
                <w:szCs w:val="22"/>
                <w:lang w:val="en-IN" w:eastAsia="en-IN"/>
              </w:rPr>
              <w:t>8.000</w:t>
            </w:r>
          </w:p>
        </w:tc>
      </w:tr>
      <w:tr w:rsidR="004B71E9" w:rsidRPr="004B71E9" w14:paraId="75D3DBA6" w14:textId="77777777" w:rsidTr="004B71E9">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729B94E"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26B6CDA3"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auto" w:fill="auto"/>
            <w:noWrap/>
            <w:vAlign w:val="bottom"/>
            <w:hideMark/>
          </w:tcPr>
          <w:p w14:paraId="4DFBBA0F"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WARORA-MSWC</w:t>
            </w:r>
          </w:p>
        </w:tc>
        <w:tc>
          <w:tcPr>
            <w:tcW w:w="1360" w:type="dxa"/>
            <w:tcBorders>
              <w:top w:val="nil"/>
              <w:left w:val="nil"/>
              <w:bottom w:val="single" w:sz="4" w:space="0" w:color="auto"/>
              <w:right w:val="single" w:sz="4" w:space="0" w:color="auto"/>
            </w:tcBorders>
            <w:shd w:val="clear" w:color="auto" w:fill="auto"/>
            <w:noWrap/>
            <w:vAlign w:val="bottom"/>
            <w:hideMark/>
          </w:tcPr>
          <w:p w14:paraId="4D1DB51A"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Chandrapur</w:t>
            </w:r>
          </w:p>
        </w:tc>
        <w:tc>
          <w:tcPr>
            <w:tcW w:w="1420" w:type="dxa"/>
            <w:tcBorders>
              <w:top w:val="nil"/>
              <w:left w:val="nil"/>
              <w:bottom w:val="single" w:sz="4" w:space="0" w:color="auto"/>
              <w:right w:val="single" w:sz="4" w:space="0" w:color="auto"/>
            </w:tcBorders>
            <w:shd w:val="clear" w:color="auto" w:fill="auto"/>
            <w:noWrap/>
            <w:vAlign w:val="bottom"/>
            <w:hideMark/>
          </w:tcPr>
          <w:p w14:paraId="07B9969E" w14:textId="77777777" w:rsidR="004B71E9" w:rsidRPr="004B71E9" w:rsidRDefault="004B71E9" w:rsidP="004B71E9">
            <w:pPr>
              <w:jc w:val="right"/>
              <w:rPr>
                <w:rFonts w:ascii="Calibri" w:hAnsi="Calibri" w:cs="Calibri"/>
                <w:sz w:val="22"/>
                <w:szCs w:val="22"/>
                <w:lang w:val="en-IN" w:eastAsia="en-IN"/>
              </w:rPr>
            </w:pPr>
            <w:r w:rsidRPr="004B71E9">
              <w:rPr>
                <w:rFonts w:ascii="Calibri" w:hAnsi="Calibri" w:cs="Calibri"/>
                <w:sz w:val="22"/>
                <w:szCs w:val="22"/>
                <w:lang w:val="en-IN" w:eastAsia="en-IN"/>
              </w:rPr>
              <w:t>880.000</w:t>
            </w:r>
          </w:p>
        </w:tc>
      </w:tr>
      <w:tr w:rsidR="004B71E9" w:rsidRPr="004B71E9" w14:paraId="771E5CD8" w14:textId="77777777" w:rsidTr="004B71E9">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B9E6E9B"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68062186"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auto" w:fill="auto"/>
            <w:noWrap/>
            <w:vAlign w:val="bottom"/>
            <w:hideMark/>
          </w:tcPr>
          <w:p w14:paraId="4E40FD20"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WARUD-MSWC</w:t>
            </w:r>
          </w:p>
        </w:tc>
        <w:tc>
          <w:tcPr>
            <w:tcW w:w="1360" w:type="dxa"/>
            <w:tcBorders>
              <w:top w:val="nil"/>
              <w:left w:val="nil"/>
              <w:bottom w:val="single" w:sz="4" w:space="0" w:color="auto"/>
              <w:right w:val="single" w:sz="4" w:space="0" w:color="auto"/>
            </w:tcBorders>
            <w:shd w:val="clear" w:color="auto" w:fill="auto"/>
            <w:noWrap/>
            <w:vAlign w:val="bottom"/>
            <w:hideMark/>
          </w:tcPr>
          <w:p w14:paraId="2E3BA099"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Amravati</w:t>
            </w:r>
          </w:p>
        </w:tc>
        <w:tc>
          <w:tcPr>
            <w:tcW w:w="1420" w:type="dxa"/>
            <w:tcBorders>
              <w:top w:val="nil"/>
              <w:left w:val="nil"/>
              <w:bottom w:val="single" w:sz="4" w:space="0" w:color="auto"/>
              <w:right w:val="single" w:sz="4" w:space="0" w:color="auto"/>
            </w:tcBorders>
            <w:shd w:val="clear" w:color="auto" w:fill="auto"/>
            <w:noWrap/>
            <w:vAlign w:val="bottom"/>
            <w:hideMark/>
          </w:tcPr>
          <w:p w14:paraId="408CDD9B" w14:textId="77777777" w:rsidR="004B71E9" w:rsidRPr="004B71E9" w:rsidRDefault="004B71E9" w:rsidP="004B71E9">
            <w:pPr>
              <w:jc w:val="right"/>
              <w:rPr>
                <w:rFonts w:ascii="Calibri" w:hAnsi="Calibri" w:cs="Calibri"/>
                <w:sz w:val="22"/>
                <w:szCs w:val="22"/>
                <w:lang w:val="en-IN" w:eastAsia="en-IN"/>
              </w:rPr>
            </w:pPr>
            <w:r w:rsidRPr="004B71E9">
              <w:rPr>
                <w:rFonts w:ascii="Calibri" w:hAnsi="Calibri" w:cs="Calibri"/>
                <w:sz w:val="22"/>
                <w:szCs w:val="22"/>
                <w:lang w:val="en-IN" w:eastAsia="en-IN"/>
              </w:rPr>
              <w:t>997.000</w:t>
            </w:r>
          </w:p>
        </w:tc>
      </w:tr>
      <w:tr w:rsidR="004B71E9" w:rsidRPr="004B71E9" w14:paraId="4725AF14" w14:textId="77777777" w:rsidTr="004B71E9">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2DCCCFE"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4BB1164C"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auto" w:fill="auto"/>
            <w:noWrap/>
            <w:vAlign w:val="bottom"/>
            <w:hideMark/>
          </w:tcPr>
          <w:p w14:paraId="63B13C45"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YAWAL-MSWC</w:t>
            </w:r>
          </w:p>
        </w:tc>
        <w:tc>
          <w:tcPr>
            <w:tcW w:w="1360" w:type="dxa"/>
            <w:tcBorders>
              <w:top w:val="nil"/>
              <w:left w:val="nil"/>
              <w:bottom w:val="single" w:sz="4" w:space="0" w:color="auto"/>
              <w:right w:val="single" w:sz="4" w:space="0" w:color="auto"/>
            </w:tcBorders>
            <w:shd w:val="clear" w:color="auto" w:fill="auto"/>
            <w:noWrap/>
            <w:vAlign w:val="bottom"/>
            <w:hideMark/>
          </w:tcPr>
          <w:p w14:paraId="21621B07" w14:textId="77777777" w:rsidR="004B71E9" w:rsidRPr="004B71E9" w:rsidRDefault="004B71E9" w:rsidP="004B71E9">
            <w:pPr>
              <w:rPr>
                <w:rFonts w:ascii="Calibri" w:hAnsi="Calibri" w:cs="Calibri"/>
                <w:color w:val="000000"/>
                <w:sz w:val="22"/>
                <w:szCs w:val="22"/>
                <w:lang w:val="en-IN" w:eastAsia="en-IN"/>
              </w:rPr>
            </w:pPr>
            <w:r w:rsidRPr="004B71E9">
              <w:rPr>
                <w:rFonts w:ascii="Calibri" w:hAnsi="Calibri" w:cs="Calibri"/>
                <w:color w:val="000000"/>
                <w:sz w:val="22"/>
                <w:szCs w:val="22"/>
                <w:lang w:val="en-IN" w:eastAsia="en-IN"/>
              </w:rPr>
              <w:t>Jalgaon</w:t>
            </w:r>
          </w:p>
        </w:tc>
        <w:tc>
          <w:tcPr>
            <w:tcW w:w="1420" w:type="dxa"/>
            <w:tcBorders>
              <w:top w:val="nil"/>
              <w:left w:val="nil"/>
              <w:bottom w:val="single" w:sz="4" w:space="0" w:color="auto"/>
              <w:right w:val="single" w:sz="4" w:space="0" w:color="auto"/>
            </w:tcBorders>
            <w:shd w:val="clear" w:color="auto" w:fill="auto"/>
            <w:noWrap/>
            <w:vAlign w:val="bottom"/>
            <w:hideMark/>
          </w:tcPr>
          <w:p w14:paraId="4BB3ADF7" w14:textId="77777777" w:rsidR="004B71E9" w:rsidRPr="004B71E9" w:rsidRDefault="004B71E9" w:rsidP="004B71E9">
            <w:pPr>
              <w:jc w:val="right"/>
              <w:rPr>
                <w:rFonts w:ascii="Calibri" w:hAnsi="Calibri" w:cs="Calibri"/>
                <w:sz w:val="22"/>
                <w:szCs w:val="22"/>
                <w:lang w:val="en-IN" w:eastAsia="en-IN"/>
              </w:rPr>
            </w:pPr>
            <w:r w:rsidRPr="004B71E9">
              <w:rPr>
                <w:rFonts w:ascii="Calibri" w:hAnsi="Calibri" w:cs="Calibri"/>
                <w:sz w:val="22"/>
                <w:szCs w:val="22"/>
                <w:lang w:val="en-IN" w:eastAsia="en-IN"/>
              </w:rPr>
              <w:t>1000.000</w:t>
            </w:r>
          </w:p>
        </w:tc>
      </w:tr>
    </w:tbl>
    <w:p w14:paraId="6F034B53" w14:textId="77777777" w:rsidR="00781E77" w:rsidRDefault="00781E77" w:rsidP="00AE38C3">
      <w:pPr>
        <w:pStyle w:val="PlainTable31"/>
        <w:spacing w:line="276" w:lineRule="auto"/>
        <w:ind w:right="-200"/>
        <w:jc w:val="both"/>
        <w:rPr>
          <w:rFonts w:ascii="Cambria" w:hAnsi="Cambria" w:cs="Arial"/>
          <w:b/>
          <w:spacing w:val="-1"/>
        </w:rPr>
      </w:pPr>
    </w:p>
    <w:p w14:paraId="6C6DA636" w14:textId="77777777" w:rsidR="003469A7" w:rsidRDefault="003469A7" w:rsidP="00AE38C3">
      <w:pPr>
        <w:pStyle w:val="PlainTable31"/>
        <w:spacing w:line="276" w:lineRule="auto"/>
        <w:ind w:right="-200"/>
        <w:jc w:val="both"/>
        <w:rPr>
          <w:rFonts w:ascii="Cambria" w:hAnsi="Cambria" w:cs="Arial"/>
          <w:b/>
          <w:spacing w:val="-1"/>
        </w:rPr>
      </w:pPr>
    </w:p>
    <w:p w14:paraId="458E5795" w14:textId="77777777" w:rsidR="00F6219D" w:rsidRDefault="00F6219D" w:rsidP="00886D22">
      <w:pPr>
        <w:ind w:firstLine="709"/>
        <w:jc w:val="right"/>
        <w:outlineLvl w:val="0"/>
        <w:rPr>
          <w:rFonts w:ascii="Cambria" w:hAnsi="Cambria" w:cs="Arial"/>
          <w:color w:val="000000"/>
        </w:rPr>
      </w:pPr>
    </w:p>
    <w:p w14:paraId="00C2D39D" w14:textId="77777777" w:rsidR="00886D22" w:rsidRPr="00E71AD8" w:rsidRDefault="00886D22" w:rsidP="00886D22">
      <w:pPr>
        <w:ind w:firstLine="709"/>
        <w:jc w:val="right"/>
        <w:outlineLvl w:val="0"/>
        <w:rPr>
          <w:rFonts w:ascii="Cambria" w:hAnsi="Cambria" w:cs="Arial"/>
          <w:color w:val="000000"/>
        </w:rPr>
      </w:pPr>
      <w:r w:rsidRPr="00E71AD8">
        <w:rPr>
          <w:rFonts w:ascii="Cambria" w:hAnsi="Cambria" w:cs="Arial"/>
          <w:color w:val="000000"/>
        </w:rPr>
        <w:t>This is for your information please.</w:t>
      </w:r>
    </w:p>
    <w:p w14:paraId="4D3CD167" w14:textId="77777777" w:rsidR="00886D22" w:rsidRPr="00E71AD8" w:rsidRDefault="00886D22" w:rsidP="00886D22">
      <w:pPr>
        <w:ind w:left="709"/>
        <w:jc w:val="right"/>
        <w:rPr>
          <w:rFonts w:ascii="Cambria" w:hAnsi="Cambria" w:cs="Arial"/>
          <w:color w:val="000000"/>
        </w:rPr>
      </w:pPr>
    </w:p>
    <w:p w14:paraId="313A2C12" w14:textId="77777777" w:rsidR="00886D22" w:rsidRPr="00E71AD8" w:rsidRDefault="00886D22" w:rsidP="00886D22">
      <w:pPr>
        <w:jc w:val="right"/>
        <w:outlineLvl w:val="0"/>
        <w:rPr>
          <w:rFonts w:ascii="Cambria" w:hAnsi="Cambria" w:cs="Arial"/>
          <w:color w:val="000000"/>
        </w:rPr>
      </w:pPr>
      <w:r w:rsidRPr="00E71AD8">
        <w:rPr>
          <w:rFonts w:ascii="Cambria" w:hAnsi="Cambria" w:cs="Arial"/>
          <w:color w:val="000000"/>
        </w:rPr>
        <w:t>NAFED /(</w:t>
      </w:r>
      <w:r w:rsidR="00E71AD8">
        <w:rPr>
          <w:rFonts w:ascii="Cambria" w:hAnsi="Cambria" w:cs="Arial"/>
          <w:color w:val="000000"/>
        </w:rPr>
        <w:t>Mumbai</w:t>
      </w:r>
      <w:r w:rsidRPr="00E71AD8">
        <w:rPr>
          <w:rFonts w:ascii="Cambria" w:hAnsi="Cambria" w:cs="Arial"/>
          <w:color w:val="000000"/>
        </w:rPr>
        <w:t>)</w:t>
      </w:r>
    </w:p>
    <w:p w14:paraId="1FB970B4" w14:textId="77777777" w:rsidR="00AE38C3" w:rsidRDefault="00AE38C3" w:rsidP="00886D22">
      <w:pPr>
        <w:jc w:val="right"/>
        <w:outlineLvl w:val="0"/>
        <w:rPr>
          <w:rFonts w:ascii="Cambria" w:hAnsi="Cambria" w:cs="Arial"/>
          <w:color w:val="000000"/>
        </w:rPr>
      </w:pPr>
    </w:p>
    <w:p w14:paraId="28256BC7" w14:textId="77777777" w:rsidR="00BC1D3C" w:rsidRDefault="00BC1D3C" w:rsidP="00886D22">
      <w:pPr>
        <w:jc w:val="right"/>
        <w:outlineLvl w:val="0"/>
        <w:rPr>
          <w:rFonts w:ascii="Cambria" w:hAnsi="Cambria" w:cs="Arial"/>
          <w:color w:val="000000"/>
        </w:rPr>
      </w:pPr>
    </w:p>
    <w:p w14:paraId="3EA48896" w14:textId="77777777" w:rsidR="00BC1D3C" w:rsidRDefault="00BC1D3C" w:rsidP="00886D22">
      <w:pPr>
        <w:jc w:val="right"/>
        <w:outlineLvl w:val="0"/>
        <w:rPr>
          <w:rFonts w:ascii="Cambria" w:hAnsi="Cambria" w:cs="Arial"/>
          <w:color w:val="000000"/>
        </w:rPr>
      </w:pPr>
    </w:p>
    <w:p w14:paraId="4918AD6C" w14:textId="77777777" w:rsidR="003E3765" w:rsidRPr="00E71AD8" w:rsidRDefault="00AE46C4" w:rsidP="003E3765">
      <w:pPr>
        <w:pStyle w:val="PlainTable31"/>
        <w:numPr>
          <w:ilvl w:val="0"/>
          <w:numId w:val="19"/>
        </w:numPr>
        <w:spacing w:line="276" w:lineRule="auto"/>
        <w:ind w:right="-200"/>
        <w:jc w:val="both"/>
        <w:rPr>
          <w:rFonts w:ascii="Cambria" w:hAnsi="Cambria" w:cs="Arial"/>
          <w:b/>
          <w:spacing w:val="-1"/>
        </w:rPr>
      </w:pPr>
      <w:r w:rsidRPr="00E71AD8">
        <w:rPr>
          <w:rFonts w:ascii="Cambria" w:hAnsi="Cambria" w:cs="Arial"/>
          <w:b/>
          <w:spacing w:val="-1"/>
        </w:rPr>
        <w:t>C</w:t>
      </w:r>
      <w:r w:rsidR="00A818C1" w:rsidRPr="00E71AD8">
        <w:rPr>
          <w:rFonts w:ascii="Cambria" w:hAnsi="Cambria" w:cs="Arial"/>
          <w:b/>
          <w:spacing w:val="-1"/>
        </w:rPr>
        <w:t>ONTRACT SPECIFICATION</w:t>
      </w:r>
    </w:p>
    <w:p w14:paraId="52C1D449" w14:textId="195C360C" w:rsidR="00226BBA" w:rsidRPr="00BC1D3C" w:rsidRDefault="00A818C1" w:rsidP="00875D1F">
      <w:pPr>
        <w:spacing w:line="259" w:lineRule="auto"/>
        <w:ind w:left="180" w:right="-200"/>
        <w:jc w:val="both"/>
        <w:rPr>
          <w:rFonts w:ascii="Cambria" w:hAnsi="Cambria" w:cs="Arial"/>
          <w:spacing w:val="-1"/>
        </w:rPr>
      </w:pPr>
      <w:r w:rsidRPr="00BC1D3C">
        <w:rPr>
          <w:rFonts w:ascii="Cambria" w:hAnsi="Cambria" w:cs="Arial"/>
          <w:spacing w:val="-1"/>
        </w:rPr>
        <w:t xml:space="preserve">Contract Specifications of </w:t>
      </w:r>
      <w:r w:rsidR="00AE3B0E" w:rsidRPr="00BC1D3C">
        <w:rPr>
          <w:rFonts w:ascii="Cambria" w:hAnsi="Cambria" w:cs="Arial"/>
          <w:spacing w:val="-1"/>
        </w:rPr>
        <w:t>Pulses</w:t>
      </w:r>
      <w:r w:rsidR="007D12E9" w:rsidRPr="00BC1D3C">
        <w:rPr>
          <w:rFonts w:ascii="Cambria" w:hAnsi="Cambria" w:cs="Arial"/>
          <w:spacing w:val="-1"/>
        </w:rPr>
        <w:t>/Oilseed</w:t>
      </w:r>
      <w:r w:rsidR="004B71E9">
        <w:rPr>
          <w:rFonts w:ascii="Cambria" w:hAnsi="Cambria" w:cs="Arial"/>
          <w:spacing w:val="-1"/>
        </w:rPr>
        <w:t xml:space="preserve"> </w:t>
      </w:r>
      <w:r w:rsidR="00204BE1" w:rsidRPr="00BC1D3C">
        <w:rPr>
          <w:rFonts w:ascii="Cambria" w:hAnsi="Cambria" w:cs="Arial"/>
          <w:spacing w:val="-1"/>
        </w:rPr>
        <w:t>(</w:t>
      </w:r>
      <w:r w:rsidR="006E1CEB">
        <w:rPr>
          <w:rFonts w:ascii="Cambria" w:hAnsi="Cambria" w:cs="Arial"/>
          <w:b/>
          <w:spacing w:val="-1"/>
        </w:rPr>
        <w:t xml:space="preserve">PSS Toor Kharif-2021, </w:t>
      </w:r>
      <w:r w:rsidR="00683FA6">
        <w:rPr>
          <w:rFonts w:ascii="Cambria" w:hAnsi="Cambria" w:cs="Arial"/>
          <w:b/>
          <w:spacing w:val="-1"/>
        </w:rPr>
        <w:t xml:space="preserve">PSS Toor Kharif-2019, </w:t>
      </w:r>
      <w:r w:rsidR="006E1CEB">
        <w:rPr>
          <w:rFonts w:ascii="Cambria" w:hAnsi="Cambria" w:cs="Arial"/>
          <w:b/>
          <w:spacing w:val="-1"/>
        </w:rPr>
        <w:t>PSS Gram Rabi-2023, PSS Gram Rabi-2021, PSS Urad Kharif-2022 &amp; PSS Urad Kharif-2021</w:t>
      </w:r>
      <w:r w:rsidR="00204BE1" w:rsidRPr="00BC1D3C">
        <w:rPr>
          <w:rFonts w:ascii="Cambria" w:hAnsi="Cambria" w:cs="Arial"/>
          <w:spacing w:val="-1"/>
        </w:rPr>
        <w:t>)</w:t>
      </w:r>
      <w:r w:rsidR="004B71E9">
        <w:rPr>
          <w:rFonts w:ascii="Cambria" w:hAnsi="Cambria" w:cs="Arial"/>
          <w:spacing w:val="-1"/>
        </w:rPr>
        <w:t xml:space="preserve"> </w:t>
      </w:r>
      <w:r w:rsidR="00FA0B21" w:rsidRPr="00BC1D3C">
        <w:rPr>
          <w:rFonts w:ascii="Cambria" w:hAnsi="Cambria" w:cs="Arial"/>
          <w:spacing w:val="-1"/>
        </w:rPr>
        <w:t xml:space="preserve">for each auction day </w:t>
      </w:r>
      <w:r w:rsidR="006806FF" w:rsidRPr="00BC1D3C">
        <w:rPr>
          <w:rFonts w:ascii="Cambria" w:hAnsi="Cambria" w:cs="Arial"/>
          <w:spacing w:val="-1"/>
        </w:rPr>
        <w:t>are</w:t>
      </w:r>
      <w:r w:rsidRPr="00BC1D3C">
        <w:rPr>
          <w:rFonts w:ascii="Cambria" w:hAnsi="Cambria" w:cs="Arial"/>
          <w:spacing w:val="-1"/>
        </w:rPr>
        <w:t xml:space="preserve"> as follows:</w:t>
      </w:r>
    </w:p>
    <w:tbl>
      <w:tblPr>
        <w:tblpPr w:leftFromText="180" w:rightFromText="180" w:vertAnchor="text" w:horzAnchor="margin" w:tblpY="144"/>
        <w:tblW w:w="10057" w:type="dxa"/>
        <w:tblLayout w:type="fixed"/>
        <w:tblCellMar>
          <w:left w:w="0" w:type="dxa"/>
          <w:right w:w="0" w:type="dxa"/>
        </w:tblCellMar>
        <w:tblLook w:val="01E0" w:firstRow="1" w:lastRow="1" w:firstColumn="1" w:lastColumn="1" w:noHBand="0" w:noVBand="0"/>
      </w:tblPr>
      <w:tblGrid>
        <w:gridCol w:w="5345"/>
        <w:gridCol w:w="4712"/>
      </w:tblGrid>
      <w:tr w:rsidR="00D56454" w:rsidRPr="00E71AD8" w14:paraId="02DB9930" w14:textId="77777777" w:rsidTr="00D56454">
        <w:trPr>
          <w:trHeight w:hRule="exact" w:val="688"/>
        </w:trPr>
        <w:tc>
          <w:tcPr>
            <w:tcW w:w="5345" w:type="dxa"/>
            <w:tcBorders>
              <w:top w:val="single" w:sz="5" w:space="0" w:color="000000"/>
              <w:left w:val="single" w:sz="5" w:space="0" w:color="000000"/>
              <w:bottom w:val="single" w:sz="5" w:space="0" w:color="000000"/>
              <w:right w:val="single" w:sz="4" w:space="0" w:color="000000"/>
            </w:tcBorders>
            <w:vAlign w:val="center"/>
          </w:tcPr>
          <w:p w14:paraId="70F9DC5E" w14:textId="77777777" w:rsidR="00D56454" w:rsidRPr="00E71AD8" w:rsidRDefault="00D56454" w:rsidP="00D56454">
            <w:pPr>
              <w:spacing w:before="12" w:line="276" w:lineRule="auto"/>
              <w:ind w:left="-180" w:right="-200"/>
              <w:jc w:val="center"/>
              <w:rPr>
                <w:rFonts w:ascii="Cambria" w:hAnsi="Cambria" w:cs="Arial"/>
              </w:rPr>
            </w:pPr>
            <w:r w:rsidRPr="00E71AD8">
              <w:rPr>
                <w:rFonts w:ascii="Cambria" w:hAnsi="Cambria" w:cs="Arial"/>
              </w:rPr>
              <w:t>Maximum Available quantity</w:t>
            </w:r>
          </w:p>
          <w:p w14:paraId="3C87F8E9" w14:textId="77777777" w:rsidR="00D56454" w:rsidRPr="00E71AD8" w:rsidRDefault="00D56454" w:rsidP="00D56454">
            <w:pPr>
              <w:spacing w:before="12" w:line="276" w:lineRule="auto"/>
              <w:ind w:left="-180" w:right="-200"/>
              <w:jc w:val="center"/>
              <w:rPr>
                <w:rFonts w:ascii="Cambria" w:hAnsi="Cambria" w:cs="Arial"/>
              </w:rPr>
            </w:pPr>
            <w:r w:rsidRPr="00E71AD8">
              <w:rPr>
                <w:rFonts w:ascii="Cambria" w:hAnsi="Cambria" w:cs="Arial"/>
              </w:rPr>
              <w:t>(in MT)</w:t>
            </w:r>
          </w:p>
        </w:tc>
        <w:tc>
          <w:tcPr>
            <w:tcW w:w="4712" w:type="dxa"/>
            <w:tcBorders>
              <w:top w:val="single" w:sz="5" w:space="0" w:color="000000"/>
              <w:left w:val="single" w:sz="4" w:space="0" w:color="000000"/>
              <w:bottom w:val="single" w:sz="5" w:space="0" w:color="000000"/>
              <w:right w:val="single" w:sz="5" w:space="0" w:color="000000"/>
            </w:tcBorders>
            <w:vAlign w:val="center"/>
          </w:tcPr>
          <w:p w14:paraId="4764D8BD" w14:textId="77777777" w:rsidR="00D56454" w:rsidRPr="00E71AD8" w:rsidRDefault="00D56454" w:rsidP="00D56454">
            <w:pPr>
              <w:jc w:val="center"/>
              <w:rPr>
                <w:rFonts w:ascii="Cambria" w:hAnsi="Cambria" w:cs="Arial"/>
              </w:rPr>
            </w:pPr>
            <w:r w:rsidRPr="00E71AD8">
              <w:rPr>
                <w:rFonts w:ascii="Cambria" w:hAnsi="Cambria" w:cs="Arial"/>
                <w:bCs/>
                <w:color w:val="000000"/>
                <w:lang w:val="en-IN" w:eastAsia="en-IN"/>
              </w:rPr>
              <w:t>(-------------------MT)</w:t>
            </w:r>
          </w:p>
        </w:tc>
      </w:tr>
      <w:tr w:rsidR="00D56454" w:rsidRPr="00E71AD8" w14:paraId="20783A7D" w14:textId="77777777" w:rsidTr="00D56454">
        <w:trPr>
          <w:trHeight w:hRule="exact" w:val="368"/>
        </w:trPr>
        <w:tc>
          <w:tcPr>
            <w:tcW w:w="5345" w:type="dxa"/>
            <w:tcBorders>
              <w:top w:val="single" w:sz="5" w:space="0" w:color="000000"/>
              <w:left w:val="single" w:sz="5" w:space="0" w:color="000000"/>
              <w:bottom w:val="single" w:sz="4" w:space="0" w:color="000000"/>
              <w:right w:val="single" w:sz="4" w:space="0" w:color="000000"/>
            </w:tcBorders>
            <w:vAlign w:val="center"/>
          </w:tcPr>
          <w:p w14:paraId="3D9087B3" w14:textId="77777777" w:rsidR="00D56454" w:rsidRPr="00E71AD8" w:rsidRDefault="00D56454" w:rsidP="00D56454">
            <w:pPr>
              <w:spacing w:before="9" w:line="276" w:lineRule="auto"/>
              <w:ind w:left="90" w:right="-200"/>
              <w:jc w:val="center"/>
              <w:rPr>
                <w:rFonts w:ascii="Cambria" w:hAnsi="Cambria" w:cs="Arial"/>
                <w:spacing w:val="-1"/>
              </w:rPr>
            </w:pPr>
            <w:r w:rsidRPr="00E71AD8">
              <w:rPr>
                <w:rFonts w:ascii="Cambria" w:hAnsi="Cambria" w:cs="Arial"/>
                <w:spacing w:val="-1"/>
              </w:rPr>
              <w:t>Trading Unit</w:t>
            </w:r>
          </w:p>
        </w:tc>
        <w:tc>
          <w:tcPr>
            <w:tcW w:w="4712" w:type="dxa"/>
            <w:tcBorders>
              <w:top w:val="nil"/>
              <w:left w:val="single" w:sz="4" w:space="0" w:color="000000"/>
              <w:bottom w:val="single" w:sz="4" w:space="0" w:color="000000"/>
              <w:right w:val="single" w:sz="5" w:space="0" w:color="000000"/>
            </w:tcBorders>
            <w:vAlign w:val="center"/>
          </w:tcPr>
          <w:p w14:paraId="6CB2BFE2" w14:textId="77777777" w:rsidR="00D56454" w:rsidRPr="00E71AD8" w:rsidRDefault="00D56454" w:rsidP="00D56454">
            <w:pPr>
              <w:spacing w:before="15" w:line="276" w:lineRule="auto"/>
              <w:ind w:left="90" w:right="-200"/>
              <w:jc w:val="center"/>
              <w:rPr>
                <w:rFonts w:ascii="Cambria" w:hAnsi="Cambria" w:cs="Arial"/>
                <w:spacing w:val="-1"/>
              </w:rPr>
            </w:pPr>
            <w:r w:rsidRPr="00E71AD8">
              <w:rPr>
                <w:rFonts w:ascii="Cambria" w:hAnsi="Cambria" w:cs="Arial"/>
                <w:spacing w:val="-1"/>
              </w:rPr>
              <w:t>1 MT</w:t>
            </w:r>
          </w:p>
        </w:tc>
      </w:tr>
      <w:tr w:rsidR="00D56454" w:rsidRPr="00E71AD8" w14:paraId="3AB4EFAC" w14:textId="77777777" w:rsidTr="00D56454">
        <w:trPr>
          <w:trHeight w:hRule="exact" w:val="365"/>
        </w:trPr>
        <w:tc>
          <w:tcPr>
            <w:tcW w:w="5345" w:type="dxa"/>
            <w:tcBorders>
              <w:top w:val="single" w:sz="4" w:space="0" w:color="000000"/>
              <w:left w:val="single" w:sz="5" w:space="0" w:color="000000"/>
              <w:bottom w:val="single" w:sz="5" w:space="0" w:color="000000"/>
              <w:right w:val="single" w:sz="4" w:space="0" w:color="000000"/>
            </w:tcBorders>
            <w:vAlign w:val="center"/>
          </w:tcPr>
          <w:p w14:paraId="3F688AC7" w14:textId="77777777" w:rsidR="00D56454" w:rsidRPr="00E71AD8" w:rsidRDefault="00D56454" w:rsidP="00D56454">
            <w:pPr>
              <w:spacing w:before="12" w:line="276" w:lineRule="auto"/>
              <w:ind w:left="90" w:right="-200"/>
              <w:jc w:val="center"/>
              <w:rPr>
                <w:rFonts w:ascii="Cambria" w:hAnsi="Cambria" w:cs="Arial"/>
                <w:spacing w:val="-1"/>
              </w:rPr>
            </w:pPr>
            <w:r w:rsidRPr="00E71AD8">
              <w:rPr>
                <w:rFonts w:ascii="Cambria" w:hAnsi="Cambria" w:cs="Arial"/>
                <w:spacing w:val="-1"/>
              </w:rPr>
              <w:t>Price Quote</w:t>
            </w:r>
          </w:p>
        </w:tc>
        <w:tc>
          <w:tcPr>
            <w:tcW w:w="4712" w:type="dxa"/>
            <w:tcBorders>
              <w:top w:val="single" w:sz="4" w:space="0" w:color="000000"/>
              <w:left w:val="single" w:sz="4" w:space="0" w:color="000000"/>
              <w:bottom w:val="single" w:sz="4" w:space="0" w:color="auto"/>
              <w:right w:val="single" w:sz="5" w:space="0" w:color="000000"/>
            </w:tcBorders>
            <w:vAlign w:val="center"/>
          </w:tcPr>
          <w:p w14:paraId="28A0C511" w14:textId="77777777" w:rsidR="00D56454" w:rsidRPr="00E71AD8" w:rsidRDefault="00D56454" w:rsidP="00D56454">
            <w:pPr>
              <w:spacing w:before="12" w:line="276" w:lineRule="auto"/>
              <w:ind w:left="90" w:right="-200"/>
              <w:jc w:val="center"/>
              <w:rPr>
                <w:rFonts w:ascii="Cambria" w:hAnsi="Cambria" w:cs="Arial"/>
                <w:spacing w:val="-1"/>
              </w:rPr>
            </w:pPr>
            <w:r w:rsidRPr="00E71AD8">
              <w:rPr>
                <w:rFonts w:ascii="Cambria" w:hAnsi="Cambria" w:cs="Arial"/>
                <w:spacing w:val="-1"/>
              </w:rPr>
              <w:t>RS /QUINTAL</w:t>
            </w:r>
          </w:p>
        </w:tc>
      </w:tr>
      <w:tr w:rsidR="00D56454" w:rsidRPr="00E71AD8" w14:paraId="61C67ACE" w14:textId="77777777" w:rsidTr="00D56454">
        <w:trPr>
          <w:trHeight w:hRule="exact" w:val="461"/>
        </w:trPr>
        <w:tc>
          <w:tcPr>
            <w:tcW w:w="5345" w:type="dxa"/>
            <w:tcBorders>
              <w:top w:val="single" w:sz="4" w:space="0" w:color="000000"/>
              <w:left w:val="single" w:sz="5" w:space="0" w:color="000000"/>
              <w:bottom w:val="single" w:sz="5" w:space="0" w:color="000000"/>
              <w:right w:val="single" w:sz="4" w:space="0" w:color="auto"/>
            </w:tcBorders>
            <w:vAlign w:val="center"/>
          </w:tcPr>
          <w:p w14:paraId="4A5B72CC" w14:textId="77777777" w:rsidR="00D56454" w:rsidRPr="00E71AD8" w:rsidRDefault="00D56454" w:rsidP="00D56454">
            <w:pPr>
              <w:spacing w:before="12" w:line="276" w:lineRule="auto"/>
              <w:ind w:left="90" w:right="-200"/>
              <w:jc w:val="center"/>
              <w:rPr>
                <w:rFonts w:ascii="Cambria" w:hAnsi="Cambria" w:cs="Arial"/>
                <w:spacing w:val="-1"/>
              </w:rPr>
            </w:pPr>
            <w:r w:rsidRPr="00E71AD8">
              <w:rPr>
                <w:rFonts w:ascii="Cambria" w:hAnsi="Cambria" w:cs="Arial"/>
                <w:spacing w:val="-1"/>
              </w:rPr>
              <w:t>Maximum Trading Quantity</w:t>
            </w:r>
          </w:p>
        </w:tc>
        <w:tc>
          <w:tcPr>
            <w:tcW w:w="4712" w:type="dxa"/>
            <w:tcBorders>
              <w:top w:val="single" w:sz="4" w:space="0" w:color="auto"/>
              <w:left w:val="single" w:sz="4" w:space="0" w:color="auto"/>
              <w:bottom w:val="single" w:sz="4" w:space="0" w:color="auto"/>
              <w:right w:val="single" w:sz="4" w:space="0" w:color="auto"/>
            </w:tcBorders>
            <w:vAlign w:val="center"/>
          </w:tcPr>
          <w:p w14:paraId="314FE9BB" w14:textId="77777777" w:rsidR="00D56454" w:rsidRPr="00E71AD8" w:rsidRDefault="00D56454" w:rsidP="00D56454">
            <w:pPr>
              <w:ind w:left="720"/>
              <w:jc w:val="center"/>
              <w:rPr>
                <w:rFonts w:ascii="Cambria" w:hAnsi="Cambria" w:cs="Arial"/>
              </w:rPr>
            </w:pPr>
            <w:r w:rsidRPr="00E71AD8">
              <w:rPr>
                <w:rFonts w:ascii="Cambria" w:hAnsi="Cambria" w:cs="Arial"/>
                <w:bCs/>
                <w:color w:val="000000"/>
                <w:lang w:val="en-IN" w:eastAsia="en-IN"/>
              </w:rPr>
              <w:t>(----------------------MT)</w:t>
            </w:r>
          </w:p>
        </w:tc>
      </w:tr>
      <w:tr w:rsidR="00D56454" w:rsidRPr="00E71AD8" w14:paraId="6D027A44" w14:textId="77777777" w:rsidTr="00D56454">
        <w:trPr>
          <w:trHeight w:hRule="exact" w:val="2097"/>
        </w:trPr>
        <w:tc>
          <w:tcPr>
            <w:tcW w:w="5345" w:type="dxa"/>
            <w:tcBorders>
              <w:top w:val="single" w:sz="4" w:space="0" w:color="000000"/>
              <w:left w:val="single" w:sz="5" w:space="0" w:color="000000"/>
              <w:bottom w:val="single" w:sz="5" w:space="0" w:color="000000"/>
              <w:right w:val="single" w:sz="4" w:space="0" w:color="auto"/>
            </w:tcBorders>
            <w:vAlign w:val="center"/>
          </w:tcPr>
          <w:p w14:paraId="166222CE" w14:textId="77777777" w:rsidR="00D56454" w:rsidRPr="00E71AD8" w:rsidRDefault="00D56454" w:rsidP="00D56454">
            <w:pPr>
              <w:spacing w:before="12" w:line="276" w:lineRule="auto"/>
              <w:ind w:left="90" w:right="-200"/>
              <w:jc w:val="center"/>
              <w:rPr>
                <w:rFonts w:ascii="Cambria" w:hAnsi="Cambria" w:cs="Arial"/>
                <w:spacing w:val="-1"/>
              </w:rPr>
            </w:pPr>
            <w:r w:rsidRPr="00E71AD8">
              <w:rPr>
                <w:rFonts w:ascii="Cambria" w:hAnsi="Cambria" w:cs="Arial"/>
                <w:spacing w:val="-1"/>
              </w:rPr>
              <w:t>Minimum Trading Quantity</w:t>
            </w:r>
          </w:p>
        </w:tc>
        <w:tc>
          <w:tcPr>
            <w:tcW w:w="4712" w:type="dxa"/>
            <w:tcBorders>
              <w:top w:val="single" w:sz="4" w:space="0" w:color="auto"/>
              <w:left w:val="single" w:sz="4" w:space="0" w:color="auto"/>
              <w:bottom w:val="single" w:sz="4" w:space="0" w:color="auto"/>
              <w:right w:val="single" w:sz="4" w:space="0" w:color="auto"/>
            </w:tcBorders>
            <w:vAlign w:val="center"/>
          </w:tcPr>
          <w:p w14:paraId="4DDDF6E0" w14:textId="77777777" w:rsidR="00D56454" w:rsidRPr="00E71AD8" w:rsidDel="007F1899" w:rsidRDefault="00D56454" w:rsidP="00D56454">
            <w:pPr>
              <w:spacing w:before="12" w:line="276" w:lineRule="auto"/>
              <w:ind w:left="90" w:right="276"/>
              <w:jc w:val="center"/>
              <w:rPr>
                <w:rFonts w:ascii="Cambria" w:hAnsi="Cambria" w:cs="Arial"/>
              </w:rPr>
            </w:pPr>
            <w:r w:rsidRPr="00E71AD8">
              <w:rPr>
                <w:rFonts w:ascii="Cambria" w:hAnsi="Cambria" w:cs="Arial"/>
              </w:rPr>
              <w:t>100 MT or available quantity at a particular warehouse/depot whichever is less.</w:t>
            </w:r>
          </w:p>
          <w:p w14:paraId="5754D880" w14:textId="77777777" w:rsidR="00D56454" w:rsidRPr="00E71AD8" w:rsidDel="007F1899" w:rsidRDefault="00D56454" w:rsidP="00D56454">
            <w:pPr>
              <w:spacing w:before="12" w:line="276" w:lineRule="auto"/>
              <w:ind w:left="90" w:right="276"/>
              <w:jc w:val="center"/>
              <w:rPr>
                <w:rFonts w:ascii="Cambria" w:hAnsi="Cambria" w:cs="Arial"/>
              </w:rPr>
            </w:pPr>
          </w:p>
        </w:tc>
      </w:tr>
      <w:tr w:rsidR="00D56454" w:rsidRPr="00E71AD8" w14:paraId="3C1034BF" w14:textId="77777777" w:rsidTr="00D56454">
        <w:trPr>
          <w:trHeight w:hRule="exact" w:val="368"/>
        </w:trPr>
        <w:tc>
          <w:tcPr>
            <w:tcW w:w="5345" w:type="dxa"/>
            <w:tcBorders>
              <w:top w:val="single" w:sz="4" w:space="0" w:color="000000"/>
              <w:left w:val="single" w:sz="5" w:space="0" w:color="000000"/>
              <w:bottom w:val="single" w:sz="5" w:space="0" w:color="000000"/>
              <w:right w:val="single" w:sz="4" w:space="0" w:color="000000"/>
            </w:tcBorders>
            <w:vAlign w:val="center"/>
          </w:tcPr>
          <w:p w14:paraId="131985C1" w14:textId="77777777" w:rsidR="00D56454" w:rsidRPr="00E71AD8" w:rsidRDefault="00D56454" w:rsidP="00D56454">
            <w:pPr>
              <w:spacing w:before="12" w:line="276" w:lineRule="auto"/>
              <w:ind w:left="90" w:right="-200"/>
              <w:jc w:val="center"/>
              <w:rPr>
                <w:rFonts w:ascii="Cambria" w:hAnsi="Cambria" w:cs="Arial"/>
                <w:spacing w:val="-1"/>
              </w:rPr>
            </w:pPr>
            <w:r w:rsidRPr="00E71AD8">
              <w:rPr>
                <w:rFonts w:ascii="Cambria" w:hAnsi="Cambria" w:cs="Arial"/>
                <w:spacing w:val="-1"/>
              </w:rPr>
              <w:t>Tick Size</w:t>
            </w:r>
          </w:p>
        </w:tc>
        <w:tc>
          <w:tcPr>
            <w:tcW w:w="4712" w:type="dxa"/>
            <w:tcBorders>
              <w:top w:val="single" w:sz="4" w:space="0" w:color="auto"/>
              <w:left w:val="single" w:sz="4" w:space="0" w:color="000000"/>
              <w:bottom w:val="single" w:sz="5" w:space="0" w:color="000000"/>
              <w:right w:val="single" w:sz="5" w:space="0" w:color="000000"/>
            </w:tcBorders>
            <w:vAlign w:val="center"/>
          </w:tcPr>
          <w:p w14:paraId="552D0B1D" w14:textId="77777777" w:rsidR="00D56454" w:rsidRPr="00E71AD8" w:rsidRDefault="00D56454" w:rsidP="00D56454">
            <w:pPr>
              <w:spacing w:before="12" w:line="276" w:lineRule="auto"/>
              <w:ind w:left="90" w:right="-200"/>
              <w:jc w:val="center"/>
              <w:rPr>
                <w:rFonts w:ascii="Cambria" w:hAnsi="Cambria" w:cs="Arial"/>
                <w:spacing w:val="-1"/>
              </w:rPr>
            </w:pPr>
            <w:r w:rsidRPr="00E71AD8">
              <w:rPr>
                <w:rFonts w:ascii="Cambria" w:hAnsi="Cambria" w:cs="Arial"/>
                <w:spacing w:val="-1"/>
              </w:rPr>
              <w:t>1 Rs</w:t>
            </w:r>
          </w:p>
        </w:tc>
      </w:tr>
      <w:tr w:rsidR="00D56454" w:rsidRPr="00E71AD8" w14:paraId="6F9B4B99" w14:textId="77777777" w:rsidTr="00D56454">
        <w:trPr>
          <w:trHeight w:hRule="exact" w:val="368"/>
        </w:trPr>
        <w:tc>
          <w:tcPr>
            <w:tcW w:w="5345" w:type="dxa"/>
            <w:tcBorders>
              <w:top w:val="single" w:sz="4" w:space="0" w:color="000000"/>
              <w:left w:val="single" w:sz="5" w:space="0" w:color="000000"/>
              <w:bottom w:val="single" w:sz="5" w:space="0" w:color="000000"/>
              <w:right w:val="single" w:sz="4" w:space="0" w:color="000000"/>
            </w:tcBorders>
            <w:vAlign w:val="center"/>
          </w:tcPr>
          <w:p w14:paraId="54C45BBA" w14:textId="77777777" w:rsidR="00D56454" w:rsidRPr="00E71AD8" w:rsidRDefault="00D56454" w:rsidP="00D56454">
            <w:pPr>
              <w:spacing w:before="12" w:line="276" w:lineRule="auto"/>
              <w:ind w:left="90" w:right="-200"/>
              <w:jc w:val="center"/>
              <w:rPr>
                <w:rFonts w:ascii="Cambria" w:hAnsi="Cambria" w:cs="Arial"/>
                <w:spacing w:val="-1"/>
              </w:rPr>
            </w:pPr>
            <w:r w:rsidRPr="00E71AD8">
              <w:rPr>
                <w:rFonts w:ascii="Cambria" w:hAnsi="Cambria" w:cs="Arial"/>
                <w:spacing w:val="-1"/>
              </w:rPr>
              <w:t>Earnest Money (Refundable)</w:t>
            </w:r>
          </w:p>
        </w:tc>
        <w:tc>
          <w:tcPr>
            <w:tcW w:w="4712" w:type="dxa"/>
            <w:tcBorders>
              <w:top w:val="single" w:sz="4" w:space="0" w:color="000000"/>
              <w:left w:val="single" w:sz="4" w:space="0" w:color="000000"/>
              <w:bottom w:val="single" w:sz="5" w:space="0" w:color="000000"/>
              <w:right w:val="single" w:sz="5" w:space="0" w:color="000000"/>
            </w:tcBorders>
            <w:vAlign w:val="center"/>
          </w:tcPr>
          <w:p w14:paraId="0BFFCE55" w14:textId="77777777" w:rsidR="00D56454" w:rsidRPr="00E71AD8" w:rsidRDefault="00D56454" w:rsidP="00D56454">
            <w:pPr>
              <w:shd w:val="clear" w:color="auto" w:fill="FFFFFF"/>
              <w:jc w:val="center"/>
              <w:rPr>
                <w:rFonts w:ascii="Cambria" w:hAnsi="Cambria" w:cs="Arial"/>
                <w:spacing w:val="-1"/>
              </w:rPr>
            </w:pPr>
            <w:r w:rsidRPr="00E71AD8">
              <w:rPr>
                <w:rFonts w:ascii="Cambria" w:hAnsi="Cambria" w:cs="Arial"/>
                <w:spacing w:val="-1"/>
              </w:rPr>
              <w:t>Escrow account provided by Portal</w:t>
            </w:r>
          </w:p>
        </w:tc>
      </w:tr>
      <w:tr w:rsidR="00D56454" w:rsidRPr="00E71AD8" w14:paraId="7B0BA191" w14:textId="77777777" w:rsidTr="00D56454">
        <w:trPr>
          <w:trHeight w:hRule="exact" w:val="638"/>
        </w:trPr>
        <w:tc>
          <w:tcPr>
            <w:tcW w:w="5345" w:type="dxa"/>
            <w:tcBorders>
              <w:top w:val="single" w:sz="5" w:space="0" w:color="000000"/>
              <w:left w:val="single" w:sz="5" w:space="0" w:color="000000"/>
              <w:bottom w:val="single" w:sz="5" w:space="0" w:color="000000"/>
              <w:right w:val="single" w:sz="4" w:space="0" w:color="000000"/>
            </w:tcBorders>
            <w:vAlign w:val="center"/>
          </w:tcPr>
          <w:p w14:paraId="33B019AE" w14:textId="77777777" w:rsidR="00D56454" w:rsidRPr="00E71AD8" w:rsidRDefault="00D56454" w:rsidP="00D56454">
            <w:pPr>
              <w:spacing w:before="9" w:line="276" w:lineRule="auto"/>
              <w:ind w:left="90" w:right="-200"/>
              <w:jc w:val="center"/>
              <w:rPr>
                <w:rFonts w:ascii="Cambria" w:hAnsi="Cambria" w:cs="Arial"/>
                <w:spacing w:val="-1"/>
              </w:rPr>
            </w:pPr>
            <w:r w:rsidRPr="00E71AD8">
              <w:rPr>
                <w:rFonts w:ascii="Cambria" w:hAnsi="Cambria" w:cs="Arial"/>
                <w:spacing w:val="-1"/>
              </w:rPr>
              <w:t>Price quote</w:t>
            </w:r>
          </w:p>
        </w:tc>
        <w:tc>
          <w:tcPr>
            <w:tcW w:w="4712" w:type="dxa"/>
            <w:tcBorders>
              <w:top w:val="single" w:sz="5" w:space="0" w:color="000000"/>
              <w:left w:val="single" w:sz="4" w:space="0" w:color="000000"/>
              <w:bottom w:val="single" w:sz="5" w:space="0" w:color="000000"/>
              <w:right w:val="single" w:sz="5" w:space="0" w:color="000000"/>
            </w:tcBorders>
            <w:vAlign w:val="center"/>
          </w:tcPr>
          <w:p w14:paraId="05D5EDAC" w14:textId="77777777" w:rsidR="00D56454" w:rsidRPr="00E71AD8" w:rsidRDefault="00D56454" w:rsidP="00D56454">
            <w:pPr>
              <w:spacing w:before="9" w:line="276" w:lineRule="auto"/>
              <w:ind w:left="90" w:right="134"/>
              <w:jc w:val="center"/>
              <w:rPr>
                <w:rFonts w:ascii="Cambria" w:hAnsi="Cambria" w:cs="Arial"/>
                <w:spacing w:val="-1"/>
              </w:rPr>
            </w:pPr>
            <w:r w:rsidRPr="00E71AD8">
              <w:rPr>
                <w:rFonts w:ascii="Cambria" w:hAnsi="Cambria" w:cs="Arial"/>
                <w:spacing w:val="-1"/>
              </w:rPr>
              <w:t>Ex- warehouse without GST / Other Taxes</w:t>
            </w:r>
          </w:p>
        </w:tc>
      </w:tr>
      <w:tr w:rsidR="00D56454" w:rsidRPr="00E71AD8" w14:paraId="741D41D0" w14:textId="77777777" w:rsidTr="00D56454">
        <w:trPr>
          <w:trHeight w:hRule="exact" w:val="535"/>
        </w:trPr>
        <w:tc>
          <w:tcPr>
            <w:tcW w:w="5345" w:type="dxa"/>
            <w:tcBorders>
              <w:top w:val="single" w:sz="5" w:space="0" w:color="000000"/>
              <w:left w:val="single" w:sz="5" w:space="0" w:color="000000"/>
              <w:bottom w:val="single" w:sz="5" w:space="0" w:color="000000"/>
              <w:right w:val="single" w:sz="4" w:space="0" w:color="000000"/>
            </w:tcBorders>
            <w:vAlign w:val="center"/>
          </w:tcPr>
          <w:p w14:paraId="08423FD3" w14:textId="77777777" w:rsidR="00D56454" w:rsidRPr="00E71AD8" w:rsidRDefault="00D56454" w:rsidP="00D56454">
            <w:pPr>
              <w:spacing w:before="9" w:line="276" w:lineRule="auto"/>
              <w:ind w:left="90" w:right="-200"/>
              <w:jc w:val="center"/>
              <w:rPr>
                <w:rFonts w:ascii="Cambria" w:hAnsi="Cambria" w:cs="Arial"/>
                <w:spacing w:val="-1"/>
              </w:rPr>
            </w:pPr>
            <w:r w:rsidRPr="00E71AD8">
              <w:rPr>
                <w:rFonts w:ascii="Cambria" w:hAnsi="Cambria" w:cs="Arial"/>
                <w:spacing w:val="-1"/>
              </w:rPr>
              <w:t>Gross/ Net weight basis</w:t>
            </w:r>
          </w:p>
        </w:tc>
        <w:tc>
          <w:tcPr>
            <w:tcW w:w="4712" w:type="dxa"/>
            <w:tcBorders>
              <w:top w:val="single" w:sz="5" w:space="0" w:color="000000"/>
              <w:left w:val="single" w:sz="4" w:space="0" w:color="000000"/>
              <w:bottom w:val="single" w:sz="5" w:space="0" w:color="000000"/>
              <w:right w:val="single" w:sz="5" w:space="0" w:color="000000"/>
            </w:tcBorders>
            <w:vAlign w:val="center"/>
          </w:tcPr>
          <w:p w14:paraId="709736C6" w14:textId="77777777" w:rsidR="00D56454" w:rsidRPr="00E71AD8" w:rsidRDefault="00D56454" w:rsidP="00D56454">
            <w:pPr>
              <w:spacing w:before="9" w:line="276" w:lineRule="auto"/>
              <w:ind w:left="90" w:right="-200"/>
              <w:jc w:val="center"/>
              <w:rPr>
                <w:rFonts w:ascii="Cambria" w:hAnsi="Cambria" w:cs="Arial"/>
                <w:spacing w:val="-1"/>
              </w:rPr>
            </w:pPr>
            <w:r w:rsidRPr="00E71AD8">
              <w:rPr>
                <w:rFonts w:ascii="Cambria" w:hAnsi="Cambria" w:cs="Arial"/>
                <w:spacing w:val="-1"/>
              </w:rPr>
              <w:t>Price quote is on Net weight basis</w:t>
            </w:r>
          </w:p>
        </w:tc>
      </w:tr>
      <w:tr w:rsidR="00D56454" w:rsidRPr="00E71AD8" w14:paraId="409C57A1" w14:textId="77777777" w:rsidTr="00D56454">
        <w:trPr>
          <w:trHeight w:hRule="exact" w:val="688"/>
        </w:trPr>
        <w:tc>
          <w:tcPr>
            <w:tcW w:w="5345" w:type="dxa"/>
            <w:tcBorders>
              <w:top w:val="single" w:sz="5" w:space="0" w:color="000000"/>
              <w:left w:val="single" w:sz="5" w:space="0" w:color="000000"/>
              <w:bottom w:val="single" w:sz="5" w:space="0" w:color="000000"/>
              <w:right w:val="single" w:sz="4" w:space="0" w:color="000000"/>
            </w:tcBorders>
            <w:vAlign w:val="center"/>
          </w:tcPr>
          <w:p w14:paraId="2172BA61" w14:textId="77777777" w:rsidR="00D56454" w:rsidRPr="00E71AD8" w:rsidRDefault="00D56454" w:rsidP="00D56454">
            <w:pPr>
              <w:spacing w:before="9" w:line="276" w:lineRule="auto"/>
              <w:ind w:left="90" w:right="-200"/>
              <w:jc w:val="center"/>
              <w:rPr>
                <w:rFonts w:ascii="Cambria" w:hAnsi="Cambria" w:cs="Arial"/>
                <w:spacing w:val="-1"/>
              </w:rPr>
            </w:pPr>
            <w:r w:rsidRPr="00E71AD8">
              <w:rPr>
                <w:rFonts w:ascii="Cambria" w:hAnsi="Cambria" w:cs="Arial"/>
                <w:spacing w:val="-1"/>
              </w:rPr>
              <w:t>GST/ Other Taxes</w:t>
            </w:r>
          </w:p>
        </w:tc>
        <w:tc>
          <w:tcPr>
            <w:tcW w:w="4712" w:type="dxa"/>
            <w:tcBorders>
              <w:top w:val="single" w:sz="5" w:space="0" w:color="000000"/>
              <w:left w:val="single" w:sz="4" w:space="0" w:color="000000"/>
              <w:bottom w:val="single" w:sz="5" w:space="0" w:color="000000"/>
              <w:right w:val="single" w:sz="5" w:space="0" w:color="000000"/>
            </w:tcBorders>
            <w:vAlign w:val="center"/>
          </w:tcPr>
          <w:p w14:paraId="4964F1C8" w14:textId="77777777" w:rsidR="00D56454" w:rsidRPr="00E71AD8" w:rsidRDefault="00D56454" w:rsidP="00D56454">
            <w:pPr>
              <w:spacing w:before="9" w:line="276" w:lineRule="auto"/>
              <w:ind w:left="90" w:right="90"/>
              <w:jc w:val="center"/>
              <w:rPr>
                <w:rFonts w:ascii="Cambria" w:hAnsi="Cambria" w:cs="Arial"/>
                <w:spacing w:val="-1"/>
              </w:rPr>
            </w:pPr>
            <w:r w:rsidRPr="00E71AD8">
              <w:rPr>
                <w:rFonts w:ascii="Cambria" w:hAnsi="Cambria" w:cs="Arial"/>
                <w:spacing w:val="-1"/>
              </w:rPr>
              <w:t>Shall be paid by buyer as applicable in addition   to the price quote</w:t>
            </w:r>
          </w:p>
        </w:tc>
      </w:tr>
      <w:tr w:rsidR="00D56454" w:rsidRPr="00E71AD8" w14:paraId="13366BCB" w14:textId="77777777" w:rsidTr="00D56454">
        <w:trPr>
          <w:trHeight w:hRule="exact" w:val="1598"/>
        </w:trPr>
        <w:tc>
          <w:tcPr>
            <w:tcW w:w="5345" w:type="dxa"/>
            <w:tcBorders>
              <w:top w:val="single" w:sz="5" w:space="0" w:color="000000"/>
              <w:left w:val="single" w:sz="5" w:space="0" w:color="000000"/>
              <w:bottom w:val="single" w:sz="5" w:space="0" w:color="000000"/>
              <w:right w:val="single" w:sz="4" w:space="0" w:color="000000"/>
            </w:tcBorders>
            <w:vAlign w:val="center"/>
          </w:tcPr>
          <w:p w14:paraId="48DA8A63" w14:textId="77777777" w:rsidR="00D56454" w:rsidRPr="00E71AD8" w:rsidRDefault="00D56454" w:rsidP="00D56454">
            <w:pPr>
              <w:spacing w:before="9" w:line="276" w:lineRule="auto"/>
              <w:ind w:left="90" w:right="-200"/>
              <w:jc w:val="center"/>
              <w:rPr>
                <w:rFonts w:ascii="Cambria" w:hAnsi="Cambria" w:cs="Arial"/>
                <w:spacing w:val="-1"/>
              </w:rPr>
            </w:pPr>
            <w:r w:rsidRPr="00E71AD8">
              <w:rPr>
                <w:rFonts w:ascii="Cambria" w:hAnsi="Cambria" w:cs="Arial"/>
                <w:spacing w:val="-1"/>
              </w:rPr>
              <w:t>Mandi Tax</w:t>
            </w:r>
          </w:p>
        </w:tc>
        <w:tc>
          <w:tcPr>
            <w:tcW w:w="4712" w:type="dxa"/>
            <w:tcBorders>
              <w:top w:val="single" w:sz="5" w:space="0" w:color="000000"/>
              <w:left w:val="single" w:sz="4" w:space="0" w:color="000000"/>
              <w:bottom w:val="single" w:sz="5" w:space="0" w:color="000000"/>
              <w:right w:val="single" w:sz="5" w:space="0" w:color="000000"/>
            </w:tcBorders>
            <w:vAlign w:val="center"/>
          </w:tcPr>
          <w:p w14:paraId="02FBDC13" w14:textId="77777777" w:rsidR="00D56454" w:rsidRPr="00E71AD8" w:rsidRDefault="00D56454" w:rsidP="00D56454">
            <w:pPr>
              <w:spacing w:before="9" w:line="276" w:lineRule="auto"/>
              <w:ind w:left="90" w:right="134"/>
              <w:jc w:val="center"/>
              <w:rPr>
                <w:rFonts w:ascii="Cambria" w:hAnsi="Cambria" w:cs="Arial"/>
                <w:spacing w:val="-1"/>
              </w:rPr>
            </w:pPr>
            <w:r w:rsidRPr="00E71AD8">
              <w:rPr>
                <w:rFonts w:ascii="Cambria" w:hAnsi="Cambria" w:cs="Arial"/>
                <w:spacing w:val="-1"/>
              </w:rPr>
              <w:t xml:space="preserve">Mandi Tax </w:t>
            </w:r>
            <w:r w:rsidRPr="00E71AD8">
              <w:rPr>
                <w:rFonts w:ascii="Cambria" w:hAnsi="Cambria" w:cs="Arial"/>
                <w:b/>
                <w:spacing w:val="-1"/>
                <w:highlight w:val="yellow"/>
              </w:rPr>
              <w:t>Exempted</w:t>
            </w:r>
            <w:r w:rsidRPr="00E71AD8">
              <w:rPr>
                <w:rFonts w:ascii="Cambria" w:hAnsi="Cambria" w:cs="Arial"/>
                <w:spacing w:val="-1"/>
              </w:rPr>
              <w:t xml:space="preserve">. However, if </w:t>
            </w:r>
            <w:proofErr w:type="spellStart"/>
            <w:r w:rsidRPr="00E71AD8">
              <w:rPr>
                <w:rFonts w:ascii="Cambria" w:hAnsi="Cambria" w:cs="Arial"/>
                <w:spacing w:val="-1"/>
              </w:rPr>
              <w:t>Mandi</w:t>
            </w:r>
            <w:proofErr w:type="spellEnd"/>
            <w:r w:rsidRPr="00E71AD8">
              <w:rPr>
                <w:rFonts w:ascii="Cambria" w:hAnsi="Cambria" w:cs="Arial"/>
                <w:spacing w:val="-1"/>
              </w:rPr>
              <w:t xml:space="preserve"> Tax/ </w:t>
            </w:r>
            <w:proofErr w:type="spellStart"/>
            <w:r w:rsidRPr="00E71AD8">
              <w:rPr>
                <w:rFonts w:ascii="Cambria" w:hAnsi="Cambria" w:cs="Arial"/>
                <w:spacing w:val="-1"/>
              </w:rPr>
              <w:t>Cess</w:t>
            </w:r>
            <w:proofErr w:type="spellEnd"/>
            <w:r w:rsidRPr="00E71AD8">
              <w:rPr>
                <w:rFonts w:ascii="Cambria" w:hAnsi="Cambria" w:cs="Arial"/>
                <w:spacing w:val="-1"/>
              </w:rPr>
              <w:t>/Fee is payable on sale transaction in a State / UT the same shall be levied/recovered from buyers.</w:t>
            </w:r>
          </w:p>
        </w:tc>
      </w:tr>
      <w:tr w:rsidR="00D56454" w:rsidRPr="00E71AD8" w14:paraId="0B89C8A6" w14:textId="77777777" w:rsidTr="00D56454">
        <w:trPr>
          <w:trHeight w:hRule="exact" w:val="4815"/>
        </w:trPr>
        <w:tc>
          <w:tcPr>
            <w:tcW w:w="5345" w:type="dxa"/>
            <w:tcBorders>
              <w:top w:val="single" w:sz="5" w:space="0" w:color="000000"/>
              <w:left w:val="single" w:sz="5" w:space="0" w:color="000000"/>
              <w:bottom w:val="single" w:sz="5" w:space="0" w:color="000000"/>
              <w:right w:val="single" w:sz="4" w:space="0" w:color="000000"/>
            </w:tcBorders>
            <w:vAlign w:val="center"/>
          </w:tcPr>
          <w:p w14:paraId="29D208A4" w14:textId="77777777" w:rsidR="00D56454" w:rsidRPr="00E71AD8" w:rsidRDefault="00D56454" w:rsidP="00D56454">
            <w:pPr>
              <w:spacing w:before="9" w:line="276" w:lineRule="auto"/>
              <w:ind w:right="388"/>
              <w:jc w:val="center"/>
              <w:rPr>
                <w:rFonts w:ascii="Cambria" w:hAnsi="Cambria" w:cs="Arial"/>
                <w:spacing w:val="-1"/>
              </w:rPr>
            </w:pPr>
            <w:r w:rsidRPr="00E71AD8">
              <w:rPr>
                <w:rFonts w:ascii="Cambria" w:hAnsi="Cambria" w:cs="Arial"/>
                <w:spacing w:val="-1"/>
              </w:rPr>
              <w:t>Variation in available quantity of pulse on account of storage gain/loss</w:t>
            </w:r>
          </w:p>
        </w:tc>
        <w:tc>
          <w:tcPr>
            <w:tcW w:w="4712" w:type="dxa"/>
            <w:tcBorders>
              <w:top w:val="single" w:sz="5" w:space="0" w:color="000000"/>
              <w:left w:val="single" w:sz="4" w:space="0" w:color="000000"/>
              <w:bottom w:val="single" w:sz="5" w:space="0" w:color="000000"/>
              <w:right w:val="single" w:sz="5" w:space="0" w:color="000000"/>
            </w:tcBorders>
            <w:vAlign w:val="center"/>
          </w:tcPr>
          <w:p w14:paraId="79A24767" w14:textId="77777777" w:rsidR="00D56454" w:rsidRPr="00E71AD8" w:rsidRDefault="00D56454" w:rsidP="00D56454">
            <w:pPr>
              <w:spacing w:before="9" w:line="276" w:lineRule="auto"/>
              <w:ind w:right="280"/>
              <w:jc w:val="both"/>
              <w:rPr>
                <w:rFonts w:ascii="Cambria" w:hAnsi="Cambria" w:cs="Arial"/>
                <w:spacing w:val="-1"/>
              </w:rPr>
            </w:pPr>
            <w:r w:rsidRPr="00E71AD8">
              <w:rPr>
                <w:rFonts w:ascii="Cambria" w:hAnsi="Cambria" w:cs="Arial"/>
                <w:spacing w:val="-1"/>
              </w:rPr>
              <w:t xml:space="preserve">At the time of actual delivery to successful buyer, there may be a variation in winning quantity on account of storage gain/loss. </w:t>
            </w:r>
          </w:p>
          <w:p w14:paraId="619A33BA" w14:textId="77777777" w:rsidR="00D56454" w:rsidRPr="00E71AD8" w:rsidRDefault="00D56454" w:rsidP="00D56454">
            <w:pPr>
              <w:spacing w:before="9" w:line="276" w:lineRule="auto"/>
              <w:ind w:left="90" w:right="280"/>
              <w:jc w:val="both"/>
              <w:rPr>
                <w:rFonts w:ascii="Cambria" w:hAnsi="Cambria" w:cs="Arial"/>
                <w:spacing w:val="-1"/>
              </w:rPr>
            </w:pPr>
          </w:p>
          <w:p w14:paraId="73BF4367" w14:textId="77777777" w:rsidR="00D56454" w:rsidRPr="00E71AD8" w:rsidRDefault="00D56454" w:rsidP="00D56454">
            <w:pPr>
              <w:spacing w:before="9" w:line="276" w:lineRule="auto"/>
              <w:ind w:left="90" w:right="280"/>
              <w:jc w:val="both"/>
              <w:rPr>
                <w:rFonts w:ascii="Cambria" w:hAnsi="Cambria" w:cs="Arial"/>
                <w:spacing w:val="-1"/>
              </w:rPr>
            </w:pPr>
            <w:r w:rsidRPr="00E71AD8">
              <w:rPr>
                <w:rFonts w:ascii="Cambria" w:hAnsi="Cambria" w:cs="Arial"/>
                <w:spacing w:val="-1"/>
              </w:rPr>
              <w:t xml:space="preserve">The quantity of pulse/oilseed accrued on account of storage gain </w:t>
            </w:r>
            <w:r w:rsidRPr="00E71AD8">
              <w:rPr>
                <w:rFonts w:ascii="Cambria" w:hAnsi="Cambria" w:cs="Arial"/>
                <w:spacing w:val="-1"/>
                <w:highlight w:val="yellow"/>
              </w:rPr>
              <w:t>(</w:t>
            </w:r>
            <w:proofErr w:type="spellStart"/>
            <w:r w:rsidRPr="00E71AD8">
              <w:rPr>
                <w:rFonts w:ascii="Cambria" w:hAnsi="Cambria" w:cs="Arial"/>
                <w:spacing w:val="-1"/>
                <w:highlight w:val="yellow"/>
              </w:rPr>
              <w:t>upto</w:t>
            </w:r>
            <w:proofErr w:type="spellEnd"/>
            <w:r w:rsidRPr="00E71AD8">
              <w:rPr>
                <w:rFonts w:ascii="Cambria" w:hAnsi="Cambria" w:cs="Arial"/>
                <w:spacing w:val="-1"/>
                <w:highlight w:val="yellow"/>
              </w:rPr>
              <w:t xml:space="preserve"> 5% of the allotted stocks)</w:t>
            </w:r>
            <w:r w:rsidRPr="00E71AD8">
              <w:rPr>
                <w:rFonts w:ascii="Cambria" w:hAnsi="Cambria" w:cs="Arial"/>
                <w:spacing w:val="-1"/>
              </w:rPr>
              <w:t xml:space="preserve">shall be lifted by the buyer by depositing differential cost along with applicable differential taxes. In such an eventuality alone, the Bidder would be required to pay the differential cost and tax within 2 working days from the next working day of communication of storage gain by </w:t>
            </w:r>
            <w:proofErr w:type="spellStart"/>
            <w:r w:rsidRPr="00E71AD8">
              <w:rPr>
                <w:rFonts w:ascii="Cambria" w:hAnsi="Cambria" w:cs="Arial"/>
                <w:spacing w:val="-1"/>
              </w:rPr>
              <w:t>NAFED.In</w:t>
            </w:r>
            <w:proofErr w:type="spellEnd"/>
            <w:r w:rsidRPr="00E71AD8">
              <w:rPr>
                <w:rFonts w:ascii="Cambria" w:hAnsi="Cambria" w:cs="Arial"/>
                <w:spacing w:val="-1"/>
              </w:rPr>
              <w:t xml:space="preserve"> case of shortages, NAFED is not bound to replenish the deficient quantity, in which event NAFED shall refund the balance cost/amount.</w:t>
            </w:r>
          </w:p>
        </w:tc>
      </w:tr>
    </w:tbl>
    <w:p w14:paraId="3FE33018" w14:textId="77777777" w:rsidR="00CD78EC" w:rsidRPr="00E71AD8" w:rsidRDefault="00CD78EC" w:rsidP="001B3516">
      <w:pPr>
        <w:spacing w:line="259" w:lineRule="auto"/>
        <w:ind w:right="-200"/>
        <w:jc w:val="both"/>
        <w:rPr>
          <w:rFonts w:ascii="Cambria" w:hAnsi="Cambria" w:cs="Arial"/>
          <w:b/>
          <w:spacing w:val="-1"/>
        </w:rPr>
      </w:pPr>
    </w:p>
    <w:p w14:paraId="09B8CD82" w14:textId="77777777" w:rsidR="00226BBA" w:rsidRPr="00E71AD8" w:rsidRDefault="00A818C1" w:rsidP="00875D1F">
      <w:pPr>
        <w:pStyle w:val="PlainTable31"/>
        <w:numPr>
          <w:ilvl w:val="0"/>
          <w:numId w:val="19"/>
        </w:numPr>
        <w:spacing w:before="5"/>
        <w:ind w:right="-200"/>
        <w:jc w:val="both"/>
        <w:rPr>
          <w:rFonts w:ascii="Cambria" w:hAnsi="Cambria" w:cs="Arial"/>
          <w:b/>
        </w:rPr>
      </w:pPr>
      <w:r w:rsidRPr="00E71AD8">
        <w:rPr>
          <w:rFonts w:ascii="Cambria" w:hAnsi="Cambria" w:cs="Arial"/>
          <w:b/>
        </w:rPr>
        <w:t>QUALITY PARAMETERS</w:t>
      </w:r>
    </w:p>
    <w:p w14:paraId="11B09DF7" w14:textId="77777777" w:rsidR="005D2A33" w:rsidRPr="00E71AD8" w:rsidRDefault="005D2A33" w:rsidP="005D2A33">
      <w:pPr>
        <w:pStyle w:val="PlainTable31"/>
        <w:spacing w:before="5"/>
        <w:ind w:right="-200"/>
        <w:jc w:val="both"/>
        <w:rPr>
          <w:rFonts w:ascii="Cambria" w:hAnsi="Cambria" w:cs="Arial"/>
          <w:b/>
        </w:rPr>
      </w:pPr>
    </w:p>
    <w:p w14:paraId="3FA8C6E0" w14:textId="77777777" w:rsidR="002B4E11" w:rsidRPr="00E71AD8" w:rsidRDefault="00AF31CC">
      <w:pPr>
        <w:pStyle w:val="PlainTable31"/>
        <w:spacing w:before="5"/>
        <w:ind w:left="426" w:right="-200"/>
        <w:jc w:val="both"/>
        <w:rPr>
          <w:rFonts w:ascii="Cambria" w:hAnsi="Cambria" w:cs="Arial"/>
        </w:rPr>
      </w:pPr>
      <w:r w:rsidRPr="00E71AD8">
        <w:rPr>
          <w:rFonts w:ascii="Cambria" w:hAnsi="Cambria" w:cs="Arial"/>
        </w:rPr>
        <w:t>The Quality Specification of respective Pulse</w:t>
      </w:r>
      <w:r w:rsidR="000F2287" w:rsidRPr="00E71AD8">
        <w:rPr>
          <w:rFonts w:ascii="Cambria" w:hAnsi="Cambria" w:cs="Arial"/>
        </w:rPr>
        <w:t>s</w:t>
      </w:r>
      <w:r w:rsidR="007D12E9" w:rsidRPr="00E71AD8">
        <w:rPr>
          <w:rFonts w:ascii="Cambria" w:hAnsi="Cambria" w:cs="Arial"/>
        </w:rPr>
        <w:t>/oilseed</w:t>
      </w:r>
      <w:r w:rsidR="00E71AD8">
        <w:rPr>
          <w:rFonts w:ascii="Cambria" w:hAnsi="Cambria" w:cs="Arial"/>
        </w:rPr>
        <w:t>.</w:t>
      </w:r>
    </w:p>
    <w:p w14:paraId="48E2576A" w14:textId="77777777" w:rsidR="005D2A33" w:rsidRPr="00E71AD8" w:rsidRDefault="005D2A33" w:rsidP="005D2A33">
      <w:pPr>
        <w:pStyle w:val="PlainTable31"/>
        <w:spacing w:before="5"/>
        <w:ind w:right="-200"/>
        <w:jc w:val="both"/>
        <w:rPr>
          <w:rFonts w:ascii="Cambria" w:hAnsi="Cambria" w:cs="Arial"/>
          <w:b/>
        </w:rPr>
      </w:pPr>
    </w:p>
    <w:p w14:paraId="2E4067C2" w14:textId="77777777" w:rsidR="00226BBA" w:rsidRPr="00E71AD8" w:rsidRDefault="00226BBA" w:rsidP="00875D1F">
      <w:pPr>
        <w:spacing w:before="10" w:line="140" w:lineRule="exact"/>
        <w:ind w:left="-180" w:right="-200"/>
        <w:jc w:val="both"/>
        <w:rPr>
          <w:rFonts w:ascii="Cambria" w:hAnsi="Cambria" w:cs="Arial"/>
        </w:rPr>
      </w:pPr>
    </w:p>
    <w:p w14:paraId="77D946AE" w14:textId="77777777" w:rsidR="00226BBA" w:rsidRPr="00E71AD8" w:rsidRDefault="00A818C1" w:rsidP="00875D1F">
      <w:pPr>
        <w:pStyle w:val="PlainTable31"/>
        <w:numPr>
          <w:ilvl w:val="0"/>
          <w:numId w:val="19"/>
        </w:numPr>
        <w:spacing w:line="276" w:lineRule="auto"/>
        <w:ind w:right="-122"/>
        <w:jc w:val="both"/>
        <w:rPr>
          <w:rFonts w:ascii="Cambria" w:hAnsi="Cambria" w:cs="Arial"/>
          <w:b/>
          <w:spacing w:val="-1"/>
        </w:rPr>
      </w:pPr>
      <w:r w:rsidRPr="00E71AD8">
        <w:rPr>
          <w:rFonts w:ascii="Cambria" w:hAnsi="Cambria" w:cs="Arial"/>
          <w:b/>
          <w:spacing w:val="-1"/>
        </w:rPr>
        <w:t xml:space="preserve">SAMPLING AND INSPECTION OF </w:t>
      </w:r>
      <w:r w:rsidR="00F8085E" w:rsidRPr="00E71AD8">
        <w:rPr>
          <w:rFonts w:ascii="Cambria" w:hAnsi="Cambria" w:cs="Arial"/>
          <w:b/>
          <w:spacing w:val="-1"/>
        </w:rPr>
        <w:t>PULSES</w:t>
      </w:r>
      <w:r w:rsidR="00927B2C" w:rsidRPr="00E71AD8">
        <w:rPr>
          <w:rFonts w:ascii="Cambria" w:hAnsi="Cambria" w:cs="Arial"/>
          <w:b/>
          <w:spacing w:val="-1"/>
        </w:rPr>
        <w:t>/ OILSEEDS</w:t>
      </w:r>
    </w:p>
    <w:p w14:paraId="65796CCE" w14:textId="77777777" w:rsidR="00226BBA" w:rsidRPr="00E71AD8" w:rsidRDefault="00226BBA" w:rsidP="00875D1F">
      <w:pPr>
        <w:spacing w:line="276" w:lineRule="auto"/>
        <w:ind w:left="-108" w:right="-122"/>
        <w:jc w:val="both"/>
        <w:rPr>
          <w:rFonts w:ascii="Cambria" w:hAnsi="Cambria" w:cs="Arial"/>
          <w:spacing w:val="-1"/>
        </w:rPr>
      </w:pPr>
    </w:p>
    <w:p w14:paraId="7E5014BE" w14:textId="77777777" w:rsidR="0083493A" w:rsidRPr="00E71AD8" w:rsidRDefault="00770E66" w:rsidP="00F43ECE">
      <w:pPr>
        <w:spacing w:line="276" w:lineRule="auto"/>
        <w:ind w:left="426" w:right="-122"/>
        <w:jc w:val="both"/>
        <w:rPr>
          <w:rFonts w:ascii="Cambria" w:hAnsi="Cambria" w:cs="Arial"/>
          <w:spacing w:val="-1"/>
        </w:rPr>
      </w:pPr>
      <w:r w:rsidRPr="00E71AD8">
        <w:rPr>
          <w:rFonts w:ascii="Cambria" w:hAnsi="Cambria" w:cs="Arial"/>
          <w:spacing w:val="-1"/>
        </w:rPr>
        <w:t xml:space="preserve">The </w:t>
      </w:r>
      <w:r w:rsidR="00204BE1" w:rsidRPr="00204BE1">
        <w:rPr>
          <w:rFonts w:ascii="Cambria" w:hAnsi="Cambria" w:cs="Arial"/>
          <w:b/>
          <w:spacing w:val="-1"/>
        </w:rPr>
        <w:t>(</w:t>
      </w:r>
      <w:r w:rsidR="00384AE9">
        <w:rPr>
          <w:rFonts w:ascii="Cambria" w:hAnsi="Cambria" w:cs="Arial"/>
          <w:b/>
          <w:spacing w:val="-1"/>
        </w:rPr>
        <w:t>PSS Toor Kharif-2021,</w:t>
      </w:r>
      <w:r w:rsidR="00683FA6">
        <w:rPr>
          <w:rFonts w:ascii="Cambria" w:hAnsi="Cambria" w:cs="Arial"/>
          <w:b/>
          <w:spacing w:val="-1"/>
        </w:rPr>
        <w:t xml:space="preserve"> PSS Toor Kharif-2019,</w:t>
      </w:r>
      <w:r w:rsidR="00384AE9">
        <w:rPr>
          <w:rFonts w:ascii="Cambria" w:hAnsi="Cambria" w:cs="Arial"/>
          <w:b/>
          <w:spacing w:val="-1"/>
        </w:rPr>
        <w:t xml:space="preserve"> PSS Gram Rabi-2023, PSS Gram Rabi-2021, PSS Urad Kharif-2022 &amp; PSS Urad Kharif-2021</w:t>
      </w:r>
      <w:r w:rsidR="00204BE1" w:rsidRPr="00204BE1">
        <w:rPr>
          <w:rFonts w:ascii="Cambria" w:hAnsi="Cambria" w:cs="Arial"/>
          <w:b/>
          <w:spacing w:val="-1"/>
        </w:rPr>
        <w:t>)</w:t>
      </w:r>
      <w:r w:rsidRPr="00E71AD8">
        <w:rPr>
          <w:rFonts w:ascii="Cambria" w:hAnsi="Cambria" w:cs="Arial"/>
          <w:spacing w:val="-1"/>
        </w:rPr>
        <w:t xml:space="preserve">stocks are stored in various CWC / SWC Warehouses in the places mentioned </w:t>
      </w:r>
      <w:r w:rsidR="00D42FC6" w:rsidRPr="00E71AD8">
        <w:rPr>
          <w:rFonts w:ascii="Cambria" w:hAnsi="Cambria" w:cs="Arial"/>
          <w:spacing w:val="-1"/>
        </w:rPr>
        <w:t>in this contract note as annexure</w:t>
      </w:r>
      <w:r w:rsidRPr="00E71AD8">
        <w:rPr>
          <w:rFonts w:ascii="Cambria" w:hAnsi="Cambria" w:cs="Arial"/>
          <w:spacing w:val="-1"/>
        </w:rPr>
        <w:t xml:space="preserve">. The qualities of </w:t>
      </w:r>
      <w:r w:rsidR="00204BE1" w:rsidRPr="00E71AD8">
        <w:rPr>
          <w:rFonts w:ascii="Cambria" w:hAnsi="Cambria" w:cs="Arial"/>
          <w:spacing w:val="-1"/>
        </w:rPr>
        <w:t>(</w:t>
      </w:r>
      <w:r w:rsidR="00384AE9">
        <w:rPr>
          <w:rFonts w:ascii="Cambria" w:hAnsi="Cambria" w:cs="Arial"/>
          <w:b/>
          <w:spacing w:val="-1"/>
        </w:rPr>
        <w:t>PSS Toor Kharif-2021,</w:t>
      </w:r>
      <w:r w:rsidR="00197B6D">
        <w:rPr>
          <w:rFonts w:ascii="Cambria" w:hAnsi="Cambria" w:cs="Arial"/>
          <w:b/>
          <w:spacing w:val="-1"/>
        </w:rPr>
        <w:t xml:space="preserve"> PSS Toor Kharif-2019,</w:t>
      </w:r>
      <w:r w:rsidR="00384AE9">
        <w:rPr>
          <w:rFonts w:ascii="Cambria" w:hAnsi="Cambria" w:cs="Arial"/>
          <w:b/>
          <w:spacing w:val="-1"/>
        </w:rPr>
        <w:t xml:space="preserve"> PSS Gram Rabi-2023, PSS Gram Rabi-2021, PSS Urad Kharif-2022 &amp; PSS Urad Kharif-2021</w:t>
      </w:r>
      <w:r w:rsidR="00204BE1" w:rsidRPr="00E71AD8">
        <w:rPr>
          <w:rFonts w:ascii="Cambria" w:hAnsi="Cambria" w:cs="Arial"/>
          <w:spacing w:val="-1"/>
        </w:rPr>
        <w:t>)</w:t>
      </w:r>
      <w:r w:rsidRPr="00E71AD8">
        <w:rPr>
          <w:rFonts w:ascii="Cambria" w:hAnsi="Cambria" w:cs="Arial"/>
          <w:spacing w:val="-1"/>
        </w:rPr>
        <w:t xml:space="preserve">Whole are pre certified. In case the buyers / bidders are keen to verify the quality before participating in bid, they may contact warehouse manager with prior appointment, For Inspection of stock, bidder may contact the respective </w:t>
      </w:r>
      <w:r w:rsidR="007D12E9" w:rsidRPr="00E71AD8">
        <w:rPr>
          <w:rFonts w:ascii="Cambria" w:hAnsi="Cambria" w:cs="Arial"/>
          <w:spacing w:val="-1"/>
        </w:rPr>
        <w:t>State Heads/BMs</w:t>
      </w:r>
      <w:r w:rsidRPr="00E71AD8">
        <w:rPr>
          <w:rFonts w:ascii="Cambria" w:hAnsi="Cambria" w:cs="Arial"/>
          <w:spacing w:val="-1"/>
        </w:rPr>
        <w:t xml:space="preserve"> of NAFED as per the phone numbers given below</w:t>
      </w:r>
      <w:r w:rsidR="007D12E9" w:rsidRPr="00E71AD8">
        <w:rPr>
          <w:rFonts w:ascii="Cambria" w:hAnsi="Cambria" w:cs="Arial"/>
          <w:spacing w:val="-1"/>
        </w:rPr>
        <w:t>. After the bidding, no quality compliant of buyer will be entertained by the Nafe</w:t>
      </w:r>
      <w:r w:rsidR="0083493A" w:rsidRPr="00E71AD8">
        <w:rPr>
          <w:rFonts w:ascii="Cambria" w:hAnsi="Cambria" w:cs="Arial"/>
          <w:spacing w:val="-1"/>
        </w:rPr>
        <w:t>d</w:t>
      </w:r>
      <w:r w:rsidR="007D12E9" w:rsidRPr="00E71AD8">
        <w:rPr>
          <w:rFonts w:ascii="Cambria" w:hAnsi="Cambria" w:cs="Arial"/>
          <w:spacing w:val="-1"/>
        </w:rPr>
        <w:t>.</w:t>
      </w:r>
    </w:p>
    <w:p w14:paraId="6138AB2B" w14:textId="77777777" w:rsidR="0083493A" w:rsidRPr="00E71AD8" w:rsidRDefault="0083493A" w:rsidP="007D12E9">
      <w:pPr>
        <w:spacing w:line="276" w:lineRule="auto"/>
        <w:ind w:left="567" w:right="-122"/>
        <w:jc w:val="both"/>
        <w:rPr>
          <w:rFonts w:ascii="Cambria" w:hAnsi="Cambria" w:cs="Arial"/>
          <w:spacing w:val="-1"/>
        </w:rPr>
      </w:pPr>
    </w:p>
    <w:p w14:paraId="560B6B0F" w14:textId="77777777" w:rsidR="007D12E9" w:rsidRPr="00E71AD8" w:rsidRDefault="007D12E9" w:rsidP="00F43ECE">
      <w:pPr>
        <w:spacing w:line="276" w:lineRule="auto"/>
        <w:ind w:left="426" w:right="-122"/>
        <w:jc w:val="both"/>
        <w:rPr>
          <w:rFonts w:ascii="Cambria" w:hAnsi="Cambria" w:cs="Arial"/>
        </w:rPr>
      </w:pPr>
      <w:r w:rsidRPr="00E71AD8">
        <w:rPr>
          <w:rFonts w:ascii="Cambria" w:hAnsi="Cambria" w:cs="Arial"/>
          <w:spacing w:val="-1"/>
        </w:rPr>
        <w:t xml:space="preserve">The Pulses being sold are unprocessed whole raw pulses (not for direct human consumption). </w:t>
      </w:r>
    </w:p>
    <w:p w14:paraId="0F170182" w14:textId="77777777" w:rsidR="007D12E9" w:rsidRPr="00E71AD8" w:rsidRDefault="007D12E9" w:rsidP="00F43ECE">
      <w:pPr>
        <w:spacing w:line="276" w:lineRule="auto"/>
        <w:ind w:left="426" w:right="-122"/>
        <w:jc w:val="both"/>
        <w:rPr>
          <w:rFonts w:ascii="Cambria" w:hAnsi="Cambria" w:cs="Arial"/>
          <w:spacing w:val="-1"/>
        </w:rPr>
      </w:pPr>
    </w:p>
    <w:p w14:paraId="00A190A7" w14:textId="77777777" w:rsidR="00770E66" w:rsidRDefault="00FF0493" w:rsidP="00F43ECE">
      <w:pPr>
        <w:spacing w:line="276" w:lineRule="auto"/>
        <w:ind w:left="426" w:right="-122"/>
        <w:jc w:val="both"/>
        <w:rPr>
          <w:rFonts w:ascii="Cambria" w:hAnsi="Cambria" w:cs="Arial"/>
          <w:spacing w:val="-1"/>
        </w:rPr>
      </w:pPr>
      <w:r w:rsidRPr="00E71AD8">
        <w:rPr>
          <w:rFonts w:ascii="Cambria" w:hAnsi="Cambria" w:cs="Arial"/>
          <w:spacing w:val="-1"/>
        </w:rPr>
        <w:t>Detail of Concerned Branch with Phone Nos</w:t>
      </w:r>
      <w:r w:rsidR="00E71AD8">
        <w:rPr>
          <w:rFonts w:ascii="Cambria" w:hAnsi="Cambria" w:cs="Arial"/>
          <w:spacing w:val="-1"/>
        </w:rPr>
        <w:t>,</w:t>
      </w:r>
    </w:p>
    <w:p w14:paraId="51370187" w14:textId="77777777" w:rsidR="00E71AD8" w:rsidRDefault="00E71AD8" w:rsidP="00F43ECE">
      <w:pPr>
        <w:spacing w:line="276" w:lineRule="auto"/>
        <w:ind w:left="426" w:right="-122"/>
        <w:jc w:val="both"/>
        <w:rPr>
          <w:rFonts w:ascii="Cambria" w:hAnsi="Cambria" w:cs="Arial"/>
          <w:spacing w:val="-1"/>
        </w:rPr>
      </w:pPr>
    </w:p>
    <w:p w14:paraId="46426DFD" w14:textId="77777777" w:rsidR="00E71AD8" w:rsidRPr="00E71AD8" w:rsidRDefault="00E71AD8" w:rsidP="00E71AD8">
      <w:pPr>
        <w:pStyle w:val="ListParagraph"/>
        <w:numPr>
          <w:ilvl w:val="0"/>
          <w:numId w:val="28"/>
        </w:numPr>
        <w:spacing w:before="0" w:beforeAutospacing="0" w:after="0" w:afterAutospacing="0"/>
        <w:ind w:left="1276" w:hanging="207"/>
        <w:contextualSpacing/>
        <w:jc w:val="both"/>
        <w:rPr>
          <w:rFonts w:ascii="Cambria" w:hAnsi="Cambria" w:cs="Arial"/>
          <w:color w:val="000000"/>
          <w:sz w:val="20"/>
          <w:szCs w:val="20"/>
        </w:rPr>
      </w:pPr>
      <w:r w:rsidRPr="00E71AD8">
        <w:rPr>
          <w:rFonts w:ascii="Cambria" w:hAnsi="Cambria" w:cs="Arial"/>
          <w:color w:val="000000"/>
          <w:sz w:val="20"/>
          <w:szCs w:val="20"/>
        </w:rPr>
        <w:t xml:space="preserve">Nodal Officer: </w:t>
      </w:r>
      <w:proofErr w:type="spellStart"/>
      <w:r w:rsidRPr="00E71AD8">
        <w:rPr>
          <w:rFonts w:ascii="Cambria" w:hAnsi="Cambria" w:cs="Arial"/>
          <w:color w:val="000000"/>
          <w:sz w:val="20"/>
          <w:szCs w:val="20"/>
        </w:rPr>
        <w:t>ShriAnkitMadaan</w:t>
      </w:r>
      <w:proofErr w:type="spellEnd"/>
      <w:r w:rsidRPr="00E71AD8">
        <w:rPr>
          <w:rFonts w:ascii="Cambria" w:hAnsi="Cambria" w:cs="Arial"/>
          <w:color w:val="000000"/>
          <w:sz w:val="20"/>
          <w:szCs w:val="20"/>
        </w:rPr>
        <w:t xml:space="preserve"> - 8221000055</w:t>
      </w:r>
    </w:p>
    <w:p w14:paraId="7D824EF5" w14:textId="77777777" w:rsidR="00E71AD8" w:rsidRPr="00E71AD8" w:rsidRDefault="00E71AD8" w:rsidP="00E71AD8">
      <w:pPr>
        <w:spacing w:line="276" w:lineRule="auto"/>
        <w:ind w:left="426" w:right="-122"/>
        <w:jc w:val="both"/>
        <w:rPr>
          <w:rFonts w:ascii="Cambria" w:hAnsi="Cambria" w:cs="Arial"/>
          <w:spacing w:val="-1"/>
        </w:rPr>
      </w:pPr>
      <w:r w:rsidRPr="00E71AD8">
        <w:rPr>
          <w:rFonts w:ascii="Cambria" w:hAnsi="Cambria" w:cs="Arial"/>
          <w:color w:val="000000"/>
        </w:rPr>
        <w:t xml:space="preserve">              2.  State Head: </w:t>
      </w:r>
      <w:proofErr w:type="spellStart"/>
      <w:r w:rsidRPr="00E71AD8">
        <w:rPr>
          <w:rFonts w:ascii="Cambria" w:hAnsi="Cambria" w:cs="Arial"/>
          <w:color w:val="000000"/>
        </w:rPr>
        <w:t>ShriPuneet</w:t>
      </w:r>
      <w:proofErr w:type="spellEnd"/>
      <w:r w:rsidRPr="00E71AD8">
        <w:rPr>
          <w:rFonts w:ascii="Cambria" w:hAnsi="Cambria" w:cs="Arial"/>
          <w:color w:val="000000"/>
        </w:rPr>
        <w:t xml:space="preserve"> Singh - 9868986773</w:t>
      </w:r>
    </w:p>
    <w:p w14:paraId="0B1C1B39" w14:textId="77777777" w:rsidR="007145F4" w:rsidRPr="00E71AD8" w:rsidRDefault="007145F4" w:rsidP="009A5913">
      <w:pPr>
        <w:spacing w:line="276" w:lineRule="auto"/>
        <w:ind w:right="-122"/>
        <w:jc w:val="both"/>
        <w:rPr>
          <w:rFonts w:ascii="Cambria" w:hAnsi="Cambria" w:cs="Arial"/>
          <w:spacing w:val="-1"/>
        </w:rPr>
      </w:pPr>
    </w:p>
    <w:p w14:paraId="504D03E4" w14:textId="77777777" w:rsidR="00012C84" w:rsidRPr="00E71AD8" w:rsidRDefault="00012C84" w:rsidP="00B91E16">
      <w:pPr>
        <w:pStyle w:val="PlainTable31"/>
        <w:numPr>
          <w:ilvl w:val="0"/>
          <w:numId w:val="19"/>
        </w:numPr>
        <w:spacing w:line="276" w:lineRule="auto"/>
        <w:ind w:right="-122"/>
        <w:jc w:val="both"/>
        <w:rPr>
          <w:rFonts w:ascii="Cambria" w:hAnsi="Cambria" w:cs="Arial"/>
          <w:b/>
          <w:spacing w:val="-1"/>
        </w:rPr>
      </w:pPr>
      <w:r w:rsidRPr="00E71AD8">
        <w:rPr>
          <w:rFonts w:ascii="Cambria" w:hAnsi="Cambria" w:cs="Arial"/>
          <w:b/>
          <w:spacing w:val="-1"/>
        </w:rPr>
        <w:t>SUB</w:t>
      </w:r>
      <w:r w:rsidR="006D6999" w:rsidRPr="00E71AD8">
        <w:rPr>
          <w:rFonts w:ascii="Cambria" w:hAnsi="Cambria" w:cs="Arial"/>
          <w:b/>
          <w:spacing w:val="-1"/>
        </w:rPr>
        <w:t>MISSION OF BIDS</w:t>
      </w:r>
    </w:p>
    <w:p w14:paraId="359B25C9" w14:textId="77777777" w:rsidR="00F8085E" w:rsidRPr="00E71AD8" w:rsidRDefault="00F8085E" w:rsidP="00875D1F">
      <w:pPr>
        <w:pStyle w:val="PlainTable31"/>
        <w:spacing w:line="276" w:lineRule="auto"/>
        <w:ind w:left="567" w:right="-122"/>
        <w:jc w:val="both"/>
        <w:rPr>
          <w:rFonts w:ascii="Cambria" w:hAnsi="Cambria" w:cs="Arial"/>
          <w:spacing w:val="-1"/>
        </w:rPr>
      </w:pPr>
    </w:p>
    <w:p w14:paraId="1C054F56" w14:textId="77777777" w:rsidR="000D6AF0" w:rsidRPr="00E71AD8" w:rsidRDefault="000D6AF0" w:rsidP="000D6AF0">
      <w:pPr>
        <w:ind w:left="360"/>
        <w:jc w:val="both"/>
        <w:rPr>
          <w:rFonts w:ascii="Cambria" w:hAnsi="Cambria" w:cs="Arial"/>
          <w:bCs/>
          <w:spacing w:val="-1"/>
        </w:rPr>
      </w:pPr>
      <w:r w:rsidRPr="00E71AD8">
        <w:rPr>
          <w:rFonts w:ascii="Cambria" w:hAnsi="Cambria" w:cs="Arial"/>
          <w:bCs/>
          <w:spacing w:val="-1"/>
        </w:rPr>
        <w:t xml:space="preserve">“Bidders will have to deposit an amount equal to </w:t>
      </w:r>
      <w:r w:rsidRPr="00E71AD8">
        <w:rPr>
          <w:rFonts w:ascii="Cambria" w:hAnsi="Cambria" w:cs="Arial"/>
          <w:b/>
          <w:bCs/>
          <w:spacing w:val="-1"/>
          <w:highlight w:val="yellow"/>
        </w:rPr>
        <w:t>5</w:t>
      </w:r>
      <w:r w:rsidR="00B03AA6" w:rsidRPr="00E71AD8">
        <w:rPr>
          <w:rFonts w:ascii="Cambria" w:hAnsi="Cambria" w:cs="Arial"/>
          <w:b/>
          <w:bCs/>
          <w:spacing w:val="-1"/>
          <w:highlight w:val="yellow"/>
        </w:rPr>
        <w:t>.22</w:t>
      </w:r>
      <w:r w:rsidRPr="00E71AD8">
        <w:rPr>
          <w:rFonts w:ascii="Cambria" w:hAnsi="Cambria" w:cs="Arial"/>
          <w:b/>
          <w:bCs/>
          <w:spacing w:val="-1"/>
          <w:highlight w:val="yellow"/>
        </w:rPr>
        <w:t xml:space="preserve"> %</w:t>
      </w:r>
      <w:r w:rsidRPr="00E71AD8">
        <w:rPr>
          <w:rFonts w:ascii="Cambria" w:hAnsi="Cambria" w:cs="Arial"/>
          <w:bCs/>
          <w:spacing w:val="-1"/>
        </w:rPr>
        <w:t xml:space="preserve"> of trade value as EMD (Earnest Margin Deposit&amp; Transaction Charges plus applicable GST) in Escrow account provided by Service Provider prior to bidding. Once the auction initiated, no request for EMD deposit / confirmation will be entertained. The 5% EMD will be adjusted in balance 95% payment to be made by the successful bidder in NAFED account &amp; Service Provider Transaction Charges will be adjusted through balance EMD of </w:t>
      </w:r>
      <w:r w:rsidRPr="00E71AD8">
        <w:rPr>
          <w:rFonts w:ascii="Cambria" w:hAnsi="Cambria" w:cs="Arial"/>
          <w:b/>
          <w:bCs/>
          <w:spacing w:val="-1"/>
          <w:highlight w:val="yellow"/>
        </w:rPr>
        <w:t>0.</w:t>
      </w:r>
      <w:r w:rsidR="00B03AA6" w:rsidRPr="00E71AD8">
        <w:rPr>
          <w:rFonts w:ascii="Cambria" w:hAnsi="Cambria" w:cs="Arial"/>
          <w:b/>
          <w:bCs/>
          <w:spacing w:val="-1"/>
          <w:highlight w:val="yellow"/>
        </w:rPr>
        <w:t>22</w:t>
      </w:r>
      <w:r w:rsidRPr="00E71AD8">
        <w:rPr>
          <w:rFonts w:ascii="Cambria" w:hAnsi="Cambria" w:cs="Arial"/>
          <w:b/>
          <w:bCs/>
          <w:spacing w:val="-1"/>
          <w:highlight w:val="yellow"/>
        </w:rPr>
        <w:t xml:space="preserve"> %.</w:t>
      </w:r>
      <w:r w:rsidRPr="00E71AD8">
        <w:rPr>
          <w:rFonts w:ascii="Cambria" w:hAnsi="Cambria" w:cs="Arial"/>
          <w:bCs/>
          <w:spacing w:val="-1"/>
        </w:rPr>
        <w:t xml:space="preserve"> The Successful bidder(s) shall make 95% payment in the mentioned account details of NAFED </w:t>
      </w:r>
      <w:r w:rsidRPr="00E71AD8">
        <w:rPr>
          <w:rFonts w:ascii="Cambria" w:hAnsi="Cambria" w:cs="Arial"/>
          <w:b/>
          <w:bCs/>
          <w:spacing w:val="-1"/>
          <w:highlight w:val="yellow"/>
        </w:rPr>
        <w:t xml:space="preserve">within </w:t>
      </w:r>
      <w:r w:rsidR="007241FF" w:rsidRPr="00E71AD8">
        <w:rPr>
          <w:rFonts w:ascii="Cambria" w:hAnsi="Cambria" w:cs="Arial"/>
          <w:b/>
          <w:bCs/>
          <w:spacing w:val="-1"/>
          <w:highlight w:val="yellow"/>
        </w:rPr>
        <w:t xml:space="preserve">five </w:t>
      </w:r>
      <w:r w:rsidRPr="00E71AD8">
        <w:rPr>
          <w:rFonts w:ascii="Cambria" w:hAnsi="Cambria" w:cs="Arial"/>
          <w:b/>
          <w:bCs/>
          <w:spacing w:val="-1"/>
          <w:highlight w:val="yellow"/>
        </w:rPr>
        <w:t>bank</w:t>
      </w:r>
      <w:r w:rsidRPr="00E71AD8">
        <w:rPr>
          <w:rFonts w:ascii="Cambria" w:hAnsi="Cambria" w:cs="Arial"/>
          <w:bCs/>
          <w:spacing w:val="-1"/>
        </w:rPr>
        <w:t xml:space="preserve"> working days from the date of sale confirmation</w:t>
      </w:r>
      <w:r w:rsidR="007241FF" w:rsidRPr="00E71AD8">
        <w:rPr>
          <w:rFonts w:ascii="Cambria" w:hAnsi="Cambria" w:cs="Arial"/>
          <w:b/>
          <w:bCs/>
          <w:spacing w:val="-1"/>
          <w:highlight w:val="yellow"/>
          <w:u w:val="single"/>
        </w:rPr>
        <w:t>(excluding the date of sale confirmation)</w:t>
      </w:r>
      <w:r w:rsidRPr="00E71AD8">
        <w:rPr>
          <w:rFonts w:ascii="Cambria" w:hAnsi="Cambria" w:cs="Arial"/>
          <w:b/>
          <w:bCs/>
          <w:spacing w:val="-1"/>
          <w:highlight w:val="yellow"/>
        </w:rPr>
        <w:t>.</w:t>
      </w:r>
      <w:r w:rsidRPr="00E71AD8">
        <w:rPr>
          <w:rFonts w:ascii="Cambria" w:hAnsi="Cambria" w:cs="Arial"/>
          <w:bCs/>
          <w:spacing w:val="-1"/>
        </w:rPr>
        <w:t xml:space="preserve"> In case, </w:t>
      </w:r>
      <w:r w:rsidR="00AC477A" w:rsidRPr="00E71AD8">
        <w:rPr>
          <w:rFonts w:ascii="Cambria" w:hAnsi="Cambria" w:cs="Arial"/>
          <w:bCs/>
          <w:spacing w:val="-1"/>
        </w:rPr>
        <w:t>non-receipt</w:t>
      </w:r>
      <w:r w:rsidRPr="00E71AD8">
        <w:rPr>
          <w:rFonts w:ascii="Cambria" w:hAnsi="Cambria" w:cs="Arial"/>
          <w:bCs/>
          <w:spacing w:val="-1"/>
        </w:rPr>
        <w:t xml:space="preserve"> of 95% payment deposit within stipulated time, the allotment shall be cancelled and 5 % Earnest Money would be forfeited”. </w:t>
      </w:r>
    </w:p>
    <w:p w14:paraId="12C15C61" w14:textId="77777777" w:rsidR="00AF31CC" w:rsidRPr="00E71AD8" w:rsidRDefault="00AF31CC" w:rsidP="00BE51A1">
      <w:pPr>
        <w:ind w:left="360"/>
        <w:jc w:val="both"/>
        <w:rPr>
          <w:rFonts w:ascii="Cambria" w:hAnsi="Cambria" w:cs="Arial"/>
          <w:b/>
          <w:bCs/>
          <w:spacing w:val="-1"/>
        </w:rPr>
      </w:pPr>
    </w:p>
    <w:p w14:paraId="1F01A951" w14:textId="77777777" w:rsidR="00E15241" w:rsidRDefault="00CC76A3" w:rsidP="00E15241">
      <w:pPr>
        <w:pStyle w:val="PlainTable31"/>
        <w:ind w:left="360"/>
        <w:jc w:val="both"/>
        <w:rPr>
          <w:rFonts w:ascii="Cambria" w:hAnsi="Cambria" w:cs="Arial"/>
        </w:rPr>
      </w:pPr>
      <w:r w:rsidRPr="00E71AD8">
        <w:rPr>
          <w:rFonts w:ascii="Cambria" w:hAnsi="Cambria" w:cs="Arial"/>
          <w:color w:val="000000"/>
          <w:spacing w:val="-1"/>
        </w:rPr>
        <w:t>Bidders have to bid for minimum</w:t>
      </w:r>
      <w:r w:rsidR="00063309" w:rsidRPr="00E71AD8">
        <w:rPr>
          <w:rFonts w:ascii="Cambria" w:hAnsi="Cambria" w:cs="Arial"/>
          <w:color w:val="000000"/>
          <w:spacing w:val="-1"/>
        </w:rPr>
        <w:t>1</w:t>
      </w:r>
      <w:r w:rsidR="007F0EA2" w:rsidRPr="00E71AD8">
        <w:rPr>
          <w:rFonts w:ascii="Cambria" w:hAnsi="Cambria" w:cs="Arial"/>
          <w:color w:val="000000"/>
          <w:spacing w:val="-1"/>
        </w:rPr>
        <w:t>00</w:t>
      </w:r>
      <w:r w:rsidR="00E15241" w:rsidRPr="00E71AD8">
        <w:rPr>
          <w:rFonts w:ascii="Cambria" w:hAnsi="Cambria" w:cs="Arial"/>
          <w:color w:val="000000"/>
          <w:spacing w:val="-1"/>
        </w:rPr>
        <w:t xml:space="preserve"> MT or available quantity at a particular warehouse/depot whichever is less and thereafter in multiples of 10 MT </w:t>
      </w:r>
      <w:proofErr w:type="spellStart"/>
      <w:r w:rsidR="00E15241" w:rsidRPr="00E71AD8">
        <w:rPr>
          <w:rFonts w:ascii="Cambria" w:hAnsi="Cambria" w:cs="Arial"/>
          <w:color w:val="000000"/>
          <w:spacing w:val="-1"/>
        </w:rPr>
        <w:t>upto</w:t>
      </w:r>
      <w:proofErr w:type="spellEnd"/>
      <w:r w:rsidR="00E15241" w:rsidRPr="00E71AD8">
        <w:rPr>
          <w:rFonts w:ascii="Cambria" w:hAnsi="Cambria" w:cs="Arial"/>
          <w:color w:val="000000"/>
          <w:spacing w:val="-1"/>
        </w:rPr>
        <w:t xml:space="preserve"> maximum 2000 </w:t>
      </w:r>
      <w:proofErr w:type="spellStart"/>
      <w:r w:rsidR="00E15241" w:rsidRPr="00E71AD8">
        <w:rPr>
          <w:rFonts w:ascii="Cambria" w:hAnsi="Cambria" w:cs="Arial"/>
          <w:color w:val="000000"/>
          <w:spacing w:val="-1"/>
        </w:rPr>
        <w:t>MTonly</w:t>
      </w:r>
      <w:proofErr w:type="spellEnd"/>
      <w:r w:rsidR="00742325" w:rsidRPr="00E71AD8">
        <w:rPr>
          <w:rFonts w:ascii="Cambria" w:hAnsi="Cambria" w:cs="Arial"/>
        </w:rPr>
        <w:t>.</w:t>
      </w:r>
    </w:p>
    <w:p w14:paraId="1DC9451F" w14:textId="77777777" w:rsidR="006264EE" w:rsidRPr="00E71AD8" w:rsidRDefault="006264EE" w:rsidP="00E15241">
      <w:pPr>
        <w:pStyle w:val="PlainTable31"/>
        <w:ind w:left="360"/>
        <w:jc w:val="both"/>
        <w:rPr>
          <w:rFonts w:ascii="Cambria" w:hAnsi="Cambria" w:cs="Arial"/>
          <w:b/>
          <w:color w:val="000000"/>
          <w:spacing w:val="-1"/>
        </w:rPr>
      </w:pPr>
    </w:p>
    <w:p w14:paraId="4D6D6EAF" w14:textId="77777777" w:rsidR="00AF31CC" w:rsidRPr="00E71AD8" w:rsidRDefault="00AF31CC" w:rsidP="00E15241">
      <w:pPr>
        <w:pStyle w:val="PlainTable31"/>
        <w:ind w:left="360"/>
        <w:jc w:val="both"/>
        <w:rPr>
          <w:rFonts w:ascii="Cambria" w:hAnsi="Cambria" w:cs="Arial"/>
          <w:color w:val="000000"/>
          <w:spacing w:val="-1"/>
        </w:rPr>
      </w:pPr>
    </w:p>
    <w:p w14:paraId="7A3C00CB" w14:textId="77777777" w:rsidR="00102A4C" w:rsidRPr="00E71AD8" w:rsidRDefault="00102A4C" w:rsidP="00102A4C">
      <w:pPr>
        <w:pStyle w:val="ListParagraph"/>
        <w:numPr>
          <w:ilvl w:val="0"/>
          <w:numId w:val="19"/>
        </w:numPr>
        <w:spacing w:before="0" w:beforeAutospacing="0" w:after="0" w:afterAutospacing="0"/>
        <w:jc w:val="both"/>
        <w:rPr>
          <w:rFonts w:ascii="Cambria" w:eastAsia="Times New Roman" w:hAnsi="Cambria" w:cs="Arial"/>
          <w:b/>
          <w:color w:val="000000"/>
          <w:spacing w:val="-1"/>
          <w:sz w:val="20"/>
          <w:szCs w:val="20"/>
        </w:rPr>
      </w:pPr>
      <w:r w:rsidRPr="00E71AD8">
        <w:rPr>
          <w:rFonts w:ascii="Cambria" w:eastAsia="Times New Roman" w:hAnsi="Cambria" w:cs="Arial"/>
          <w:b/>
          <w:color w:val="000000"/>
          <w:spacing w:val="-1"/>
          <w:sz w:val="20"/>
          <w:szCs w:val="20"/>
        </w:rPr>
        <w:t>ONLINE BIDDING/e-AUCTION SESSION DETAILS</w:t>
      </w:r>
    </w:p>
    <w:p w14:paraId="6AF7680D" w14:textId="77777777" w:rsidR="00102A4C" w:rsidRPr="00E71AD8" w:rsidRDefault="00102A4C" w:rsidP="00102A4C">
      <w:pPr>
        <w:pStyle w:val="ListParagraph"/>
        <w:spacing w:before="0" w:beforeAutospacing="0" w:after="0" w:afterAutospacing="0"/>
        <w:ind w:left="720"/>
        <w:jc w:val="both"/>
        <w:rPr>
          <w:rFonts w:ascii="Cambria" w:eastAsia="Times New Roman" w:hAnsi="Cambria" w:cs="Arial"/>
          <w:color w:val="000000"/>
          <w:spacing w:val="-1"/>
          <w:sz w:val="20"/>
          <w:szCs w:val="20"/>
        </w:rPr>
      </w:pPr>
    </w:p>
    <w:p w14:paraId="305FA1C0" w14:textId="77777777" w:rsidR="002B4E11" w:rsidRPr="00E71AD8" w:rsidRDefault="00102A4C">
      <w:pPr>
        <w:ind w:left="426"/>
        <w:jc w:val="both"/>
        <w:rPr>
          <w:rFonts w:ascii="Cambria" w:hAnsi="Cambria" w:cs="Arial"/>
          <w:color w:val="000000"/>
          <w:spacing w:val="-1"/>
        </w:rPr>
      </w:pPr>
      <w:r w:rsidRPr="00E71AD8">
        <w:rPr>
          <w:rFonts w:ascii="Cambria" w:hAnsi="Cambria" w:cs="Arial"/>
          <w:color w:val="000000"/>
          <w:spacing w:val="-1"/>
        </w:rPr>
        <w:t>The Bidding shall be two stage processes: 1</w:t>
      </w:r>
      <w:r w:rsidRPr="00E71AD8">
        <w:rPr>
          <w:rFonts w:ascii="Cambria" w:hAnsi="Cambria" w:cs="Arial"/>
          <w:color w:val="000000"/>
          <w:spacing w:val="-1"/>
          <w:vertAlign w:val="superscript"/>
        </w:rPr>
        <w:t>st</w:t>
      </w:r>
      <w:r w:rsidRPr="00E71AD8">
        <w:rPr>
          <w:rFonts w:ascii="Cambria" w:hAnsi="Cambria" w:cs="Arial"/>
          <w:color w:val="000000"/>
          <w:spacing w:val="-1"/>
        </w:rPr>
        <w:t>Stage (</w:t>
      </w:r>
      <w:r w:rsidR="00DB1B9C" w:rsidRPr="00E71AD8">
        <w:rPr>
          <w:rFonts w:ascii="Cambria" w:hAnsi="Cambria" w:cs="Arial"/>
          <w:color w:val="000000"/>
          <w:spacing w:val="-1"/>
        </w:rPr>
        <w:t>Price Discovery</w:t>
      </w:r>
      <w:r w:rsidRPr="00E71AD8">
        <w:rPr>
          <w:rFonts w:ascii="Cambria" w:hAnsi="Cambria" w:cs="Arial"/>
          <w:color w:val="000000"/>
          <w:spacing w:val="-1"/>
        </w:rPr>
        <w:t xml:space="preserve"> Session), 2</w:t>
      </w:r>
      <w:r w:rsidRPr="00E71AD8">
        <w:rPr>
          <w:rFonts w:ascii="Cambria" w:hAnsi="Cambria" w:cs="Arial"/>
          <w:color w:val="000000"/>
          <w:spacing w:val="-1"/>
          <w:vertAlign w:val="superscript"/>
        </w:rPr>
        <w:t>nd</w:t>
      </w:r>
      <w:r w:rsidRPr="00E71AD8">
        <w:rPr>
          <w:rFonts w:ascii="Cambria" w:hAnsi="Cambria" w:cs="Arial"/>
          <w:color w:val="000000"/>
          <w:spacing w:val="-1"/>
        </w:rPr>
        <w:t>Stage (H1- Bid Matching Session)</w:t>
      </w:r>
    </w:p>
    <w:p w14:paraId="5FCD134C" w14:textId="77777777" w:rsidR="00102A4C" w:rsidRPr="00E71AD8" w:rsidRDefault="00102A4C" w:rsidP="0089548A">
      <w:pPr>
        <w:pStyle w:val="ListParagraph"/>
        <w:spacing w:before="0" w:beforeAutospacing="0" w:after="0" w:afterAutospacing="0"/>
        <w:ind w:left="851" w:hanging="425"/>
        <w:contextualSpacing/>
        <w:jc w:val="both"/>
        <w:rPr>
          <w:rFonts w:ascii="Cambria" w:eastAsia="Times New Roman" w:hAnsi="Cambria" w:cs="Arial"/>
          <w:color w:val="000000"/>
          <w:spacing w:val="-1"/>
          <w:sz w:val="20"/>
          <w:szCs w:val="20"/>
        </w:rPr>
      </w:pPr>
    </w:p>
    <w:p w14:paraId="596A2E90" w14:textId="77777777" w:rsidR="00102A4C" w:rsidRPr="00E71AD8" w:rsidRDefault="00102A4C" w:rsidP="000F2287">
      <w:pPr>
        <w:pStyle w:val="ListParagraph"/>
        <w:numPr>
          <w:ilvl w:val="0"/>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The same stock shall be put on auction simultaneously on all the </w:t>
      </w:r>
      <w:proofErr w:type="spellStart"/>
      <w:r w:rsidR="00F43ECE" w:rsidRPr="00E71AD8">
        <w:rPr>
          <w:rFonts w:ascii="Cambria" w:eastAsia="Times New Roman" w:hAnsi="Cambria" w:cs="Arial"/>
          <w:color w:val="000000"/>
          <w:spacing w:val="-1"/>
          <w:sz w:val="20"/>
          <w:szCs w:val="20"/>
        </w:rPr>
        <w:t>NAFED</w:t>
      </w:r>
      <w:r w:rsidRPr="00E71AD8">
        <w:rPr>
          <w:rFonts w:ascii="Cambria" w:eastAsia="Times New Roman" w:hAnsi="Cambria" w:cs="Arial"/>
          <w:color w:val="000000"/>
          <w:spacing w:val="-1"/>
          <w:sz w:val="20"/>
          <w:szCs w:val="20"/>
        </w:rPr>
        <w:t>empanelled</w:t>
      </w:r>
      <w:proofErr w:type="spellEnd"/>
      <w:r w:rsidRPr="00E71AD8">
        <w:rPr>
          <w:rFonts w:ascii="Cambria" w:eastAsia="Times New Roman" w:hAnsi="Cambria" w:cs="Arial"/>
          <w:color w:val="000000"/>
          <w:spacing w:val="-1"/>
          <w:sz w:val="20"/>
          <w:szCs w:val="20"/>
        </w:rPr>
        <w:t xml:space="preserve"> Service</w:t>
      </w:r>
      <w:r w:rsidR="0083493A" w:rsidRPr="00E71AD8">
        <w:rPr>
          <w:rFonts w:ascii="Cambria" w:eastAsia="Times New Roman" w:hAnsi="Cambria" w:cs="Arial"/>
          <w:color w:val="000000"/>
          <w:spacing w:val="-1"/>
          <w:sz w:val="20"/>
          <w:szCs w:val="20"/>
        </w:rPr>
        <w:t xml:space="preserve"> Providers (Portal)</w:t>
      </w:r>
      <w:r w:rsidRPr="00E71AD8">
        <w:rPr>
          <w:rFonts w:ascii="Cambria" w:eastAsia="Times New Roman" w:hAnsi="Cambria" w:cs="Arial"/>
          <w:color w:val="000000"/>
          <w:spacing w:val="-1"/>
          <w:sz w:val="20"/>
          <w:szCs w:val="20"/>
        </w:rPr>
        <w:t xml:space="preserve">. </w:t>
      </w:r>
    </w:p>
    <w:p w14:paraId="59892FFD" w14:textId="77777777"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14:paraId="7F02E967" w14:textId="77777777" w:rsidR="00102A4C" w:rsidRPr="00E71AD8" w:rsidRDefault="00102A4C" w:rsidP="000F2287">
      <w:pPr>
        <w:pStyle w:val="ListParagraph"/>
        <w:numPr>
          <w:ilvl w:val="0"/>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 Bidders have to quote both Price and Quantity intended to purchase before completion of e-auction time. Auction shall be a price-quantity forward auction wherein the bidders change their bids in increments of 10 MT for Quantity and Rs 1/Quintal for Price or multiple thereof. </w:t>
      </w:r>
    </w:p>
    <w:p w14:paraId="2DC11539" w14:textId="77777777"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14:paraId="6357E879" w14:textId="77777777" w:rsidR="00102A4C" w:rsidRPr="00E71AD8" w:rsidRDefault="00102A4C" w:rsidP="000F2287">
      <w:pPr>
        <w:pStyle w:val="ListParagraph"/>
        <w:numPr>
          <w:ilvl w:val="0"/>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The auction session will be open for 30 minutes’ duration and there will be 03 extensions of 5 minutes each. Each Extension will come into effect, if any bid is received in the last 03 minutes of closing of the initial auction session or the extension session. </w:t>
      </w:r>
    </w:p>
    <w:p w14:paraId="3E7E4FB6" w14:textId="77777777"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14:paraId="0EC4C639" w14:textId="77777777" w:rsidR="00102A4C" w:rsidRPr="00E71AD8" w:rsidRDefault="00102A4C" w:rsidP="000F2287">
      <w:pPr>
        <w:pStyle w:val="ListParagraph"/>
        <w:numPr>
          <w:ilvl w:val="0"/>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Since the auction quantity may be much higher than the Minimum bid qty for each auction. There could be multiple bidders at the highest price that is displayed.</w:t>
      </w:r>
    </w:p>
    <w:p w14:paraId="2DF528AA" w14:textId="77777777"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14:paraId="3125BED3" w14:textId="77777777" w:rsidR="00102A4C" w:rsidRPr="00E71AD8" w:rsidRDefault="00102A4C" w:rsidP="000F2287">
      <w:pPr>
        <w:pStyle w:val="ListParagraph"/>
        <w:numPr>
          <w:ilvl w:val="0"/>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The bidders shall place their bids online on platforms of Service Provider online system made available by Service Provider as per the terms and conditions mentioned herein.</w:t>
      </w:r>
    </w:p>
    <w:p w14:paraId="10167FEB" w14:textId="77777777"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14:paraId="4A3616FD" w14:textId="77777777" w:rsidR="00102A4C" w:rsidRPr="00E71AD8" w:rsidRDefault="00102A4C" w:rsidP="000F2287">
      <w:pPr>
        <w:pStyle w:val="ListParagraph"/>
        <w:numPr>
          <w:ilvl w:val="0"/>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Following criteria would be adopted for each lot in deciding the successful bidders:</w:t>
      </w:r>
    </w:p>
    <w:p w14:paraId="181CBFBB" w14:textId="77777777"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14:paraId="21F417EA" w14:textId="77777777" w:rsidR="00102A4C" w:rsidRPr="00E71AD8" w:rsidRDefault="00102A4C" w:rsidP="000F2287">
      <w:pPr>
        <w:pStyle w:val="ListParagraph"/>
        <w:numPr>
          <w:ilvl w:val="0"/>
          <w:numId w:val="24"/>
        </w:numPr>
        <w:spacing w:before="0" w:beforeAutospacing="0" w:after="0" w:afterAutospacing="0"/>
        <w:ind w:left="709" w:right="48"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The precedence for provisional allotment will be accorded to the buyer who has quoted the </w:t>
      </w:r>
      <w:r w:rsidR="00FF4746" w:rsidRPr="00E71AD8">
        <w:rPr>
          <w:rFonts w:ascii="Cambria" w:eastAsia="Times New Roman" w:hAnsi="Cambria" w:cs="Arial"/>
          <w:color w:val="000000"/>
          <w:spacing w:val="-1"/>
          <w:sz w:val="20"/>
          <w:szCs w:val="20"/>
        </w:rPr>
        <w:t>highest</w:t>
      </w:r>
      <w:r w:rsidRPr="00E71AD8">
        <w:rPr>
          <w:rFonts w:ascii="Cambria" w:eastAsia="Times New Roman" w:hAnsi="Cambria" w:cs="Arial"/>
          <w:color w:val="000000"/>
          <w:spacing w:val="-1"/>
          <w:sz w:val="20"/>
          <w:szCs w:val="20"/>
        </w:rPr>
        <w:t xml:space="preserve"> price.</w:t>
      </w:r>
    </w:p>
    <w:p w14:paraId="2C464194" w14:textId="77777777" w:rsidR="00102A4C" w:rsidRPr="00E71AD8" w:rsidRDefault="00102A4C" w:rsidP="000F2287">
      <w:pPr>
        <w:pStyle w:val="ListParagraph"/>
        <w:numPr>
          <w:ilvl w:val="0"/>
          <w:numId w:val="24"/>
        </w:numPr>
        <w:spacing w:before="0" w:beforeAutospacing="0" w:after="0" w:afterAutospacing="0"/>
        <w:ind w:left="709" w:right="48"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If two or more buyers bid the same highest price, precedence for provisional allotment will be accorded to the buyer who has placed the bid for the higher quantity.</w:t>
      </w:r>
    </w:p>
    <w:p w14:paraId="1E4E8EE1" w14:textId="77777777" w:rsidR="00102A4C" w:rsidRPr="00E71AD8" w:rsidRDefault="00102A4C" w:rsidP="000F2287">
      <w:pPr>
        <w:pStyle w:val="ListParagraph"/>
        <w:numPr>
          <w:ilvl w:val="0"/>
          <w:numId w:val="24"/>
        </w:numPr>
        <w:spacing w:before="0" w:beforeAutospacing="0" w:after="0" w:afterAutospacing="0"/>
        <w:ind w:left="709" w:right="48"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In case, two or more buyers bid the same price and the same quantity, precedence will be given to the buyer who has offered his bid first with reference to time.</w:t>
      </w:r>
    </w:p>
    <w:p w14:paraId="46CC057C" w14:textId="77777777" w:rsidR="002B4E11" w:rsidRPr="00E71AD8" w:rsidRDefault="002B4E11">
      <w:pPr>
        <w:pStyle w:val="ListParagraph"/>
        <w:spacing w:before="0" w:beforeAutospacing="0" w:after="0" w:afterAutospacing="0"/>
        <w:ind w:left="709" w:right="48"/>
        <w:contextualSpacing/>
        <w:jc w:val="both"/>
        <w:rPr>
          <w:rFonts w:ascii="Cambria" w:eastAsia="Times New Roman" w:hAnsi="Cambria" w:cs="Arial"/>
          <w:color w:val="000000"/>
          <w:spacing w:val="-1"/>
          <w:sz w:val="20"/>
          <w:szCs w:val="20"/>
        </w:rPr>
      </w:pPr>
    </w:p>
    <w:p w14:paraId="1BFB4549" w14:textId="77777777" w:rsidR="00102A4C" w:rsidRPr="00E71AD8" w:rsidRDefault="00102A4C" w:rsidP="000F2287">
      <w:pPr>
        <w:pStyle w:val="ListParagraph"/>
        <w:numPr>
          <w:ilvl w:val="0"/>
          <w:numId w:val="23"/>
        </w:numPr>
        <w:spacing w:before="0" w:beforeAutospacing="0" w:after="0" w:afterAutospacing="0"/>
        <w:ind w:left="709" w:right="48"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The highest bid(s) received among all </w:t>
      </w:r>
      <w:proofErr w:type="spellStart"/>
      <w:r w:rsidR="00F43ECE" w:rsidRPr="00E71AD8">
        <w:rPr>
          <w:rFonts w:ascii="Cambria" w:eastAsia="Times New Roman" w:hAnsi="Cambria" w:cs="Arial"/>
          <w:color w:val="000000"/>
          <w:spacing w:val="-1"/>
          <w:sz w:val="20"/>
          <w:szCs w:val="20"/>
        </w:rPr>
        <w:t>NAFED</w:t>
      </w:r>
      <w:r w:rsidRPr="00E71AD8">
        <w:rPr>
          <w:rFonts w:ascii="Cambria" w:eastAsia="Times New Roman" w:hAnsi="Cambria" w:cs="Arial"/>
          <w:color w:val="000000"/>
          <w:spacing w:val="-1"/>
          <w:sz w:val="20"/>
          <w:szCs w:val="20"/>
        </w:rPr>
        <w:t>empanelled</w:t>
      </w:r>
      <w:proofErr w:type="spellEnd"/>
      <w:r w:rsidRPr="00E71AD8">
        <w:rPr>
          <w:rFonts w:ascii="Cambria" w:eastAsia="Times New Roman" w:hAnsi="Cambria" w:cs="Arial"/>
          <w:color w:val="000000"/>
          <w:spacing w:val="-1"/>
          <w:sz w:val="20"/>
          <w:szCs w:val="20"/>
        </w:rPr>
        <w:t xml:space="preserve"> Service Providers, shall be treated as the H-1 bid discovered for the e-Auction.</w:t>
      </w:r>
    </w:p>
    <w:p w14:paraId="119DAFD4" w14:textId="77777777" w:rsidR="002B4E11" w:rsidRPr="00E71AD8" w:rsidRDefault="002B4E11">
      <w:pPr>
        <w:pStyle w:val="ListParagraph"/>
        <w:spacing w:before="0" w:beforeAutospacing="0" w:after="0" w:afterAutospacing="0"/>
        <w:ind w:left="709" w:right="48"/>
        <w:contextualSpacing/>
        <w:jc w:val="both"/>
        <w:rPr>
          <w:rFonts w:ascii="Cambria" w:eastAsia="Times New Roman" w:hAnsi="Cambria" w:cs="Arial"/>
          <w:color w:val="000000"/>
          <w:spacing w:val="-1"/>
          <w:sz w:val="20"/>
          <w:szCs w:val="20"/>
        </w:rPr>
      </w:pPr>
    </w:p>
    <w:p w14:paraId="696F153B" w14:textId="77777777" w:rsidR="00102A4C" w:rsidRPr="00E71AD8" w:rsidRDefault="00102A4C" w:rsidP="000F2287">
      <w:pPr>
        <w:pStyle w:val="ListParagraph"/>
        <w:numPr>
          <w:ilvl w:val="0"/>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H-1 matching round (2nd round) will be conducted for 30 mins after the H1 price discovery in the auction session for the bidders who have made a bid in the 1st round. </w:t>
      </w:r>
    </w:p>
    <w:p w14:paraId="658E61A2" w14:textId="77777777"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14:paraId="22445E98" w14:textId="77777777" w:rsidR="00102A4C" w:rsidRPr="00E71AD8" w:rsidRDefault="00102A4C" w:rsidP="000F2287">
      <w:pPr>
        <w:pStyle w:val="ListParagraph"/>
        <w:numPr>
          <w:ilvl w:val="3"/>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In H-1 Matching round, the non-H1 bidders will be shown the H1 price discovered, remaining quantity and the quantity they are eligible for (the final quantity they had quoted in the auction session).</w:t>
      </w:r>
    </w:p>
    <w:p w14:paraId="33ED9F6C" w14:textId="77777777" w:rsidR="00102A4C" w:rsidRPr="00E71AD8" w:rsidRDefault="00102A4C" w:rsidP="000F2287">
      <w:pPr>
        <w:pStyle w:val="ListParagraph"/>
        <w:numPr>
          <w:ilvl w:val="3"/>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The Bidders will have the option to click on AGREE button to change their earlier quoted price to the H1 Price discovered in the auction for the quantity they have bided in the auction session.</w:t>
      </w:r>
    </w:p>
    <w:p w14:paraId="3E09C089" w14:textId="77777777" w:rsidR="00102A4C" w:rsidRPr="00E71AD8" w:rsidRDefault="00102A4C" w:rsidP="000F2287">
      <w:pPr>
        <w:pStyle w:val="ListParagraph"/>
        <w:numPr>
          <w:ilvl w:val="3"/>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All the bids so made shall be depicted as ‘Provisionally Allotted’.  The ‘Provisionally Allotted’ quantity is indicative only and is subject to acceptance of the H1 Bid/Price by NAFED.</w:t>
      </w:r>
    </w:p>
    <w:p w14:paraId="172C1A7E" w14:textId="77777777"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14:paraId="12011BA2" w14:textId="77777777" w:rsidR="00102A4C" w:rsidRPr="00E71AD8" w:rsidRDefault="00102A4C" w:rsidP="000F2287">
      <w:pPr>
        <w:pStyle w:val="ListParagraph"/>
        <w:numPr>
          <w:ilvl w:val="0"/>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NAFED after due consideration will communicate its decision on the H1 price to Service Providers. However, NAFED may also reject the H-1 bid on their discretion. </w:t>
      </w:r>
    </w:p>
    <w:p w14:paraId="4F8DD0BF" w14:textId="77777777" w:rsidR="00102A4C" w:rsidRPr="00E71AD8" w:rsidRDefault="00102A4C" w:rsidP="0089548A">
      <w:pPr>
        <w:ind w:left="851" w:hanging="425"/>
        <w:contextualSpacing/>
        <w:jc w:val="both"/>
        <w:rPr>
          <w:rFonts w:ascii="Cambria" w:hAnsi="Cambria" w:cs="Arial"/>
          <w:color w:val="000000"/>
          <w:spacing w:val="-1"/>
        </w:rPr>
      </w:pPr>
    </w:p>
    <w:p w14:paraId="0E8E0063" w14:textId="77777777" w:rsidR="00102A4C" w:rsidRPr="00E71AD8" w:rsidRDefault="00902736" w:rsidP="0089548A">
      <w:pPr>
        <w:pStyle w:val="ListParagraph"/>
        <w:numPr>
          <w:ilvl w:val="0"/>
          <w:numId w:val="23"/>
        </w:numPr>
        <w:spacing w:before="0" w:beforeAutospacing="0" w:after="0" w:afterAutospacing="0"/>
        <w:ind w:left="851" w:hanging="425"/>
        <w:contextualSpacing/>
        <w:jc w:val="both"/>
        <w:rPr>
          <w:rFonts w:ascii="Cambria" w:eastAsia="Times New Roman" w:hAnsi="Cambria" w:cs="Arial"/>
          <w:color w:val="000000"/>
          <w:spacing w:val="-1"/>
          <w:sz w:val="20"/>
          <w:szCs w:val="20"/>
          <w:rPrChange w:id="1" w:author="abineshbose" w:date="2022-09-05T11:07:00Z">
            <w:rPr>
              <w:rFonts w:ascii="Arial" w:eastAsia="Times New Roman" w:hAnsi="Arial" w:cs="Arial"/>
              <w:b/>
              <w:color w:val="000000"/>
              <w:spacing w:val="-1"/>
              <w:sz w:val="20"/>
              <w:szCs w:val="20"/>
            </w:rPr>
          </w:rPrChange>
        </w:rPr>
      </w:pPr>
      <w:r w:rsidRPr="00902736">
        <w:rPr>
          <w:rFonts w:ascii="Cambria" w:eastAsia="Times New Roman" w:hAnsi="Cambria" w:cs="Arial"/>
          <w:color w:val="000000"/>
          <w:spacing w:val="-1"/>
          <w:sz w:val="20"/>
          <w:szCs w:val="20"/>
          <w:rPrChange w:id="2" w:author="abineshbose" w:date="2022-09-05T11:07:00Z">
            <w:rPr>
              <w:rFonts w:ascii="Arial" w:eastAsia="Times New Roman" w:hAnsi="Arial" w:cs="Arial"/>
              <w:b/>
              <w:color w:val="000000"/>
              <w:spacing w:val="-1"/>
              <w:sz w:val="20"/>
              <w:szCs w:val="20"/>
            </w:rPr>
          </w:rPrChange>
        </w:rPr>
        <w:t xml:space="preserve">Allocation Rules: </w:t>
      </w:r>
    </w:p>
    <w:p w14:paraId="78B19700" w14:textId="77777777" w:rsidR="0089548A" w:rsidRPr="00E71AD8" w:rsidRDefault="0089548A" w:rsidP="0089548A">
      <w:pPr>
        <w:pStyle w:val="ListParagraph"/>
        <w:spacing w:before="0" w:beforeAutospacing="0" w:after="0" w:afterAutospacing="0"/>
        <w:ind w:left="851"/>
        <w:contextualSpacing/>
        <w:jc w:val="both"/>
        <w:rPr>
          <w:rFonts w:ascii="Cambria" w:eastAsia="Times New Roman" w:hAnsi="Cambria" w:cs="Arial"/>
          <w:b/>
          <w:color w:val="000000"/>
          <w:spacing w:val="-1"/>
          <w:sz w:val="20"/>
          <w:szCs w:val="20"/>
        </w:rPr>
      </w:pPr>
    </w:p>
    <w:p w14:paraId="4FFACE50" w14:textId="77777777" w:rsidR="00102A4C" w:rsidRPr="00E71AD8" w:rsidRDefault="00102A4C" w:rsidP="00D56454">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After the approval of the H1 price by NAFED, the provisionally allotted quantity will be treated as ‘allotted quantity’. This shall, however be governed by the following precedence rules for allocation -</w:t>
      </w:r>
    </w:p>
    <w:p w14:paraId="63C9C1E1" w14:textId="77777777" w:rsidR="00102A4C" w:rsidRPr="00E71AD8" w:rsidRDefault="00102A4C" w:rsidP="0089548A">
      <w:pPr>
        <w:pStyle w:val="ListParagraph"/>
        <w:spacing w:before="0" w:beforeAutospacing="0" w:after="0" w:afterAutospacing="0"/>
        <w:ind w:left="851" w:hanging="425"/>
        <w:contextualSpacing/>
        <w:jc w:val="both"/>
        <w:rPr>
          <w:rFonts w:ascii="Cambria" w:eastAsia="Times New Roman" w:hAnsi="Cambria" w:cs="Arial"/>
          <w:color w:val="000000"/>
          <w:spacing w:val="-1"/>
          <w:sz w:val="20"/>
          <w:szCs w:val="20"/>
        </w:rPr>
      </w:pPr>
    </w:p>
    <w:p w14:paraId="4E1FC761" w14:textId="77777777" w:rsidR="002B4E11" w:rsidRPr="00E71AD8" w:rsidRDefault="00102A4C">
      <w:pPr>
        <w:pStyle w:val="ListParagraph"/>
        <w:numPr>
          <w:ilvl w:val="3"/>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After acceptance of the H1 price by NAFED among the service providers, system will allocate the quantity quoted by the initial H1 bidder/s.</w:t>
      </w:r>
    </w:p>
    <w:p w14:paraId="3430AAA2" w14:textId="77777777" w:rsidR="002B4E11" w:rsidRPr="00E71AD8" w:rsidRDefault="00102A4C">
      <w:pPr>
        <w:pStyle w:val="ListParagraph"/>
        <w:numPr>
          <w:ilvl w:val="3"/>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After the 1st round, if the total demand raised by the H1 bidder/s is less than or equal to the total quantity (Calculated by Deducting the Quantity allocated to the H1 bidder/s from the total quantity put for e-auction), then only bidders participating in 1st round of auction by service providers are eligible to participate in 2nd round (matching round) to match the H1 price for the balance quantity remaining after allocating to H1 bidder/s. </w:t>
      </w:r>
    </w:p>
    <w:p w14:paraId="4A0ECCE3" w14:textId="77777777" w:rsidR="002B4E11" w:rsidRPr="00E71AD8" w:rsidRDefault="00102A4C">
      <w:pPr>
        <w:pStyle w:val="ListParagraph"/>
        <w:numPr>
          <w:ilvl w:val="3"/>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Precedence for allotment will be accorded to the buyer who has made the second highest bid (H2) during the 1st round Auction among all the service providers </w:t>
      </w:r>
      <w:r w:rsidR="00277996" w:rsidRPr="00E71AD8">
        <w:rPr>
          <w:rFonts w:ascii="Cambria" w:eastAsia="Times New Roman" w:hAnsi="Cambria" w:cs="Arial"/>
          <w:color w:val="000000"/>
          <w:spacing w:val="-1"/>
          <w:sz w:val="20"/>
          <w:szCs w:val="20"/>
        </w:rPr>
        <w:t>combined</w:t>
      </w:r>
      <w:r w:rsidRPr="00E71AD8">
        <w:rPr>
          <w:rFonts w:ascii="Cambria" w:eastAsia="Times New Roman" w:hAnsi="Cambria" w:cs="Arial"/>
          <w:color w:val="000000"/>
          <w:spacing w:val="-1"/>
          <w:sz w:val="20"/>
          <w:szCs w:val="20"/>
        </w:rPr>
        <w:t xml:space="preserve"> and so on till the point the entire quantity put for auction is exhausted.</w:t>
      </w:r>
    </w:p>
    <w:p w14:paraId="34D6F79C" w14:textId="77777777" w:rsidR="00102A4C" w:rsidRPr="00E71AD8" w:rsidRDefault="00102A4C" w:rsidP="00F43ECE">
      <w:pPr>
        <w:pStyle w:val="ListParagraph"/>
        <w:numPr>
          <w:ilvl w:val="3"/>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All the quantity unsold will be transferred to the next auction to be held on the next working days.</w:t>
      </w:r>
    </w:p>
    <w:p w14:paraId="35E5D8AA" w14:textId="77777777"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14:paraId="4DB5C60D" w14:textId="77777777" w:rsidR="00102A4C" w:rsidRPr="00E71AD8" w:rsidRDefault="00102A4C" w:rsidP="00F43ECE">
      <w:pPr>
        <w:pStyle w:val="ListParagraph"/>
        <w:numPr>
          <w:ilvl w:val="0"/>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Once the approval of the H1 price is communicated by NAFED, system generated bid sheet will be shared to NAFED by Service Providers. After allocation has been done, a system generated email will be sent to all successful bidders.</w:t>
      </w:r>
    </w:p>
    <w:p w14:paraId="517BC7D3" w14:textId="77777777" w:rsidR="002B4E11" w:rsidRPr="00E71AD8" w:rsidRDefault="002B4E11">
      <w:pPr>
        <w:pStyle w:val="ListParagraph"/>
        <w:spacing w:before="0" w:beforeAutospacing="0" w:after="0" w:afterAutospacing="0"/>
        <w:ind w:left="851"/>
        <w:contextualSpacing/>
        <w:jc w:val="both"/>
        <w:rPr>
          <w:rFonts w:ascii="Cambria" w:eastAsia="Times New Roman" w:hAnsi="Cambria" w:cs="Arial"/>
          <w:color w:val="000000"/>
          <w:spacing w:val="-1"/>
          <w:sz w:val="20"/>
          <w:szCs w:val="20"/>
        </w:rPr>
      </w:pPr>
    </w:p>
    <w:p w14:paraId="14ADC119" w14:textId="77777777" w:rsidR="00102A4C" w:rsidRPr="00E71AD8" w:rsidRDefault="00102A4C" w:rsidP="000F2287">
      <w:pPr>
        <w:pStyle w:val="ListParagraph"/>
        <w:numPr>
          <w:ilvl w:val="0"/>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The Bidders are required to quote in Indian Rupees/Quintal for each item on offer.</w:t>
      </w:r>
    </w:p>
    <w:p w14:paraId="68D58E95" w14:textId="77777777"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14:paraId="63CBD44D" w14:textId="77777777" w:rsidR="00102A4C" w:rsidRPr="00E71AD8" w:rsidRDefault="00102A4C" w:rsidP="000F2287">
      <w:pPr>
        <w:pStyle w:val="ListParagraph"/>
        <w:numPr>
          <w:ilvl w:val="0"/>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NAFED may specify a floor price below which no bids may be accepted by Service Provider Platforms.</w:t>
      </w:r>
    </w:p>
    <w:p w14:paraId="1D9C7693" w14:textId="77777777"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14:paraId="167DAEC3" w14:textId="77777777" w:rsidR="00102A4C" w:rsidRPr="00E71AD8" w:rsidRDefault="00102A4C" w:rsidP="000F2287">
      <w:pPr>
        <w:pStyle w:val="ListParagraph"/>
        <w:numPr>
          <w:ilvl w:val="0"/>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The incremental tick size shall be Rs.1.00. </w:t>
      </w:r>
    </w:p>
    <w:p w14:paraId="6EA61BA5" w14:textId="77777777"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14:paraId="757F7A9B" w14:textId="77777777" w:rsidR="00102A4C" w:rsidRPr="00E71AD8" w:rsidRDefault="00102A4C" w:rsidP="000F2287">
      <w:pPr>
        <w:pStyle w:val="ListParagraph"/>
        <w:numPr>
          <w:ilvl w:val="0"/>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The highest valid bid(s), as available in bid sheet, shall be declared as the H-1 bidder(s) after decision by NAFED for the e-Auction. However, NAFED may also reject the H-1 bid(s) on their discretion. NAFED has sole discretion of declaring the H-1 bidder(s) as winner(s) or rejecting the H-1 bid(s). Declaration of H1 price/rate will be done Warehouse/Location wise after decision by NAFED.</w:t>
      </w:r>
    </w:p>
    <w:p w14:paraId="368F7B47" w14:textId="77777777"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14:paraId="39792D15" w14:textId="77777777" w:rsidR="00102A4C" w:rsidRPr="00E71AD8" w:rsidRDefault="00102A4C" w:rsidP="000F2287">
      <w:pPr>
        <w:pStyle w:val="ListParagraph"/>
        <w:numPr>
          <w:ilvl w:val="0"/>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During price discovery session, a bidder may modify his bid upwards to an incremental value more than </w:t>
      </w:r>
      <w:r w:rsidR="00361B6E" w:rsidRPr="00E71AD8">
        <w:rPr>
          <w:rFonts w:ascii="Cambria" w:eastAsia="Times New Roman" w:hAnsi="Cambria" w:cs="Arial"/>
          <w:color w:val="000000"/>
          <w:spacing w:val="-1"/>
          <w:sz w:val="20"/>
          <w:szCs w:val="20"/>
        </w:rPr>
        <w:t>his</w:t>
      </w:r>
      <w:r w:rsidRPr="00E71AD8">
        <w:rPr>
          <w:rFonts w:ascii="Cambria" w:eastAsia="Times New Roman" w:hAnsi="Cambria" w:cs="Arial"/>
          <w:color w:val="000000"/>
          <w:spacing w:val="-1"/>
          <w:sz w:val="20"/>
          <w:szCs w:val="20"/>
        </w:rPr>
        <w:t xml:space="preserve"> existing highest bid, second bid onwards every bid has to be at a price same or higher than </w:t>
      </w:r>
      <w:r w:rsidR="00361B6E" w:rsidRPr="00E71AD8">
        <w:rPr>
          <w:rFonts w:ascii="Cambria" w:eastAsia="Times New Roman" w:hAnsi="Cambria" w:cs="Arial"/>
          <w:color w:val="000000"/>
          <w:spacing w:val="-1"/>
          <w:sz w:val="20"/>
          <w:szCs w:val="20"/>
        </w:rPr>
        <w:t>his</w:t>
      </w:r>
      <w:r w:rsidRPr="00E71AD8">
        <w:rPr>
          <w:rFonts w:ascii="Cambria" w:eastAsia="Times New Roman" w:hAnsi="Cambria" w:cs="Arial"/>
          <w:color w:val="000000"/>
          <w:spacing w:val="-1"/>
          <w:sz w:val="20"/>
          <w:szCs w:val="20"/>
        </w:rPr>
        <w:t xml:space="preserve"> current highest price which is displayed in auction floor screen. If higher bid is received, lower price bids are knocked off.</w:t>
      </w:r>
    </w:p>
    <w:p w14:paraId="78C353BF" w14:textId="77777777"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14:paraId="7870AD69" w14:textId="77777777" w:rsidR="00734850" w:rsidRPr="00E71AD8" w:rsidRDefault="00102A4C" w:rsidP="00734850">
      <w:pPr>
        <w:pStyle w:val="ListParagraph"/>
        <w:numPr>
          <w:ilvl w:val="0"/>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No cancellation of Bids shall be allowed during an auction </w:t>
      </w:r>
      <w:r w:rsidR="00F9327D" w:rsidRPr="00E71AD8">
        <w:rPr>
          <w:rFonts w:ascii="Cambria" w:eastAsia="Times New Roman" w:hAnsi="Cambria" w:cs="Arial"/>
          <w:color w:val="000000"/>
          <w:spacing w:val="-1"/>
          <w:sz w:val="20"/>
          <w:szCs w:val="20"/>
        </w:rPr>
        <w:t>session. As</w:t>
      </w:r>
      <w:r w:rsidR="00734850" w:rsidRPr="00E71AD8">
        <w:rPr>
          <w:rFonts w:ascii="Cambria" w:eastAsia="Times New Roman" w:hAnsi="Cambria" w:cs="Arial"/>
          <w:color w:val="000000"/>
          <w:spacing w:val="-1"/>
          <w:sz w:val="20"/>
          <w:szCs w:val="20"/>
        </w:rPr>
        <w:t xml:space="preserve"> the double confirmation of quotes features has been implemented in </w:t>
      </w:r>
      <w:proofErr w:type="spellStart"/>
      <w:r w:rsidR="00734850" w:rsidRPr="00E71AD8">
        <w:rPr>
          <w:rFonts w:ascii="Cambria" w:eastAsia="Times New Roman" w:hAnsi="Cambria" w:cs="Arial"/>
          <w:color w:val="000000"/>
          <w:spacing w:val="-1"/>
          <w:sz w:val="20"/>
          <w:szCs w:val="20"/>
        </w:rPr>
        <w:t>empanelled</w:t>
      </w:r>
      <w:proofErr w:type="spellEnd"/>
      <w:r w:rsidR="00734850" w:rsidRPr="00E71AD8">
        <w:rPr>
          <w:rFonts w:ascii="Cambria" w:eastAsia="Times New Roman" w:hAnsi="Cambria" w:cs="Arial"/>
          <w:color w:val="000000"/>
          <w:spacing w:val="-1"/>
          <w:sz w:val="20"/>
          <w:szCs w:val="20"/>
        </w:rPr>
        <w:t xml:space="preserve"> Se</w:t>
      </w:r>
      <w:r w:rsidR="003B770A" w:rsidRPr="00E71AD8">
        <w:rPr>
          <w:rFonts w:ascii="Cambria" w:eastAsia="Times New Roman" w:hAnsi="Cambria" w:cs="Arial"/>
          <w:color w:val="000000"/>
          <w:spacing w:val="-1"/>
          <w:sz w:val="20"/>
          <w:szCs w:val="20"/>
        </w:rPr>
        <w:t xml:space="preserve">rvice Providers therefore </w:t>
      </w:r>
      <w:r w:rsidR="00F9327D" w:rsidRPr="00E71AD8">
        <w:rPr>
          <w:rFonts w:ascii="Cambria" w:eastAsia="Times New Roman" w:hAnsi="Cambria" w:cs="Arial"/>
          <w:color w:val="000000"/>
          <w:spacing w:val="-1"/>
          <w:sz w:val="20"/>
          <w:szCs w:val="20"/>
        </w:rPr>
        <w:t>after bidding</w:t>
      </w:r>
      <w:r w:rsidR="003B770A" w:rsidRPr="00E71AD8">
        <w:rPr>
          <w:rFonts w:ascii="Cambria" w:eastAsia="Times New Roman" w:hAnsi="Cambria" w:cs="Arial"/>
          <w:color w:val="000000"/>
          <w:spacing w:val="-1"/>
          <w:sz w:val="20"/>
          <w:szCs w:val="20"/>
        </w:rPr>
        <w:t>,</w:t>
      </w:r>
      <w:r w:rsidR="00734850" w:rsidRPr="00E71AD8">
        <w:rPr>
          <w:rFonts w:ascii="Cambria" w:eastAsia="Times New Roman" w:hAnsi="Cambria" w:cs="Arial"/>
          <w:color w:val="000000"/>
          <w:spacing w:val="-1"/>
          <w:sz w:val="20"/>
          <w:szCs w:val="20"/>
        </w:rPr>
        <w:t xml:space="preserve"> no request of buyer will be entertained for wrong quotes. Buyer must </w:t>
      </w:r>
      <w:r w:rsidR="003B770A" w:rsidRPr="00E71AD8">
        <w:rPr>
          <w:rFonts w:ascii="Cambria" w:eastAsia="Times New Roman" w:hAnsi="Cambria" w:cs="Arial"/>
          <w:color w:val="000000"/>
          <w:spacing w:val="-1"/>
          <w:sz w:val="20"/>
          <w:szCs w:val="20"/>
        </w:rPr>
        <w:t xml:space="preserve">be </w:t>
      </w:r>
      <w:r w:rsidR="00734850" w:rsidRPr="00E71AD8">
        <w:rPr>
          <w:rFonts w:ascii="Cambria" w:eastAsia="Times New Roman" w:hAnsi="Cambria" w:cs="Arial"/>
          <w:color w:val="000000"/>
          <w:spacing w:val="-1"/>
          <w:sz w:val="20"/>
          <w:szCs w:val="20"/>
        </w:rPr>
        <w:t>cautio</w:t>
      </w:r>
      <w:r w:rsidR="003B770A" w:rsidRPr="00E71AD8">
        <w:rPr>
          <w:rFonts w:ascii="Cambria" w:eastAsia="Times New Roman" w:hAnsi="Cambria" w:cs="Arial"/>
          <w:color w:val="000000"/>
          <w:spacing w:val="-1"/>
          <w:sz w:val="20"/>
          <w:szCs w:val="20"/>
        </w:rPr>
        <w:t>us</w:t>
      </w:r>
      <w:r w:rsidR="00734850" w:rsidRPr="00E71AD8">
        <w:rPr>
          <w:rFonts w:ascii="Cambria" w:eastAsia="Times New Roman" w:hAnsi="Cambria" w:cs="Arial"/>
          <w:color w:val="000000"/>
          <w:spacing w:val="-1"/>
          <w:sz w:val="20"/>
          <w:szCs w:val="20"/>
        </w:rPr>
        <w:t xml:space="preserve"> during the bidding process while quoting the rates.  </w:t>
      </w:r>
    </w:p>
    <w:p w14:paraId="15B98C0F" w14:textId="77777777" w:rsidR="002B4E11" w:rsidRPr="00E71AD8" w:rsidRDefault="002B4E11">
      <w:pPr>
        <w:pStyle w:val="ListParagraph"/>
        <w:spacing w:before="0" w:beforeAutospacing="0" w:after="0" w:afterAutospacing="0"/>
        <w:ind w:left="709"/>
        <w:contextualSpacing/>
        <w:jc w:val="both"/>
        <w:rPr>
          <w:rFonts w:ascii="Cambria" w:eastAsia="Times New Roman" w:hAnsi="Cambria" w:cs="Arial"/>
          <w:b/>
          <w:color w:val="000000"/>
          <w:spacing w:val="-1"/>
          <w:sz w:val="20"/>
          <w:szCs w:val="20"/>
        </w:rPr>
      </w:pPr>
    </w:p>
    <w:p w14:paraId="0A3ED91E" w14:textId="77777777" w:rsidR="00102A4C" w:rsidRPr="00E71AD8" w:rsidRDefault="00102A4C" w:rsidP="000F2287">
      <w:pPr>
        <w:pStyle w:val="ListParagraph"/>
        <w:numPr>
          <w:ilvl w:val="0"/>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The final results of the e-Auction are binding on all bidders and any requests or cancellation received after the conclusion of an auction session and confirmation, bidders will be blacklisted and debarred from participation in further tenders/e-Auction of any commodity floated by NAFED.</w:t>
      </w:r>
    </w:p>
    <w:p w14:paraId="281C1A2F" w14:textId="77777777"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14:paraId="59253F16" w14:textId="77777777" w:rsidR="00102A4C" w:rsidRPr="00E71AD8" w:rsidRDefault="00102A4C" w:rsidP="000F2287">
      <w:pPr>
        <w:pStyle w:val="ListParagraph"/>
        <w:numPr>
          <w:ilvl w:val="0"/>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Any bid placed using the bidder’s username and the password shall be deemed to be an unconditional binding on the bidder who has registered with Service Provider portal by generating their own username and password, inter-alia, for the purpose of the e-Auction and the bidder shall be solely and fully responsible for all the activities that occur under such user name and password. The user is therefore advised to check the user name and the password before the e-Auction and is advised not to reveal it to anyone else so as to prevent misuse of the same.</w:t>
      </w:r>
    </w:p>
    <w:p w14:paraId="04F209CF" w14:textId="77777777"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14:paraId="546F035E" w14:textId="77777777" w:rsidR="00102A4C" w:rsidRPr="00E71AD8" w:rsidRDefault="00102A4C" w:rsidP="000F2287">
      <w:pPr>
        <w:pStyle w:val="ListParagraph"/>
        <w:numPr>
          <w:ilvl w:val="0"/>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The bidders participating in the bidding process should participate diligently and submit bids in a fair manner. The bidders should not conduct any act or submit </w:t>
      </w:r>
      <w:r w:rsidR="0089548A" w:rsidRPr="00E71AD8">
        <w:rPr>
          <w:rFonts w:ascii="Cambria" w:eastAsia="Times New Roman" w:hAnsi="Cambria" w:cs="Arial"/>
          <w:color w:val="000000"/>
          <w:spacing w:val="-1"/>
          <w:sz w:val="20"/>
          <w:szCs w:val="20"/>
        </w:rPr>
        <w:t>bids, which</w:t>
      </w:r>
      <w:r w:rsidRPr="00E71AD8">
        <w:rPr>
          <w:rFonts w:ascii="Cambria" w:eastAsia="Times New Roman" w:hAnsi="Cambria" w:cs="Arial"/>
          <w:color w:val="000000"/>
          <w:spacing w:val="-1"/>
          <w:sz w:val="20"/>
          <w:szCs w:val="20"/>
        </w:rPr>
        <w:t xml:space="preserve"> are detrimental to the bidding process and likely to cause disruption or disturb the market equilibrium. In case of any act or omission on the part of any bidders, including participation and entering bids in the bidding process, is likely to cause disruption, effect market equilibrium or result in malpractice or manipulation of the bidding process, NAFED may at its sole and absolute discretion, in the best interest of the entire bidding process and other participants at large, with or without giving notice to any such bidder and/or without assigning any reasons whatsoever, may debar/disqualify any bidder or restrict participation of such bidder in the bidding process. The decision of NAFED in this regard shall be final and binding on all the bidders. Such non-serious bidders may further be debarred or blocked from participating in future bidding process.</w:t>
      </w:r>
    </w:p>
    <w:p w14:paraId="41E11DB1" w14:textId="77777777"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14:paraId="743CE265" w14:textId="77777777" w:rsidR="00102A4C" w:rsidRPr="00E71AD8" w:rsidRDefault="00102A4C" w:rsidP="004455A9">
      <w:pPr>
        <w:pStyle w:val="ListParagraph"/>
        <w:numPr>
          <w:ilvl w:val="0"/>
          <w:numId w:val="23"/>
        </w:numPr>
        <w:spacing w:before="0" w:beforeAutospacing="0" w:after="0" w:afterAutospacing="0"/>
        <w:ind w:left="709" w:hanging="283"/>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NAFED reserves the right to accept or reject any or all bids including the highest bid wholly or partially or counter the bid(s) including right to increase or decrease the quantity without assigning any reasons thereof and the bidder shall not raise any dispute.</w:t>
      </w:r>
    </w:p>
    <w:p w14:paraId="5EC62763" w14:textId="77777777" w:rsidR="007B07E3" w:rsidRPr="00E71AD8" w:rsidRDefault="007B07E3" w:rsidP="004455A9">
      <w:pPr>
        <w:pStyle w:val="PlainTable31"/>
        <w:ind w:left="0" w:right="-200"/>
        <w:jc w:val="both"/>
        <w:rPr>
          <w:rFonts w:ascii="Cambria" w:hAnsi="Cambria" w:cs="Arial"/>
          <w:b/>
          <w:spacing w:val="-1"/>
        </w:rPr>
      </w:pPr>
    </w:p>
    <w:p w14:paraId="72E1F3FA" w14:textId="77777777" w:rsidR="00226BBA" w:rsidRPr="00E71AD8" w:rsidRDefault="003B2B08" w:rsidP="004455A9">
      <w:pPr>
        <w:pStyle w:val="ListParagraph"/>
        <w:numPr>
          <w:ilvl w:val="0"/>
          <w:numId w:val="19"/>
        </w:numPr>
        <w:spacing w:before="0" w:beforeAutospacing="0" w:after="0" w:afterAutospacing="0"/>
        <w:jc w:val="both"/>
        <w:rPr>
          <w:rFonts w:ascii="Cambria" w:hAnsi="Cambria" w:cs="Arial"/>
          <w:b/>
          <w:spacing w:val="-1"/>
          <w:sz w:val="20"/>
          <w:szCs w:val="20"/>
        </w:rPr>
      </w:pPr>
      <w:r w:rsidRPr="00E71AD8">
        <w:rPr>
          <w:rFonts w:ascii="Cambria" w:hAnsi="Cambria" w:cs="Arial"/>
          <w:b/>
          <w:spacing w:val="-1"/>
          <w:sz w:val="20"/>
          <w:szCs w:val="20"/>
        </w:rPr>
        <w:t>INTIMATION TO THE SUCCESSFUL BIDDER &amp; COLLECTION OF SALEPROCEED</w:t>
      </w:r>
    </w:p>
    <w:p w14:paraId="6159B70D" w14:textId="77777777" w:rsidR="002B4E11" w:rsidRPr="00E71AD8" w:rsidRDefault="002B4E11">
      <w:pPr>
        <w:pStyle w:val="ListParagraph"/>
        <w:spacing w:before="0" w:beforeAutospacing="0" w:after="0" w:afterAutospacing="0"/>
        <w:ind w:left="360"/>
        <w:jc w:val="both"/>
        <w:rPr>
          <w:rFonts w:ascii="Cambria" w:hAnsi="Cambria" w:cs="Arial"/>
          <w:b/>
          <w:spacing w:val="-1"/>
        </w:rPr>
      </w:pPr>
    </w:p>
    <w:p w14:paraId="49D06A07" w14:textId="77777777" w:rsidR="002B4E11" w:rsidRPr="00E71AD8" w:rsidRDefault="00506001">
      <w:pPr>
        <w:pStyle w:val="PlainTable310"/>
        <w:numPr>
          <w:ilvl w:val="0"/>
          <w:numId w:val="17"/>
        </w:numPr>
        <w:spacing w:line="276" w:lineRule="auto"/>
        <w:ind w:left="709" w:right="-200" w:hanging="283"/>
        <w:jc w:val="both"/>
        <w:rPr>
          <w:rFonts w:ascii="Cambria" w:hAnsi="Cambria" w:cs="Arial"/>
          <w:spacing w:val="-1"/>
        </w:rPr>
      </w:pPr>
      <w:r w:rsidRPr="00E71AD8">
        <w:rPr>
          <w:rFonts w:ascii="Cambria" w:hAnsi="Cambria" w:cs="Arial"/>
          <w:spacing w:val="-1"/>
        </w:rPr>
        <w:t>NAFED</w:t>
      </w:r>
      <w:r w:rsidR="005835C5" w:rsidRPr="00E71AD8">
        <w:rPr>
          <w:rFonts w:ascii="Cambria" w:hAnsi="Cambria" w:cs="Arial"/>
          <w:spacing w:val="-1"/>
        </w:rPr>
        <w:t xml:space="preserve"> will intimate the successful bidders on the next </w:t>
      </w:r>
      <w:r w:rsidR="00061DFD" w:rsidRPr="00E71AD8">
        <w:rPr>
          <w:rFonts w:ascii="Cambria" w:hAnsi="Cambria" w:cs="Arial"/>
          <w:spacing w:val="-1"/>
        </w:rPr>
        <w:t xml:space="preserve">working </w:t>
      </w:r>
      <w:r w:rsidR="005835C5" w:rsidRPr="00E71AD8">
        <w:rPr>
          <w:rFonts w:ascii="Cambria" w:hAnsi="Cambria" w:cs="Arial"/>
          <w:spacing w:val="-1"/>
        </w:rPr>
        <w:t>day of bid day through email or</w:t>
      </w:r>
      <w:r w:rsidR="00061DFD" w:rsidRPr="00E71AD8">
        <w:rPr>
          <w:rFonts w:ascii="Cambria" w:hAnsi="Cambria" w:cs="Arial"/>
          <w:spacing w:val="-1"/>
        </w:rPr>
        <w:t xml:space="preserve"> fax</w:t>
      </w:r>
      <w:r w:rsidR="000C453D" w:rsidRPr="00E71AD8">
        <w:rPr>
          <w:rFonts w:ascii="Cambria" w:hAnsi="Cambria" w:cs="Arial"/>
          <w:spacing w:val="-1"/>
        </w:rPr>
        <w:t xml:space="preserve"> or phone</w:t>
      </w:r>
      <w:r w:rsidR="00F43ECE" w:rsidRPr="00E71AD8">
        <w:rPr>
          <w:rFonts w:ascii="Cambria" w:hAnsi="Cambria" w:cs="Arial"/>
          <w:spacing w:val="-1"/>
        </w:rPr>
        <w:t xml:space="preserve">. </w:t>
      </w:r>
    </w:p>
    <w:p w14:paraId="5B80757E" w14:textId="77777777" w:rsidR="002B4E11" w:rsidRPr="00E71AD8" w:rsidRDefault="008C2246">
      <w:pPr>
        <w:pStyle w:val="PlainTable31"/>
        <w:numPr>
          <w:ilvl w:val="0"/>
          <w:numId w:val="17"/>
        </w:numPr>
        <w:spacing w:line="276" w:lineRule="auto"/>
        <w:ind w:right="-200"/>
        <w:jc w:val="both"/>
        <w:rPr>
          <w:rFonts w:ascii="Cambria" w:hAnsi="Cambria" w:cs="Arial"/>
          <w:spacing w:val="-1"/>
        </w:rPr>
      </w:pPr>
      <w:proofErr w:type="spellStart"/>
      <w:r w:rsidRPr="00E71AD8">
        <w:rPr>
          <w:rFonts w:ascii="Cambria" w:hAnsi="Cambria" w:cs="Arial"/>
          <w:spacing w:val="-1"/>
        </w:rPr>
        <w:t>Acceptanceletter</w:t>
      </w:r>
      <w:proofErr w:type="spellEnd"/>
      <w:r w:rsidRPr="00E71AD8">
        <w:rPr>
          <w:rFonts w:ascii="Cambria" w:hAnsi="Cambria" w:cs="Arial"/>
          <w:spacing w:val="-1"/>
        </w:rPr>
        <w:t xml:space="preserve"> will be issued with price confirmation via email/fax.</w:t>
      </w:r>
    </w:p>
    <w:p w14:paraId="6A2852A4" w14:textId="77777777" w:rsidR="002B4E11" w:rsidRPr="00E71AD8" w:rsidRDefault="003A7B73">
      <w:pPr>
        <w:pStyle w:val="PlainTable310"/>
        <w:numPr>
          <w:ilvl w:val="0"/>
          <w:numId w:val="17"/>
        </w:numPr>
        <w:spacing w:line="276" w:lineRule="auto"/>
        <w:ind w:right="-200"/>
        <w:jc w:val="both"/>
        <w:rPr>
          <w:rFonts w:ascii="Cambria" w:hAnsi="Cambria" w:cs="Arial"/>
          <w:spacing w:val="-1"/>
        </w:rPr>
      </w:pPr>
      <w:r w:rsidRPr="00E71AD8">
        <w:rPr>
          <w:rFonts w:ascii="Cambria" w:hAnsi="Cambria" w:cs="Arial"/>
          <w:spacing w:val="-1"/>
        </w:rPr>
        <w:t>Upon c</w:t>
      </w:r>
      <w:r w:rsidR="008C2246" w:rsidRPr="00E71AD8">
        <w:rPr>
          <w:rFonts w:ascii="Cambria" w:hAnsi="Cambria" w:cs="Arial"/>
          <w:spacing w:val="-1"/>
        </w:rPr>
        <w:t xml:space="preserve">onfirmation, </w:t>
      </w:r>
      <w:r w:rsidR="00102A4C" w:rsidRPr="00E71AD8">
        <w:rPr>
          <w:rFonts w:ascii="Cambria" w:hAnsi="Cambria" w:cs="Arial"/>
          <w:spacing w:val="-1"/>
        </w:rPr>
        <w:t xml:space="preserve">Service Provider </w:t>
      </w:r>
      <w:r w:rsidR="00C45E10" w:rsidRPr="00E71AD8">
        <w:rPr>
          <w:rFonts w:ascii="Cambria" w:hAnsi="Cambria" w:cs="Arial"/>
          <w:spacing w:val="-1"/>
        </w:rPr>
        <w:t>shall transfer 5% EMD to NAFED</w:t>
      </w:r>
      <w:r w:rsidR="008E337F" w:rsidRPr="00E71AD8">
        <w:rPr>
          <w:rFonts w:ascii="Cambria" w:hAnsi="Cambria" w:cs="Arial"/>
          <w:spacing w:val="-1"/>
        </w:rPr>
        <w:t xml:space="preserve"> on same day or </w:t>
      </w:r>
      <w:r w:rsidR="0008034D" w:rsidRPr="00E71AD8">
        <w:rPr>
          <w:rFonts w:ascii="Cambria" w:hAnsi="Cambria" w:cs="Arial"/>
          <w:spacing w:val="-1"/>
        </w:rPr>
        <w:t xml:space="preserve">within </w:t>
      </w:r>
      <w:r w:rsidR="008E337F" w:rsidRPr="00E71AD8">
        <w:rPr>
          <w:rFonts w:ascii="Cambria" w:hAnsi="Cambria" w:cs="Arial"/>
          <w:spacing w:val="-1"/>
        </w:rPr>
        <w:t xml:space="preserve">one bank working </w:t>
      </w:r>
      <w:proofErr w:type="spellStart"/>
      <w:r w:rsidR="008E337F" w:rsidRPr="00E71AD8">
        <w:rPr>
          <w:rFonts w:ascii="Cambria" w:hAnsi="Cambria" w:cs="Arial"/>
          <w:spacing w:val="-1"/>
        </w:rPr>
        <w:t>day</w:t>
      </w:r>
      <w:r w:rsidR="00C45E10" w:rsidRPr="00E71AD8">
        <w:rPr>
          <w:rFonts w:ascii="Cambria" w:hAnsi="Cambria" w:cs="Arial"/>
          <w:spacing w:val="-1"/>
        </w:rPr>
        <w:t>.</w:t>
      </w:r>
      <w:r w:rsidR="00102A4C" w:rsidRPr="00E71AD8">
        <w:rPr>
          <w:rFonts w:ascii="Cambria" w:hAnsi="Cambria" w:cs="Arial"/>
          <w:spacing w:val="-1"/>
        </w:rPr>
        <w:t>Service</w:t>
      </w:r>
      <w:proofErr w:type="spellEnd"/>
      <w:r w:rsidR="00102A4C" w:rsidRPr="00E71AD8">
        <w:rPr>
          <w:rFonts w:ascii="Cambria" w:hAnsi="Cambria" w:cs="Arial"/>
          <w:spacing w:val="-1"/>
        </w:rPr>
        <w:t xml:space="preserve"> Provider </w:t>
      </w:r>
      <w:r w:rsidR="005526F0" w:rsidRPr="00E71AD8">
        <w:rPr>
          <w:rFonts w:ascii="Cambria" w:hAnsi="Cambria" w:cs="Arial"/>
          <w:spacing w:val="-1"/>
        </w:rPr>
        <w:t xml:space="preserve">shall deduct </w:t>
      </w:r>
      <w:r w:rsidR="00102A4C" w:rsidRPr="00E71AD8">
        <w:rPr>
          <w:rFonts w:ascii="Cambria" w:hAnsi="Cambria" w:cs="Arial"/>
          <w:spacing w:val="-1"/>
        </w:rPr>
        <w:t>---------</w:t>
      </w:r>
      <w:r w:rsidR="005526F0" w:rsidRPr="00E71AD8">
        <w:rPr>
          <w:rFonts w:ascii="Cambria" w:hAnsi="Cambria" w:cs="Arial"/>
          <w:spacing w:val="-1"/>
        </w:rPr>
        <w:t xml:space="preserve"> T</w:t>
      </w:r>
      <w:r w:rsidR="000F2287" w:rsidRPr="00E71AD8">
        <w:rPr>
          <w:rFonts w:ascii="Cambria" w:hAnsi="Cambria" w:cs="Arial"/>
          <w:spacing w:val="-1"/>
        </w:rPr>
        <w:t>ransaction Charges</w:t>
      </w:r>
      <w:r w:rsidR="005526F0" w:rsidRPr="00E71AD8">
        <w:rPr>
          <w:rFonts w:ascii="Cambria" w:hAnsi="Cambria" w:cs="Arial"/>
          <w:spacing w:val="-1"/>
        </w:rPr>
        <w:t xml:space="preserve"> plus GST from the EMD of buyer &amp; remaining amount shall be unblocked. </w:t>
      </w:r>
    </w:p>
    <w:p w14:paraId="27F73EB0" w14:textId="77777777" w:rsidR="002B4E11" w:rsidRDefault="00C45E10">
      <w:pPr>
        <w:pStyle w:val="PlainTable310"/>
        <w:numPr>
          <w:ilvl w:val="0"/>
          <w:numId w:val="17"/>
        </w:numPr>
        <w:spacing w:line="276" w:lineRule="auto"/>
        <w:ind w:right="-200"/>
        <w:jc w:val="both"/>
        <w:rPr>
          <w:rFonts w:ascii="Cambria" w:hAnsi="Cambria" w:cs="Arial"/>
          <w:spacing w:val="-1"/>
          <w:highlight w:val="yellow"/>
        </w:rPr>
      </w:pPr>
      <w:r w:rsidRPr="00E71AD8">
        <w:rPr>
          <w:rFonts w:ascii="Cambria" w:hAnsi="Cambria" w:cs="Arial"/>
          <w:spacing w:val="-1"/>
        </w:rPr>
        <w:t>B</w:t>
      </w:r>
      <w:r w:rsidR="008C2246" w:rsidRPr="00E71AD8">
        <w:rPr>
          <w:rFonts w:ascii="Cambria" w:hAnsi="Cambria" w:cs="Arial"/>
          <w:spacing w:val="-1"/>
        </w:rPr>
        <w:t xml:space="preserve">uyer needs to deposit </w:t>
      </w:r>
      <w:r w:rsidR="001255E7" w:rsidRPr="00E71AD8">
        <w:rPr>
          <w:rFonts w:ascii="Cambria" w:hAnsi="Cambria" w:cs="Arial"/>
          <w:spacing w:val="-1"/>
        </w:rPr>
        <w:t>95</w:t>
      </w:r>
      <w:r w:rsidR="008C2246" w:rsidRPr="00E71AD8">
        <w:rPr>
          <w:rFonts w:ascii="Cambria" w:hAnsi="Cambria" w:cs="Arial"/>
          <w:spacing w:val="-1"/>
        </w:rPr>
        <w:t xml:space="preserve"> % </w:t>
      </w:r>
      <w:r w:rsidR="0042493F" w:rsidRPr="00E71AD8">
        <w:rPr>
          <w:rFonts w:ascii="Cambria" w:hAnsi="Cambria" w:cs="Arial"/>
          <w:spacing w:val="-1"/>
        </w:rPr>
        <w:t xml:space="preserve">in their respective account provided by </w:t>
      </w:r>
      <w:r w:rsidR="00FE68B8" w:rsidRPr="00E71AD8">
        <w:rPr>
          <w:rFonts w:ascii="Cambria" w:hAnsi="Cambria" w:cs="Arial"/>
          <w:spacing w:val="-1"/>
        </w:rPr>
        <w:t>NAFED</w:t>
      </w:r>
      <w:r w:rsidR="00D92D93" w:rsidRPr="00E71AD8">
        <w:rPr>
          <w:rFonts w:ascii="Cambria" w:hAnsi="Cambria" w:cs="Arial"/>
          <w:spacing w:val="-1"/>
        </w:rPr>
        <w:t xml:space="preserve"> within </w:t>
      </w:r>
      <w:r w:rsidR="00D96D59" w:rsidRPr="00E71AD8">
        <w:rPr>
          <w:rFonts w:ascii="Cambria" w:hAnsi="Cambria" w:cs="Arial"/>
          <w:b/>
          <w:spacing w:val="-1"/>
          <w:highlight w:val="yellow"/>
        </w:rPr>
        <w:t>5</w:t>
      </w:r>
      <w:r w:rsidR="00D92D93" w:rsidRPr="00E71AD8">
        <w:rPr>
          <w:rFonts w:ascii="Cambria" w:hAnsi="Cambria" w:cs="Arial"/>
          <w:spacing w:val="-1"/>
        </w:rPr>
        <w:t xml:space="preserve">bank working </w:t>
      </w:r>
      <w:proofErr w:type="spellStart"/>
      <w:r w:rsidR="00D92D93" w:rsidRPr="00E71AD8">
        <w:rPr>
          <w:rFonts w:ascii="Cambria" w:hAnsi="Cambria" w:cs="Arial"/>
          <w:spacing w:val="-1"/>
        </w:rPr>
        <w:t>days</w:t>
      </w:r>
      <w:r w:rsidR="00F43ECE" w:rsidRPr="00E71AD8">
        <w:rPr>
          <w:rFonts w:ascii="Cambria" w:hAnsi="Cambria" w:cs="Arial"/>
          <w:spacing w:val="-1"/>
        </w:rPr>
        <w:t>from</w:t>
      </w:r>
      <w:proofErr w:type="spellEnd"/>
      <w:r w:rsidR="00F43ECE" w:rsidRPr="00E71AD8">
        <w:rPr>
          <w:rFonts w:ascii="Cambria" w:hAnsi="Cambria" w:cs="Arial"/>
          <w:spacing w:val="-1"/>
        </w:rPr>
        <w:t xml:space="preserve"> the date of confirmation of </w:t>
      </w:r>
      <w:r w:rsidR="00F43ECE" w:rsidRPr="00E71AD8">
        <w:rPr>
          <w:rFonts w:ascii="Cambria" w:hAnsi="Cambria" w:cs="Arial"/>
          <w:spacing w:val="-1"/>
          <w:highlight w:val="yellow"/>
        </w:rPr>
        <w:t xml:space="preserve">sale </w:t>
      </w:r>
      <w:r w:rsidR="00D96D59" w:rsidRPr="00E71AD8">
        <w:rPr>
          <w:rFonts w:ascii="Cambria" w:hAnsi="Cambria" w:cs="Arial"/>
          <w:b/>
          <w:bCs/>
          <w:spacing w:val="-1"/>
          <w:highlight w:val="yellow"/>
        </w:rPr>
        <w:t>(</w:t>
      </w:r>
      <w:r w:rsidR="00F43ECE" w:rsidRPr="00E71AD8">
        <w:rPr>
          <w:rFonts w:ascii="Cambria" w:hAnsi="Cambria" w:cs="Arial"/>
          <w:b/>
          <w:bCs/>
          <w:spacing w:val="-1"/>
          <w:highlight w:val="yellow"/>
        </w:rPr>
        <w:t xml:space="preserve">which </w:t>
      </w:r>
      <w:r w:rsidR="00897777" w:rsidRPr="00E71AD8">
        <w:rPr>
          <w:rFonts w:ascii="Cambria" w:hAnsi="Cambria" w:cs="Arial"/>
          <w:b/>
          <w:bCs/>
          <w:spacing w:val="-1"/>
          <w:highlight w:val="yellow"/>
        </w:rPr>
        <w:t xml:space="preserve">excluding </w:t>
      </w:r>
      <w:r w:rsidR="00F43ECE" w:rsidRPr="00E71AD8">
        <w:rPr>
          <w:rFonts w:ascii="Cambria" w:hAnsi="Cambria" w:cs="Arial"/>
          <w:b/>
          <w:bCs/>
          <w:spacing w:val="-1"/>
          <w:highlight w:val="yellow"/>
        </w:rPr>
        <w:t>the date of confirmation of sale</w:t>
      </w:r>
      <w:r w:rsidR="00D96D59" w:rsidRPr="00E71AD8">
        <w:rPr>
          <w:rFonts w:ascii="Cambria" w:hAnsi="Cambria" w:cs="Arial"/>
          <w:b/>
          <w:bCs/>
          <w:spacing w:val="-1"/>
          <w:highlight w:val="yellow"/>
        </w:rPr>
        <w:t>)</w:t>
      </w:r>
      <w:r w:rsidR="00D92D93" w:rsidRPr="00E71AD8">
        <w:rPr>
          <w:rFonts w:ascii="Cambria" w:hAnsi="Cambria" w:cs="Arial"/>
          <w:spacing w:val="-1"/>
          <w:highlight w:val="yellow"/>
        </w:rPr>
        <w:t>.</w:t>
      </w:r>
    </w:p>
    <w:p w14:paraId="532CA8FF" w14:textId="77777777" w:rsidR="00084731" w:rsidRPr="00E71AD8" w:rsidRDefault="00084731" w:rsidP="00084731">
      <w:pPr>
        <w:pStyle w:val="PlainTable310"/>
        <w:spacing w:line="276" w:lineRule="auto"/>
        <w:ind w:right="-200"/>
        <w:jc w:val="both"/>
        <w:rPr>
          <w:rFonts w:ascii="Cambria" w:hAnsi="Cambria" w:cs="Arial"/>
          <w:spacing w:val="-1"/>
          <w:highlight w:val="yellow"/>
        </w:rPr>
      </w:pPr>
    </w:p>
    <w:p w14:paraId="735C2E47" w14:textId="77777777" w:rsidR="002B4E11" w:rsidRPr="00E71AD8" w:rsidRDefault="002B4E11">
      <w:pPr>
        <w:pStyle w:val="PlainTable31"/>
        <w:ind w:left="450" w:right="-200"/>
        <w:jc w:val="both"/>
        <w:rPr>
          <w:rFonts w:ascii="Cambria" w:hAnsi="Cambria" w:cs="Arial"/>
          <w:spacing w:val="-1"/>
        </w:rPr>
      </w:pPr>
    </w:p>
    <w:tbl>
      <w:tblPr>
        <w:tblW w:w="105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5"/>
        <w:gridCol w:w="3286"/>
        <w:gridCol w:w="1990"/>
        <w:gridCol w:w="1528"/>
        <w:gridCol w:w="1927"/>
      </w:tblGrid>
      <w:tr w:rsidR="00B60B48" w:rsidRPr="00E71AD8" w14:paraId="2E6910DC" w14:textId="77777777" w:rsidTr="00B60B48">
        <w:trPr>
          <w:trHeight w:val="286"/>
          <w:jc w:val="center"/>
        </w:trPr>
        <w:tc>
          <w:tcPr>
            <w:tcW w:w="1835" w:type="dxa"/>
          </w:tcPr>
          <w:p w14:paraId="32684C5C" w14:textId="77777777" w:rsidR="00B60B48" w:rsidRPr="00E71AD8" w:rsidRDefault="00B60B48" w:rsidP="00667305">
            <w:pPr>
              <w:spacing w:line="276" w:lineRule="auto"/>
              <w:ind w:right="-122"/>
              <w:jc w:val="center"/>
              <w:rPr>
                <w:rFonts w:ascii="Cambria" w:hAnsi="Cambria" w:cs="Arial"/>
                <w:b/>
                <w:spacing w:val="-1"/>
              </w:rPr>
            </w:pPr>
          </w:p>
        </w:tc>
        <w:tc>
          <w:tcPr>
            <w:tcW w:w="8731" w:type="dxa"/>
            <w:gridSpan w:val="4"/>
            <w:vAlign w:val="center"/>
          </w:tcPr>
          <w:p w14:paraId="664634EB" w14:textId="77777777" w:rsidR="00B60B48" w:rsidRPr="00E71AD8" w:rsidRDefault="00B60B48" w:rsidP="00667305">
            <w:pPr>
              <w:spacing w:line="276" w:lineRule="auto"/>
              <w:ind w:right="-122"/>
              <w:jc w:val="center"/>
              <w:rPr>
                <w:rFonts w:ascii="Cambria" w:hAnsi="Cambria" w:cs="Arial"/>
                <w:b/>
                <w:spacing w:val="-1"/>
              </w:rPr>
            </w:pPr>
            <w:r w:rsidRPr="00E71AD8">
              <w:rPr>
                <w:rFonts w:ascii="Cambria" w:hAnsi="Cambria" w:cs="Arial"/>
                <w:b/>
                <w:spacing w:val="-1"/>
              </w:rPr>
              <w:t xml:space="preserve">NAFED Bank Account Details </w:t>
            </w:r>
          </w:p>
        </w:tc>
      </w:tr>
      <w:tr w:rsidR="00B60B48" w:rsidRPr="00E71AD8" w14:paraId="5145D383" w14:textId="77777777" w:rsidTr="00B60B48">
        <w:trPr>
          <w:trHeight w:val="300"/>
          <w:jc w:val="center"/>
        </w:trPr>
        <w:tc>
          <w:tcPr>
            <w:tcW w:w="1835" w:type="dxa"/>
          </w:tcPr>
          <w:p w14:paraId="0FB89A92" w14:textId="77777777" w:rsidR="00B60B48" w:rsidRPr="00E71AD8" w:rsidRDefault="00B60B48" w:rsidP="008163A7">
            <w:pPr>
              <w:spacing w:line="276" w:lineRule="auto"/>
              <w:ind w:right="-122"/>
              <w:jc w:val="center"/>
              <w:rPr>
                <w:rFonts w:ascii="Cambria" w:hAnsi="Cambria" w:cs="Arial"/>
                <w:b/>
                <w:spacing w:val="-1"/>
              </w:rPr>
            </w:pPr>
            <w:r>
              <w:rPr>
                <w:rFonts w:ascii="Cambria" w:hAnsi="Cambria" w:cs="Arial"/>
                <w:b/>
                <w:spacing w:val="-1"/>
              </w:rPr>
              <w:t>Commodity</w:t>
            </w:r>
          </w:p>
        </w:tc>
        <w:tc>
          <w:tcPr>
            <w:tcW w:w="3286" w:type="dxa"/>
            <w:vAlign w:val="center"/>
          </w:tcPr>
          <w:p w14:paraId="380E93EE" w14:textId="77777777" w:rsidR="00B60B48" w:rsidRPr="00E71AD8" w:rsidRDefault="00B60B48" w:rsidP="008163A7">
            <w:pPr>
              <w:spacing w:line="276" w:lineRule="auto"/>
              <w:ind w:right="-122"/>
              <w:jc w:val="center"/>
              <w:rPr>
                <w:rFonts w:ascii="Cambria" w:hAnsi="Cambria" w:cs="Arial"/>
                <w:b/>
                <w:spacing w:val="-1"/>
              </w:rPr>
            </w:pPr>
            <w:r w:rsidRPr="00E71AD8">
              <w:rPr>
                <w:rFonts w:ascii="Cambria" w:hAnsi="Cambria" w:cs="Arial"/>
                <w:b/>
                <w:spacing w:val="-1"/>
              </w:rPr>
              <w:t>Bank Name</w:t>
            </w:r>
          </w:p>
        </w:tc>
        <w:tc>
          <w:tcPr>
            <w:tcW w:w="1990" w:type="dxa"/>
            <w:vAlign w:val="center"/>
          </w:tcPr>
          <w:p w14:paraId="224DD07A" w14:textId="77777777" w:rsidR="00B60B48" w:rsidRPr="00E71AD8" w:rsidRDefault="00B60B48" w:rsidP="008163A7">
            <w:pPr>
              <w:spacing w:line="276" w:lineRule="auto"/>
              <w:ind w:right="-122"/>
              <w:jc w:val="center"/>
              <w:rPr>
                <w:rFonts w:ascii="Cambria" w:hAnsi="Cambria" w:cs="Arial"/>
                <w:b/>
                <w:spacing w:val="-1"/>
              </w:rPr>
            </w:pPr>
            <w:r w:rsidRPr="00E71AD8">
              <w:rPr>
                <w:rFonts w:ascii="Cambria" w:hAnsi="Cambria" w:cs="Arial"/>
                <w:b/>
                <w:spacing w:val="-1"/>
              </w:rPr>
              <w:t>Account Number</w:t>
            </w:r>
          </w:p>
        </w:tc>
        <w:tc>
          <w:tcPr>
            <w:tcW w:w="1528" w:type="dxa"/>
            <w:vAlign w:val="center"/>
          </w:tcPr>
          <w:p w14:paraId="1E43A8F2" w14:textId="77777777" w:rsidR="00B60B48" w:rsidRPr="00E71AD8" w:rsidRDefault="00B60B48" w:rsidP="008163A7">
            <w:pPr>
              <w:spacing w:line="276" w:lineRule="auto"/>
              <w:ind w:right="-122"/>
              <w:jc w:val="center"/>
              <w:rPr>
                <w:rFonts w:ascii="Cambria" w:hAnsi="Cambria" w:cs="Arial"/>
                <w:b/>
                <w:spacing w:val="-1"/>
              </w:rPr>
            </w:pPr>
            <w:r w:rsidRPr="00E71AD8">
              <w:rPr>
                <w:rFonts w:ascii="Cambria" w:hAnsi="Cambria" w:cs="Arial"/>
                <w:b/>
                <w:spacing w:val="-1"/>
              </w:rPr>
              <w:t>Branch Name</w:t>
            </w:r>
          </w:p>
        </w:tc>
        <w:tc>
          <w:tcPr>
            <w:tcW w:w="1927" w:type="dxa"/>
            <w:vAlign w:val="center"/>
          </w:tcPr>
          <w:p w14:paraId="24B5107A" w14:textId="77777777" w:rsidR="00B60B48" w:rsidRPr="00E71AD8" w:rsidRDefault="00B60B48" w:rsidP="008163A7">
            <w:pPr>
              <w:spacing w:line="276" w:lineRule="auto"/>
              <w:ind w:right="-122"/>
              <w:jc w:val="center"/>
              <w:rPr>
                <w:rFonts w:ascii="Cambria" w:hAnsi="Cambria" w:cs="Arial"/>
                <w:b/>
                <w:spacing w:val="-1"/>
              </w:rPr>
            </w:pPr>
            <w:r w:rsidRPr="00E71AD8">
              <w:rPr>
                <w:rFonts w:ascii="Cambria" w:hAnsi="Cambria" w:cs="Arial"/>
                <w:b/>
                <w:spacing w:val="-1"/>
              </w:rPr>
              <w:t>IFSC Code</w:t>
            </w:r>
          </w:p>
        </w:tc>
      </w:tr>
      <w:tr w:rsidR="00AE2900" w:rsidRPr="00E71AD8" w14:paraId="478EFF14" w14:textId="77777777" w:rsidTr="00B60B48">
        <w:trPr>
          <w:trHeight w:val="615"/>
          <w:jc w:val="center"/>
        </w:trPr>
        <w:tc>
          <w:tcPr>
            <w:tcW w:w="1835" w:type="dxa"/>
          </w:tcPr>
          <w:p w14:paraId="7ED03575" w14:textId="77777777" w:rsidR="00AE2900" w:rsidRDefault="00AE2900"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PSS TOOR K21</w:t>
            </w:r>
          </w:p>
        </w:tc>
        <w:tc>
          <w:tcPr>
            <w:tcW w:w="3286" w:type="dxa"/>
            <w:vAlign w:val="center"/>
          </w:tcPr>
          <w:p w14:paraId="149FC6C9" w14:textId="77777777" w:rsidR="00AE2900" w:rsidRDefault="00AE2900"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STATE BANK OF INDIA</w:t>
            </w:r>
          </w:p>
        </w:tc>
        <w:tc>
          <w:tcPr>
            <w:tcW w:w="1990" w:type="dxa"/>
            <w:vAlign w:val="center"/>
          </w:tcPr>
          <w:p w14:paraId="5099DB78" w14:textId="77777777" w:rsidR="00AE2900" w:rsidRDefault="00AE2900"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40736219291</w:t>
            </w:r>
          </w:p>
        </w:tc>
        <w:tc>
          <w:tcPr>
            <w:tcW w:w="1528" w:type="dxa"/>
            <w:vAlign w:val="center"/>
          </w:tcPr>
          <w:p w14:paraId="39856B41" w14:textId="77777777" w:rsidR="00AE2900" w:rsidRPr="00D52776" w:rsidRDefault="00AE2900"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Khar, Mumbai</w:t>
            </w:r>
          </w:p>
        </w:tc>
        <w:tc>
          <w:tcPr>
            <w:tcW w:w="1927" w:type="dxa"/>
            <w:vAlign w:val="center"/>
          </w:tcPr>
          <w:p w14:paraId="4E705C3A" w14:textId="77777777" w:rsidR="00AE2900" w:rsidRDefault="00AE2900"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SBIN0004613</w:t>
            </w:r>
          </w:p>
        </w:tc>
      </w:tr>
      <w:tr w:rsidR="00197B6D" w:rsidRPr="00E71AD8" w14:paraId="2C4945D6" w14:textId="77777777" w:rsidTr="00B60B48">
        <w:trPr>
          <w:trHeight w:val="615"/>
          <w:jc w:val="center"/>
        </w:trPr>
        <w:tc>
          <w:tcPr>
            <w:tcW w:w="1835" w:type="dxa"/>
          </w:tcPr>
          <w:p w14:paraId="53DC6C38" w14:textId="77777777" w:rsidR="00197B6D" w:rsidRDefault="00197B6D"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PSS TOOR K19</w:t>
            </w:r>
          </w:p>
        </w:tc>
        <w:tc>
          <w:tcPr>
            <w:tcW w:w="3286" w:type="dxa"/>
            <w:vAlign w:val="center"/>
          </w:tcPr>
          <w:p w14:paraId="4A3084E6" w14:textId="77777777" w:rsidR="00197B6D" w:rsidRDefault="00197B6D"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CANARA BANK</w:t>
            </w:r>
          </w:p>
        </w:tc>
        <w:tc>
          <w:tcPr>
            <w:tcW w:w="1990" w:type="dxa"/>
            <w:vAlign w:val="center"/>
          </w:tcPr>
          <w:p w14:paraId="42673C41" w14:textId="77777777" w:rsidR="00197B6D" w:rsidRPr="00197B6D" w:rsidRDefault="00197B6D" w:rsidP="00997304">
            <w:pPr>
              <w:spacing w:line="276" w:lineRule="auto"/>
              <w:ind w:right="-122"/>
              <w:jc w:val="center"/>
              <w:rPr>
                <w:rFonts w:ascii="Cambria" w:hAnsi="Cambria" w:cs="Arial"/>
                <w:b/>
                <w:bCs/>
                <w:color w:val="000000"/>
                <w:spacing w:val="-1"/>
              </w:rPr>
            </w:pPr>
            <w:r w:rsidRPr="00197B6D">
              <w:rPr>
                <w:rFonts w:ascii="Cambria" w:hAnsi="Cambria" w:cs="Calibri"/>
                <w:b/>
                <w:color w:val="000000"/>
                <w:shd w:val="clear" w:color="auto" w:fill="FFFFFF"/>
              </w:rPr>
              <w:t>110138360640</w:t>
            </w:r>
          </w:p>
        </w:tc>
        <w:tc>
          <w:tcPr>
            <w:tcW w:w="1528" w:type="dxa"/>
            <w:vAlign w:val="center"/>
          </w:tcPr>
          <w:p w14:paraId="0D7F5525" w14:textId="77777777" w:rsidR="00197B6D" w:rsidRPr="00D52776" w:rsidRDefault="00197B6D" w:rsidP="00C4783F">
            <w:pPr>
              <w:spacing w:line="276" w:lineRule="auto"/>
              <w:ind w:right="-122"/>
              <w:jc w:val="center"/>
              <w:rPr>
                <w:rFonts w:ascii="Cambria" w:hAnsi="Cambria" w:cs="Arial"/>
                <w:b/>
                <w:bCs/>
                <w:color w:val="000000"/>
                <w:spacing w:val="-1"/>
              </w:rPr>
            </w:pPr>
            <w:r w:rsidRPr="00AA420E">
              <w:rPr>
                <w:rFonts w:ascii="Cambria" w:hAnsi="Cambria" w:cs="Arial"/>
                <w:b/>
                <w:bCs/>
                <w:color w:val="000000"/>
                <w:spacing w:val="-1"/>
              </w:rPr>
              <w:t>BKC, Bandra E</w:t>
            </w:r>
          </w:p>
        </w:tc>
        <w:tc>
          <w:tcPr>
            <w:tcW w:w="1927" w:type="dxa"/>
            <w:vAlign w:val="center"/>
          </w:tcPr>
          <w:p w14:paraId="68F22383" w14:textId="77777777" w:rsidR="00197B6D" w:rsidRDefault="00197B6D" w:rsidP="00C4783F">
            <w:pPr>
              <w:spacing w:line="276" w:lineRule="auto"/>
              <w:ind w:right="-122"/>
              <w:jc w:val="center"/>
              <w:rPr>
                <w:rFonts w:ascii="Cambria" w:hAnsi="Cambria" w:cs="Arial"/>
                <w:b/>
                <w:bCs/>
                <w:color w:val="000000"/>
                <w:spacing w:val="-1"/>
              </w:rPr>
            </w:pPr>
            <w:r w:rsidRPr="00AA420E">
              <w:rPr>
                <w:rFonts w:ascii="Calibri" w:hAnsi="Calibri" w:cs="Calibri"/>
                <w:b/>
                <w:bCs/>
                <w:color w:val="000000"/>
                <w:shd w:val="clear" w:color="auto" w:fill="FFFFFF"/>
              </w:rPr>
              <w:t>CNRB0001589</w:t>
            </w:r>
          </w:p>
        </w:tc>
      </w:tr>
      <w:tr w:rsidR="00197B6D" w:rsidRPr="00E71AD8" w14:paraId="476006C1" w14:textId="77777777" w:rsidTr="00B60B48">
        <w:trPr>
          <w:trHeight w:val="615"/>
          <w:jc w:val="center"/>
        </w:trPr>
        <w:tc>
          <w:tcPr>
            <w:tcW w:w="1835" w:type="dxa"/>
          </w:tcPr>
          <w:p w14:paraId="1208F624" w14:textId="77777777" w:rsidR="00197B6D" w:rsidRDefault="00197B6D"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PSS URAD K21</w:t>
            </w:r>
          </w:p>
        </w:tc>
        <w:tc>
          <w:tcPr>
            <w:tcW w:w="3286" w:type="dxa"/>
            <w:vAlign w:val="center"/>
          </w:tcPr>
          <w:p w14:paraId="7CD77CEB" w14:textId="77777777" w:rsidR="00197B6D" w:rsidRPr="00D52776" w:rsidRDefault="00197B6D"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STATE BANK OF INDIA</w:t>
            </w:r>
          </w:p>
        </w:tc>
        <w:tc>
          <w:tcPr>
            <w:tcW w:w="1990" w:type="dxa"/>
            <w:vAlign w:val="center"/>
          </w:tcPr>
          <w:p w14:paraId="71E04C43" w14:textId="77777777" w:rsidR="00197B6D" w:rsidRPr="00D52776" w:rsidRDefault="00197B6D"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40661250950</w:t>
            </w:r>
          </w:p>
        </w:tc>
        <w:tc>
          <w:tcPr>
            <w:tcW w:w="1528" w:type="dxa"/>
            <w:vAlign w:val="center"/>
          </w:tcPr>
          <w:p w14:paraId="44DAA126" w14:textId="77777777" w:rsidR="00197B6D" w:rsidRPr="00D52776" w:rsidRDefault="00197B6D" w:rsidP="00997304">
            <w:pPr>
              <w:spacing w:line="276" w:lineRule="auto"/>
              <w:ind w:right="-122"/>
              <w:jc w:val="center"/>
              <w:rPr>
                <w:rFonts w:ascii="Cambria" w:hAnsi="Cambria" w:cs="Arial"/>
                <w:b/>
                <w:bCs/>
                <w:color w:val="000000"/>
                <w:spacing w:val="-1"/>
              </w:rPr>
            </w:pPr>
            <w:r w:rsidRPr="00D52776">
              <w:rPr>
                <w:rFonts w:ascii="Cambria" w:hAnsi="Cambria" w:cs="Arial"/>
                <w:b/>
                <w:bCs/>
                <w:color w:val="000000"/>
                <w:spacing w:val="-1"/>
              </w:rPr>
              <w:t>Khar, Mumbai</w:t>
            </w:r>
          </w:p>
        </w:tc>
        <w:tc>
          <w:tcPr>
            <w:tcW w:w="1927" w:type="dxa"/>
            <w:vAlign w:val="center"/>
          </w:tcPr>
          <w:p w14:paraId="1264FD8F" w14:textId="77777777" w:rsidR="00197B6D" w:rsidRPr="00D52776" w:rsidRDefault="00197B6D"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SBIN0004613</w:t>
            </w:r>
          </w:p>
        </w:tc>
      </w:tr>
      <w:tr w:rsidR="00197B6D" w:rsidRPr="00E71AD8" w14:paraId="6454D552" w14:textId="77777777" w:rsidTr="00B60B48">
        <w:trPr>
          <w:trHeight w:val="615"/>
          <w:jc w:val="center"/>
        </w:trPr>
        <w:tc>
          <w:tcPr>
            <w:tcW w:w="1835" w:type="dxa"/>
          </w:tcPr>
          <w:p w14:paraId="49EFEF9B" w14:textId="77777777" w:rsidR="00197B6D" w:rsidRDefault="00197B6D" w:rsidP="00683FA6">
            <w:pPr>
              <w:spacing w:line="276" w:lineRule="auto"/>
              <w:ind w:right="-122"/>
              <w:jc w:val="center"/>
              <w:rPr>
                <w:rFonts w:ascii="Cambria" w:hAnsi="Cambria" w:cs="Arial"/>
                <w:b/>
                <w:bCs/>
                <w:color w:val="000000"/>
                <w:spacing w:val="-1"/>
              </w:rPr>
            </w:pPr>
            <w:r>
              <w:rPr>
                <w:rFonts w:ascii="Cambria" w:hAnsi="Cambria" w:cs="Arial"/>
                <w:b/>
                <w:bCs/>
                <w:color w:val="000000"/>
                <w:spacing w:val="-1"/>
              </w:rPr>
              <w:t>PSS Urad K22</w:t>
            </w:r>
          </w:p>
        </w:tc>
        <w:tc>
          <w:tcPr>
            <w:tcW w:w="3286" w:type="dxa"/>
            <w:vAlign w:val="center"/>
          </w:tcPr>
          <w:p w14:paraId="14C7F0D1" w14:textId="77777777" w:rsidR="00197B6D" w:rsidRPr="00D52776" w:rsidRDefault="00197B6D" w:rsidP="00683FA6">
            <w:pPr>
              <w:spacing w:line="276" w:lineRule="auto"/>
              <w:ind w:right="-122"/>
              <w:jc w:val="center"/>
              <w:rPr>
                <w:rFonts w:ascii="Cambria" w:hAnsi="Cambria" w:cs="Arial"/>
                <w:b/>
                <w:bCs/>
                <w:color w:val="000000"/>
                <w:spacing w:val="-1"/>
              </w:rPr>
            </w:pPr>
            <w:r>
              <w:rPr>
                <w:rFonts w:ascii="Cambria" w:hAnsi="Cambria" w:cs="Arial"/>
                <w:b/>
                <w:bCs/>
                <w:color w:val="000000"/>
                <w:spacing w:val="-1"/>
              </w:rPr>
              <w:t>Bank of Baroda</w:t>
            </w:r>
          </w:p>
        </w:tc>
        <w:tc>
          <w:tcPr>
            <w:tcW w:w="1990" w:type="dxa"/>
            <w:vAlign w:val="center"/>
          </w:tcPr>
          <w:p w14:paraId="556E3DCB" w14:textId="77777777" w:rsidR="00197B6D" w:rsidRPr="00D52776" w:rsidRDefault="00197B6D" w:rsidP="00683FA6">
            <w:pPr>
              <w:spacing w:line="276" w:lineRule="auto"/>
              <w:ind w:right="-122"/>
              <w:jc w:val="center"/>
              <w:rPr>
                <w:rFonts w:ascii="Cambria" w:hAnsi="Cambria" w:cs="Arial"/>
                <w:b/>
                <w:bCs/>
                <w:color w:val="000000"/>
                <w:spacing w:val="-1"/>
              </w:rPr>
            </w:pPr>
            <w:r>
              <w:rPr>
                <w:rFonts w:ascii="Cambria" w:hAnsi="Cambria" w:cs="Arial"/>
                <w:b/>
                <w:bCs/>
                <w:color w:val="000000"/>
                <w:spacing w:val="-1"/>
              </w:rPr>
              <w:t>29040100015538</w:t>
            </w:r>
          </w:p>
        </w:tc>
        <w:tc>
          <w:tcPr>
            <w:tcW w:w="1528" w:type="dxa"/>
            <w:vAlign w:val="center"/>
          </w:tcPr>
          <w:p w14:paraId="0145739C" w14:textId="77777777" w:rsidR="00197B6D" w:rsidRPr="00D52776" w:rsidRDefault="00197B6D" w:rsidP="00683FA6">
            <w:pPr>
              <w:spacing w:line="276" w:lineRule="auto"/>
              <w:ind w:right="-122"/>
              <w:jc w:val="center"/>
              <w:rPr>
                <w:rFonts w:ascii="Cambria" w:hAnsi="Cambria" w:cs="Arial"/>
                <w:b/>
                <w:bCs/>
                <w:color w:val="000000"/>
                <w:spacing w:val="-1"/>
              </w:rPr>
            </w:pPr>
            <w:r>
              <w:rPr>
                <w:rFonts w:ascii="Cambria" w:hAnsi="Cambria" w:cs="Arial"/>
                <w:b/>
                <w:bCs/>
                <w:color w:val="000000"/>
                <w:spacing w:val="-1"/>
              </w:rPr>
              <w:t>BKC</w:t>
            </w:r>
            <w:r w:rsidRPr="00D52776">
              <w:rPr>
                <w:rFonts w:ascii="Cambria" w:hAnsi="Cambria" w:cs="Arial"/>
                <w:b/>
                <w:bCs/>
                <w:color w:val="000000"/>
                <w:spacing w:val="-1"/>
              </w:rPr>
              <w:t>, Mumbai</w:t>
            </w:r>
          </w:p>
        </w:tc>
        <w:tc>
          <w:tcPr>
            <w:tcW w:w="1927" w:type="dxa"/>
            <w:vAlign w:val="center"/>
          </w:tcPr>
          <w:p w14:paraId="6070D97F" w14:textId="77777777" w:rsidR="00197B6D" w:rsidRPr="00D52776" w:rsidRDefault="00197B6D" w:rsidP="00683FA6">
            <w:pPr>
              <w:spacing w:line="276" w:lineRule="auto"/>
              <w:ind w:right="-122"/>
              <w:jc w:val="center"/>
              <w:rPr>
                <w:rFonts w:ascii="Cambria" w:hAnsi="Cambria" w:cs="Arial"/>
                <w:b/>
                <w:bCs/>
                <w:color w:val="000000"/>
                <w:spacing w:val="-1"/>
              </w:rPr>
            </w:pPr>
            <w:r>
              <w:rPr>
                <w:rFonts w:ascii="Cambria" w:hAnsi="Cambria" w:cs="Arial"/>
                <w:b/>
                <w:bCs/>
                <w:color w:val="000000"/>
                <w:spacing w:val="-1"/>
              </w:rPr>
              <w:t>BARB0BANEAS</w:t>
            </w:r>
          </w:p>
        </w:tc>
      </w:tr>
      <w:tr w:rsidR="00197B6D" w:rsidRPr="00E71AD8" w14:paraId="119801E7" w14:textId="77777777" w:rsidTr="00B60B48">
        <w:trPr>
          <w:trHeight w:val="615"/>
          <w:jc w:val="center"/>
        </w:trPr>
        <w:tc>
          <w:tcPr>
            <w:tcW w:w="1835" w:type="dxa"/>
          </w:tcPr>
          <w:p w14:paraId="25889D95" w14:textId="77777777" w:rsidR="00197B6D" w:rsidRDefault="00197B6D"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PSS GRAM R21</w:t>
            </w:r>
          </w:p>
        </w:tc>
        <w:tc>
          <w:tcPr>
            <w:tcW w:w="3286" w:type="dxa"/>
            <w:vAlign w:val="center"/>
          </w:tcPr>
          <w:p w14:paraId="05121B19" w14:textId="77777777" w:rsidR="00197B6D" w:rsidRDefault="00197B6D"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PUNJAB &amp; SIND BANK</w:t>
            </w:r>
          </w:p>
        </w:tc>
        <w:tc>
          <w:tcPr>
            <w:tcW w:w="1990" w:type="dxa"/>
            <w:vAlign w:val="center"/>
          </w:tcPr>
          <w:p w14:paraId="22A649E0" w14:textId="77777777" w:rsidR="00197B6D" w:rsidRDefault="00197B6D"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03001000034786</w:t>
            </w:r>
          </w:p>
        </w:tc>
        <w:tc>
          <w:tcPr>
            <w:tcW w:w="1528" w:type="dxa"/>
            <w:vAlign w:val="center"/>
          </w:tcPr>
          <w:p w14:paraId="606CEE44" w14:textId="77777777" w:rsidR="00197B6D" w:rsidRPr="00D52776" w:rsidRDefault="00197B6D" w:rsidP="00997304">
            <w:pPr>
              <w:spacing w:line="276" w:lineRule="auto"/>
              <w:ind w:right="-122"/>
              <w:jc w:val="center"/>
              <w:rPr>
                <w:rFonts w:ascii="Cambria" w:hAnsi="Cambria" w:cs="Arial"/>
                <w:b/>
                <w:bCs/>
                <w:color w:val="000000"/>
                <w:spacing w:val="-1"/>
              </w:rPr>
            </w:pPr>
            <w:r w:rsidRPr="00D52776">
              <w:rPr>
                <w:rFonts w:ascii="Cambria" w:hAnsi="Cambria" w:cs="Arial"/>
                <w:b/>
                <w:bCs/>
                <w:color w:val="000000"/>
                <w:spacing w:val="-1"/>
              </w:rPr>
              <w:t>Khar, Mumbai</w:t>
            </w:r>
          </w:p>
        </w:tc>
        <w:tc>
          <w:tcPr>
            <w:tcW w:w="1927" w:type="dxa"/>
            <w:vAlign w:val="center"/>
          </w:tcPr>
          <w:p w14:paraId="4DFD8304" w14:textId="77777777" w:rsidR="00197B6D" w:rsidRDefault="00197B6D"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PSIB0000300</w:t>
            </w:r>
          </w:p>
        </w:tc>
      </w:tr>
      <w:tr w:rsidR="00197B6D" w:rsidRPr="00E71AD8" w14:paraId="2FEBE846" w14:textId="77777777" w:rsidTr="00B60B48">
        <w:trPr>
          <w:trHeight w:val="615"/>
          <w:jc w:val="center"/>
        </w:trPr>
        <w:tc>
          <w:tcPr>
            <w:tcW w:w="1835" w:type="dxa"/>
          </w:tcPr>
          <w:p w14:paraId="0F8DBF68" w14:textId="77777777" w:rsidR="00197B6D" w:rsidRDefault="00197B6D" w:rsidP="0045297C">
            <w:pPr>
              <w:spacing w:line="276" w:lineRule="auto"/>
              <w:ind w:right="-122"/>
              <w:jc w:val="center"/>
              <w:rPr>
                <w:rFonts w:ascii="Cambria" w:hAnsi="Cambria" w:cs="Arial"/>
                <w:b/>
                <w:bCs/>
                <w:color w:val="000000"/>
                <w:spacing w:val="-1"/>
              </w:rPr>
            </w:pPr>
            <w:r w:rsidRPr="00AA420E">
              <w:rPr>
                <w:rFonts w:ascii="Cambria" w:hAnsi="Cambria" w:cs="Arial"/>
                <w:b/>
                <w:bCs/>
                <w:color w:val="000000"/>
                <w:spacing w:val="-1"/>
              </w:rPr>
              <w:t>PSS GRAM R23</w:t>
            </w:r>
          </w:p>
        </w:tc>
        <w:tc>
          <w:tcPr>
            <w:tcW w:w="3286" w:type="dxa"/>
            <w:vAlign w:val="center"/>
          </w:tcPr>
          <w:p w14:paraId="4BF4AD02" w14:textId="77777777" w:rsidR="00197B6D" w:rsidRDefault="00197B6D" w:rsidP="0045297C">
            <w:pPr>
              <w:spacing w:line="276" w:lineRule="auto"/>
              <w:ind w:right="-122"/>
              <w:jc w:val="center"/>
              <w:rPr>
                <w:rFonts w:ascii="Cambria" w:hAnsi="Cambria" w:cs="Arial"/>
                <w:b/>
                <w:bCs/>
                <w:color w:val="000000"/>
                <w:spacing w:val="-1"/>
              </w:rPr>
            </w:pPr>
            <w:r w:rsidRPr="00AA420E">
              <w:rPr>
                <w:rFonts w:ascii="Cambria" w:hAnsi="Cambria" w:cs="Arial"/>
                <w:b/>
                <w:bCs/>
                <w:color w:val="000000"/>
                <w:spacing w:val="-1"/>
              </w:rPr>
              <w:t>CANARA BANK</w:t>
            </w:r>
          </w:p>
        </w:tc>
        <w:tc>
          <w:tcPr>
            <w:tcW w:w="1990" w:type="dxa"/>
            <w:vAlign w:val="center"/>
          </w:tcPr>
          <w:p w14:paraId="049DF05C" w14:textId="77777777" w:rsidR="00197B6D" w:rsidRDefault="00197B6D" w:rsidP="0045297C">
            <w:pPr>
              <w:spacing w:line="276" w:lineRule="auto"/>
              <w:ind w:right="-122"/>
              <w:jc w:val="center"/>
              <w:rPr>
                <w:rFonts w:ascii="Cambria" w:hAnsi="Cambria" w:cs="Arial"/>
                <w:b/>
                <w:bCs/>
                <w:color w:val="000000"/>
                <w:spacing w:val="-1"/>
              </w:rPr>
            </w:pPr>
            <w:r w:rsidRPr="00AA420E">
              <w:rPr>
                <w:rFonts w:ascii="Calibri" w:hAnsi="Calibri" w:cs="Calibri"/>
                <w:b/>
                <w:bCs/>
                <w:color w:val="000000"/>
                <w:sz w:val="22"/>
                <w:szCs w:val="22"/>
                <w:shd w:val="clear" w:color="auto" w:fill="FFFFFF"/>
              </w:rPr>
              <w:t>110138360195</w:t>
            </w:r>
          </w:p>
        </w:tc>
        <w:tc>
          <w:tcPr>
            <w:tcW w:w="1528" w:type="dxa"/>
            <w:vAlign w:val="center"/>
          </w:tcPr>
          <w:p w14:paraId="3A1AA99A" w14:textId="77777777" w:rsidR="00197B6D" w:rsidRPr="00D52776" w:rsidRDefault="00197B6D" w:rsidP="0045297C">
            <w:pPr>
              <w:spacing w:line="276" w:lineRule="auto"/>
              <w:ind w:right="-122"/>
              <w:jc w:val="center"/>
              <w:rPr>
                <w:rFonts w:ascii="Cambria" w:hAnsi="Cambria" w:cs="Arial"/>
                <w:b/>
                <w:bCs/>
                <w:color w:val="000000"/>
                <w:spacing w:val="-1"/>
              </w:rPr>
            </w:pPr>
            <w:r w:rsidRPr="00AA420E">
              <w:rPr>
                <w:rFonts w:ascii="Cambria" w:hAnsi="Cambria" w:cs="Arial"/>
                <w:b/>
                <w:bCs/>
                <w:color w:val="000000"/>
                <w:spacing w:val="-1"/>
              </w:rPr>
              <w:t>BKC, Bandra E</w:t>
            </w:r>
          </w:p>
        </w:tc>
        <w:tc>
          <w:tcPr>
            <w:tcW w:w="1927" w:type="dxa"/>
            <w:vAlign w:val="center"/>
          </w:tcPr>
          <w:p w14:paraId="2BE94AEB" w14:textId="77777777" w:rsidR="00197B6D" w:rsidRDefault="00197B6D" w:rsidP="0045297C">
            <w:pPr>
              <w:spacing w:line="276" w:lineRule="auto"/>
              <w:ind w:right="-122"/>
              <w:jc w:val="center"/>
              <w:rPr>
                <w:rFonts w:ascii="Cambria" w:hAnsi="Cambria" w:cs="Arial"/>
                <w:b/>
                <w:bCs/>
                <w:color w:val="000000"/>
                <w:spacing w:val="-1"/>
              </w:rPr>
            </w:pPr>
            <w:r w:rsidRPr="00AA420E">
              <w:rPr>
                <w:rFonts w:ascii="Calibri" w:hAnsi="Calibri" w:cs="Calibri"/>
                <w:b/>
                <w:bCs/>
                <w:color w:val="000000"/>
                <w:shd w:val="clear" w:color="auto" w:fill="FFFFFF"/>
              </w:rPr>
              <w:t>CNRB0001589</w:t>
            </w:r>
          </w:p>
        </w:tc>
      </w:tr>
    </w:tbl>
    <w:p w14:paraId="083A832D" w14:textId="77777777" w:rsidR="004F0674" w:rsidRDefault="004F0674" w:rsidP="0000649C">
      <w:pPr>
        <w:pStyle w:val="PlainTable310"/>
        <w:spacing w:line="276" w:lineRule="auto"/>
        <w:ind w:left="0" w:right="-200"/>
        <w:jc w:val="both"/>
        <w:rPr>
          <w:rFonts w:ascii="Cambria" w:hAnsi="Cambria" w:cs="Arial"/>
          <w:spacing w:val="-1"/>
        </w:rPr>
      </w:pPr>
    </w:p>
    <w:p w14:paraId="47C6FC3C" w14:textId="77777777" w:rsidR="00B60B48" w:rsidRDefault="00B60B48" w:rsidP="0000649C">
      <w:pPr>
        <w:pStyle w:val="PlainTable310"/>
        <w:spacing w:line="276" w:lineRule="auto"/>
        <w:ind w:left="0" w:right="-200"/>
        <w:jc w:val="both"/>
        <w:rPr>
          <w:rFonts w:ascii="Cambria" w:hAnsi="Cambria" w:cs="Arial"/>
          <w:spacing w:val="-1"/>
        </w:rPr>
      </w:pPr>
    </w:p>
    <w:p w14:paraId="37C76E0D" w14:textId="77777777" w:rsidR="00B60B48" w:rsidRPr="00E71AD8" w:rsidRDefault="00B60B48" w:rsidP="0000649C">
      <w:pPr>
        <w:pStyle w:val="PlainTable310"/>
        <w:spacing w:line="276" w:lineRule="auto"/>
        <w:ind w:left="0" w:right="-200"/>
        <w:jc w:val="both"/>
        <w:rPr>
          <w:rFonts w:ascii="Cambria" w:hAnsi="Cambria" w:cs="Arial"/>
          <w:spacing w:val="-1"/>
        </w:rPr>
      </w:pPr>
    </w:p>
    <w:p w14:paraId="78D5C3E8" w14:textId="77777777" w:rsidR="008F711B" w:rsidRPr="00E71AD8" w:rsidRDefault="008F711B" w:rsidP="00875D1F">
      <w:pPr>
        <w:pStyle w:val="PlainTable31"/>
        <w:numPr>
          <w:ilvl w:val="0"/>
          <w:numId w:val="19"/>
        </w:numPr>
        <w:spacing w:line="276" w:lineRule="auto"/>
        <w:ind w:right="-200"/>
        <w:jc w:val="both"/>
        <w:rPr>
          <w:rFonts w:ascii="Cambria" w:hAnsi="Cambria" w:cs="Arial"/>
          <w:spacing w:val="-1"/>
        </w:rPr>
      </w:pPr>
      <w:r w:rsidRPr="00E71AD8">
        <w:rPr>
          <w:rFonts w:ascii="Cambria" w:hAnsi="Cambria" w:cs="Arial"/>
          <w:b/>
          <w:spacing w:val="-1"/>
        </w:rPr>
        <w:t xml:space="preserve">   SETTLEMENT OF DELIVERY OBLIGATIONS</w:t>
      </w:r>
    </w:p>
    <w:p w14:paraId="3BC99DA8" w14:textId="77777777" w:rsidR="008F711B" w:rsidRPr="00E71AD8" w:rsidRDefault="008F711B" w:rsidP="00875D1F">
      <w:pPr>
        <w:spacing w:line="200" w:lineRule="exact"/>
        <w:ind w:left="-180" w:right="-200"/>
        <w:jc w:val="both"/>
        <w:rPr>
          <w:rFonts w:ascii="Cambria" w:hAnsi="Cambria" w:cs="Arial"/>
          <w:spacing w:val="-1"/>
        </w:rPr>
      </w:pPr>
    </w:p>
    <w:p w14:paraId="40B211F8" w14:textId="77777777" w:rsidR="002B4E11" w:rsidRPr="00E71AD8" w:rsidRDefault="008F711B">
      <w:pPr>
        <w:pStyle w:val="PlainTable310"/>
        <w:numPr>
          <w:ilvl w:val="0"/>
          <w:numId w:val="33"/>
        </w:numPr>
        <w:spacing w:line="276" w:lineRule="auto"/>
        <w:ind w:right="-200"/>
        <w:jc w:val="both"/>
        <w:rPr>
          <w:rFonts w:ascii="Cambria" w:hAnsi="Cambria" w:cs="Arial"/>
          <w:spacing w:val="-1"/>
        </w:rPr>
      </w:pPr>
      <w:r w:rsidRPr="00E71AD8">
        <w:rPr>
          <w:rFonts w:ascii="Cambria" w:hAnsi="Cambria" w:cs="Arial"/>
          <w:spacing w:val="-1"/>
        </w:rPr>
        <w:t>Sale of the stock will be made on ex-</w:t>
      </w:r>
      <w:proofErr w:type="spellStart"/>
      <w:r w:rsidRPr="00E71AD8">
        <w:rPr>
          <w:rFonts w:ascii="Cambria" w:hAnsi="Cambria" w:cs="Arial"/>
          <w:spacing w:val="-1"/>
        </w:rPr>
        <w:t>godown</w:t>
      </w:r>
      <w:proofErr w:type="spellEnd"/>
      <w:r w:rsidRPr="00E71AD8">
        <w:rPr>
          <w:rFonts w:ascii="Cambria" w:hAnsi="Cambria" w:cs="Arial"/>
          <w:spacing w:val="-1"/>
        </w:rPr>
        <w:t xml:space="preserve"> and </w:t>
      </w:r>
      <w:r w:rsidR="008C2246" w:rsidRPr="00E71AD8">
        <w:rPr>
          <w:rFonts w:ascii="Cambria" w:hAnsi="Cambria" w:cs="Arial"/>
          <w:spacing w:val="-1"/>
          <w:u w:val="single"/>
        </w:rPr>
        <w:t xml:space="preserve">“As </w:t>
      </w:r>
      <w:r w:rsidRPr="00E71AD8">
        <w:rPr>
          <w:rFonts w:ascii="Cambria" w:hAnsi="Cambria" w:cs="Arial"/>
          <w:spacing w:val="-1"/>
          <w:u w:val="single"/>
        </w:rPr>
        <w:t>is where is basis</w:t>
      </w:r>
      <w:r w:rsidR="008C2246" w:rsidRPr="00E71AD8">
        <w:rPr>
          <w:rFonts w:ascii="Cambria" w:hAnsi="Cambria" w:cs="Arial"/>
          <w:spacing w:val="-1"/>
          <w:u w:val="single"/>
        </w:rPr>
        <w:t>”</w:t>
      </w:r>
      <w:r w:rsidRPr="00E71AD8">
        <w:rPr>
          <w:rFonts w:ascii="Cambria" w:hAnsi="Cambria" w:cs="Arial"/>
          <w:spacing w:val="-1"/>
        </w:rPr>
        <w:t xml:space="preserve"> against which </w:t>
      </w:r>
      <w:r w:rsidR="00664373" w:rsidRPr="00E71AD8">
        <w:rPr>
          <w:rFonts w:ascii="Cambria" w:hAnsi="Cambria" w:cs="Arial"/>
          <w:spacing w:val="-1"/>
        </w:rPr>
        <w:t xml:space="preserve">95% </w:t>
      </w:r>
      <w:r w:rsidR="00774260" w:rsidRPr="00E71AD8">
        <w:rPr>
          <w:rFonts w:ascii="Cambria" w:hAnsi="Cambria" w:cs="Arial"/>
          <w:spacing w:val="-1"/>
        </w:rPr>
        <w:t>o</w:t>
      </w:r>
      <w:r w:rsidRPr="00E71AD8">
        <w:rPr>
          <w:rFonts w:ascii="Cambria" w:hAnsi="Cambria" w:cs="Arial"/>
          <w:spacing w:val="-1"/>
        </w:rPr>
        <w:t>f sa</w:t>
      </w:r>
      <w:r w:rsidR="00C05101" w:rsidRPr="00E71AD8">
        <w:rPr>
          <w:rFonts w:ascii="Cambria" w:hAnsi="Cambria" w:cs="Arial"/>
          <w:spacing w:val="-1"/>
        </w:rPr>
        <w:t xml:space="preserve">le proceed has to be deposited </w:t>
      </w:r>
      <w:r w:rsidRPr="00E71AD8">
        <w:rPr>
          <w:rFonts w:ascii="Cambria" w:hAnsi="Cambria" w:cs="Arial"/>
          <w:color w:val="000000"/>
          <w:spacing w:val="-1"/>
        </w:rPr>
        <w:t xml:space="preserve">within </w:t>
      </w:r>
      <w:r w:rsidR="00B30ED1" w:rsidRPr="00E71AD8">
        <w:rPr>
          <w:rFonts w:ascii="Cambria" w:hAnsi="Cambria" w:cs="Arial"/>
          <w:b/>
          <w:color w:val="000000"/>
          <w:spacing w:val="-1"/>
          <w:highlight w:val="yellow"/>
        </w:rPr>
        <w:t>0</w:t>
      </w:r>
      <w:r w:rsidR="00D96D59" w:rsidRPr="00E71AD8">
        <w:rPr>
          <w:rFonts w:ascii="Cambria" w:hAnsi="Cambria" w:cs="Arial"/>
          <w:b/>
          <w:color w:val="000000"/>
          <w:spacing w:val="-1"/>
          <w:highlight w:val="yellow"/>
        </w:rPr>
        <w:t>5</w:t>
      </w:r>
      <w:r w:rsidR="002E1689" w:rsidRPr="00E71AD8">
        <w:rPr>
          <w:rFonts w:ascii="Cambria" w:hAnsi="Cambria" w:cs="Arial"/>
          <w:b/>
          <w:color w:val="000000"/>
          <w:spacing w:val="-1"/>
          <w:highlight w:val="yellow"/>
        </w:rPr>
        <w:t xml:space="preserve"> bank</w:t>
      </w:r>
      <w:r w:rsidR="006F0D17" w:rsidRPr="00E71AD8">
        <w:rPr>
          <w:rFonts w:ascii="Cambria" w:hAnsi="Cambria" w:cs="Arial"/>
          <w:b/>
          <w:color w:val="000000"/>
          <w:spacing w:val="-1"/>
          <w:highlight w:val="yellow"/>
        </w:rPr>
        <w:t xml:space="preserve"> working d</w:t>
      </w:r>
      <w:r w:rsidR="00B30ED1" w:rsidRPr="00E71AD8">
        <w:rPr>
          <w:rFonts w:ascii="Cambria" w:hAnsi="Cambria" w:cs="Arial"/>
          <w:b/>
          <w:color w:val="000000"/>
          <w:spacing w:val="-1"/>
          <w:highlight w:val="yellow"/>
        </w:rPr>
        <w:t>ay</w:t>
      </w:r>
      <w:r w:rsidRPr="00E71AD8">
        <w:rPr>
          <w:rFonts w:ascii="Cambria" w:hAnsi="Cambria" w:cs="Arial"/>
          <w:b/>
          <w:color w:val="000000"/>
          <w:spacing w:val="-1"/>
          <w:highlight w:val="yellow"/>
        </w:rPr>
        <w:t>s</w:t>
      </w:r>
      <w:r w:rsidR="00724230" w:rsidRPr="00E71AD8">
        <w:rPr>
          <w:rFonts w:ascii="Cambria" w:hAnsi="Cambria" w:cs="Arial"/>
          <w:spacing w:val="-1"/>
        </w:rPr>
        <w:t xml:space="preserve"> from the date of Acceptance </w:t>
      </w:r>
      <w:r w:rsidR="00625A95" w:rsidRPr="00E71AD8">
        <w:rPr>
          <w:rFonts w:ascii="Cambria" w:hAnsi="Cambria" w:cs="Arial"/>
          <w:spacing w:val="-1"/>
        </w:rPr>
        <w:t>L</w:t>
      </w:r>
      <w:r w:rsidR="008C2246" w:rsidRPr="00E71AD8">
        <w:rPr>
          <w:rFonts w:ascii="Cambria" w:hAnsi="Cambria" w:cs="Arial"/>
          <w:spacing w:val="-1"/>
        </w:rPr>
        <w:t>etter</w:t>
      </w:r>
      <w:r w:rsidR="002E1689" w:rsidRPr="00E71AD8">
        <w:rPr>
          <w:rFonts w:ascii="Cambria" w:hAnsi="Cambria" w:cs="Arial"/>
          <w:spacing w:val="-1"/>
        </w:rPr>
        <w:t>/Sale Confirmation</w:t>
      </w:r>
      <w:r w:rsidR="00D96D59" w:rsidRPr="00E71AD8">
        <w:rPr>
          <w:rFonts w:ascii="Cambria" w:hAnsi="Cambria" w:cs="Arial"/>
          <w:b/>
          <w:bCs/>
          <w:spacing w:val="-1"/>
          <w:highlight w:val="yellow"/>
        </w:rPr>
        <w:t>(</w:t>
      </w:r>
      <w:r w:rsidR="00897777" w:rsidRPr="00E71AD8">
        <w:rPr>
          <w:rFonts w:ascii="Cambria" w:hAnsi="Cambria" w:cs="Arial"/>
          <w:b/>
          <w:bCs/>
          <w:spacing w:val="-1"/>
          <w:highlight w:val="yellow"/>
        </w:rPr>
        <w:t xml:space="preserve">excluding </w:t>
      </w:r>
      <w:r w:rsidR="00D96D59" w:rsidRPr="00E71AD8">
        <w:rPr>
          <w:rFonts w:ascii="Cambria" w:hAnsi="Cambria" w:cs="Arial"/>
          <w:b/>
          <w:bCs/>
          <w:spacing w:val="-1"/>
          <w:highlight w:val="yellow"/>
        </w:rPr>
        <w:t>the date of sale confirmation)</w:t>
      </w:r>
      <w:r w:rsidRPr="00E71AD8">
        <w:rPr>
          <w:rFonts w:ascii="Cambria" w:hAnsi="Cambria" w:cs="Arial"/>
          <w:spacing w:val="-1"/>
        </w:rPr>
        <w:t xml:space="preserve">by means of RTGS </w:t>
      </w:r>
      <w:r w:rsidR="005C2DF0" w:rsidRPr="00E71AD8">
        <w:rPr>
          <w:rFonts w:ascii="Cambria" w:hAnsi="Cambria" w:cs="Arial"/>
          <w:spacing w:val="-1"/>
        </w:rPr>
        <w:t>to</w:t>
      </w:r>
      <w:r w:rsidR="007D0AFF" w:rsidRPr="00E71AD8">
        <w:rPr>
          <w:rFonts w:ascii="Cambria" w:hAnsi="Cambria" w:cs="Arial"/>
          <w:spacing w:val="-1"/>
        </w:rPr>
        <w:t xml:space="preserve"> Bank Accounts</w:t>
      </w:r>
      <w:r w:rsidR="00E55F14" w:rsidRPr="00E71AD8">
        <w:rPr>
          <w:rFonts w:ascii="Cambria" w:hAnsi="Cambria" w:cs="Arial"/>
          <w:spacing w:val="-1"/>
        </w:rPr>
        <w:t xml:space="preserve"> provided by </w:t>
      </w:r>
      <w:r w:rsidR="00664373" w:rsidRPr="00E71AD8">
        <w:rPr>
          <w:rFonts w:ascii="Cambria" w:hAnsi="Cambria" w:cs="Arial"/>
          <w:spacing w:val="-1"/>
        </w:rPr>
        <w:t>NAFED</w:t>
      </w:r>
      <w:r w:rsidR="007D0AFF" w:rsidRPr="00E71AD8">
        <w:rPr>
          <w:rFonts w:ascii="Cambria" w:hAnsi="Cambria" w:cs="Arial"/>
          <w:spacing w:val="-1"/>
        </w:rPr>
        <w:t>.</w:t>
      </w:r>
      <w:r w:rsidR="00774260" w:rsidRPr="00E71AD8">
        <w:rPr>
          <w:rFonts w:ascii="Cambria" w:hAnsi="Cambria" w:cs="Arial"/>
          <w:spacing w:val="-1"/>
        </w:rPr>
        <w:t xml:space="preserve"> T</w:t>
      </w:r>
      <w:r w:rsidR="00636860" w:rsidRPr="00E71AD8">
        <w:rPr>
          <w:rFonts w:ascii="Cambria" w:hAnsi="Cambria" w:cs="Arial"/>
          <w:spacing w:val="-1"/>
        </w:rPr>
        <w:t>ime</w:t>
      </w:r>
      <w:r w:rsidRPr="00E71AD8">
        <w:rPr>
          <w:rFonts w:ascii="Cambria" w:hAnsi="Cambria" w:cs="Arial"/>
          <w:spacing w:val="-1"/>
        </w:rPr>
        <w:t xml:space="preserve"> is the essence of </w:t>
      </w:r>
      <w:r w:rsidR="006D6999" w:rsidRPr="00E71AD8">
        <w:rPr>
          <w:rFonts w:ascii="Cambria" w:hAnsi="Cambria" w:cs="Arial"/>
          <w:spacing w:val="-1"/>
        </w:rPr>
        <w:t>the contract and the stipulated</w:t>
      </w:r>
      <w:r w:rsidRPr="00E71AD8">
        <w:rPr>
          <w:rFonts w:ascii="Cambria" w:hAnsi="Cambria" w:cs="Arial"/>
          <w:spacing w:val="-1"/>
        </w:rPr>
        <w:t xml:space="preserve"> time for taking delivery must be complied with.</w:t>
      </w:r>
    </w:p>
    <w:p w14:paraId="0A682C11" w14:textId="77777777" w:rsidR="002B4E11" w:rsidRPr="00E71AD8" w:rsidRDefault="002B4E11">
      <w:pPr>
        <w:pStyle w:val="PlainTable310"/>
        <w:ind w:right="-200"/>
        <w:jc w:val="both"/>
        <w:rPr>
          <w:rFonts w:ascii="Cambria" w:hAnsi="Cambria" w:cs="Arial"/>
          <w:spacing w:val="-1"/>
        </w:rPr>
      </w:pPr>
    </w:p>
    <w:p w14:paraId="596F3AE7" w14:textId="77777777" w:rsidR="002B4E11" w:rsidRPr="00E71AD8" w:rsidRDefault="008E603A">
      <w:pPr>
        <w:pStyle w:val="PlainTable310"/>
        <w:numPr>
          <w:ilvl w:val="0"/>
          <w:numId w:val="33"/>
        </w:numPr>
        <w:spacing w:line="276" w:lineRule="auto"/>
        <w:ind w:right="-200"/>
        <w:jc w:val="both"/>
        <w:rPr>
          <w:rFonts w:ascii="Cambria" w:hAnsi="Cambria" w:cs="Arial"/>
          <w:spacing w:val="-1"/>
        </w:rPr>
      </w:pPr>
      <w:r w:rsidRPr="00E71AD8">
        <w:rPr>
          <w:rFonts w:ascii="Cambria" w:hAnsi="Cambria" w:cs="Arial"/>
          <w:b/>
          <w:spacing w:val="-1"/>
        </w:rPr>
        <w:t>Payment of cost and lifting of storage gain quantity:</w:t>
      </w:r>
      <w:r w:rsidRPr="00E71AD8">
        <w:rPr>
          <w:rFonts w:ascii="Cambria" w:hAnsi="Cambria" w:cs="Arial"/>
          <w:spacing w:val="-1"/>
        </w:rPr>
        <w:t xml:space="preserve"> The exact quantity on account of storage gain will be communicated to the buyer by </w:t>
      </w:r>
      <w:proofErr w:type="spellStart"/>
      <w:r w:rsidR="00506001" w:rsidRPr="00E71AD8">
        <w:rPr>
          <w:rFonts w:ascii="Cambria" w:hAnsi="Cambria" w:cs="Arial"/>
          <w:spacing w:val="-1"/>
        </w:rPr>
        <w:t>NAFED</w:t>
      </w:r>
      <w:r w:rsidRPr="00E71AD8">
        <w:rPr>
          <w:rFonts w:ascii="Cambria" w:hAnsi="Cambria" w:cs="Arial"/>
          <w:spacing w:val="-1"/>
        </w:rPr>
        <w:t>on</w:t>
      </w:r>
      <w:proofErr w:type="spellEnd"/>
      <w:r w:rsidRPr="00E71AD8">
        <w:rPr>
          <w:rFonts w:ascii="Cambria" w:hAnsi="Cambria" w:cs="Arial"/>
          <w:spacing w:val="-1"/>
        </w:rPr>
        <w:t xml:space="preserve"> the same day the buyer completes lifting of the allotted quantity. On receipt of such communication from </w:t>
      </w:r>
      <w:r w:rsidR="00506001" w:rsidRPr="00E71AD8">
        <w:rPr>
          <w:rFonts w:ascii="Cambria" w:hAnsi="Cambria" w:cs="Arial"/>
          <w:spacing w:val="-1"/>
        </w:rPr>
        <w:t>NAFED</w:t>
      </w:r>
      <w:r w:rsidRPr="00E71AD8">
        <w:rPr>
          <w:rFonts w:ascii="Cambria" w:hAnsi="Cambria" w:cs="Arial"/>
          <w:spacing w:val="-1"/>
        </w:rPr>
        <w:t xml:space="preserve">, the buyer shall lift the stock by deposit of differential cost and taxes within 02 working days from the next working day of communication by </w:t>
      </w:r>
      <w:r w:rsidR="00506001" w:rsidRPr="00E71AD8">
        <w:rPr>
          <w:rFonts w:ascii="Cambria" w:hAnsi="Cambria" w:cs="Arial"/>
          <w:spacing w:val="-1"/>
        </w:rPr>
        <w:t>NAFED</w:t>
      </w:r>
      <w:r w:rsidRPr="00E71AD8">
        <w:rPr>
          <w:rFonts w:ascii="Cambria" w:hAnsi="Cambria" w:cs="Arial"/>
          <w:spacing w:val="-1"/>
        </w:rPr>
        <w:t>.</w:t>
      </w:r>
    </w:p>
    <w:p w14:paraId="1B3388A3" w14:textId="77777777" w:rsidR="00774260" w:rsidRPr="00E71AD8" w:rsidRDefault="00774260" w:rsidP="000F2287">
      <w:pPr>
        <w:pStyle w:val="PlainTable31"/>
        <w:spacing w:before="2" w:line="260" w:lineRule="auto"/>
        <w:ind w:left="540" w:right="-200" w:hanging="398"/>
        <w:jc w:val="both"/>
        <w:rPr>
          <w:rFonts w:ascii="Cambria" w:hAnsi="Cambria" w:cs="Arial"/>
          <w:spacing w:val="-1"/>
        </w:rPr>
      </w:pPr>
    </w:p>
    <w:p w14:paraId="230D8B17" w14:textId="77777777" w:rsidR="00F43ECE" w:rsidRPr="00E71AD8" w:rsidRDefault="002E3211" w:rsidP="00F43ECE">
      <w:pPr>
        <w:pStyle w:val="PlainTable310"/>
        <w:numPr>
          <w:ilvl w:val="0"/>
          <w:numId w:val="33"/>
        </w:numPr>
        <w:spacing w:line="276" w:lineRule="auto"/>
        <w:ind w:right="-200"/>
        <w:jc w:val="both"/>
        <w:rPr>
          <w:rFonts w:ascii="Cambria" w:hAnsi="Cambria" w:cs="Arial"/>
          <w:spacing w:val="-1"/>
        </w:rPr>
      </w:pPr>
      <w:r w:rsidRPr="00E71AD8">
        <w:rPr>
          <w:rFonts w:ascii="Cambria" w:hAnsi="Cambria" w:cs="Arial"/>
          <w:spacing w:val="-1"/>
        </w:rPr>
        <w:t xml:space="preserve">The delivery of the stocks of pulses including gain quantity(wherever applicable) will be made </w:t>
      </w:r>
      <w:r w:rsidR="005C45CC" w:rsidRPr="00E71AD8">
        <w:rPr>
          <w:rFonts w:ascii="Cambria" w:hAnsi="Cambria" w:cs="Arial"/>
          <w:spacing w:val="-1"/>
        </w:rPr>
        <w:t>ex-</w:t>
      </w:r>
      <w:proofErr w:type="spellStart"/>
      <w:r w:rsidR="005C45CC" w:rsidRPr="00E71AD8">
        <w:rPr>
          <w:rFonts w:ascii="Cambria" w:hAnsi="Cambria" w:cs="Arial"/>
          <w:spacing w:val="-1"/>
        </w:rPr>
        <w:t>godown</w:t>
      </w:r>
      <w:proofErr w:type="spellEnd"/>
      <w:r w:rsidR="005C45CC" w:rsidRPr="00E71AD8">
        <w:rPr>
          <w:rFonts w:ascii="Cambria" w:hAnsi="Cambria" w:cs="Arial"/>
          <w:spacing w:val="-1"/>
        </w:rPr>
        <w:t xml:space="preserve"> on Net</w:t>
      </w:r>
      <w:r w:rsidRPr="00E71AD8">
        <w:rPr>
          <w:rFonts w:ascii="Cambria" w:hAnsi="Cambria" w:cs="Arial"/>
          <w:spacing w:val="-1"/>
        </w:rPr>
        <w:t xml:space="preserve"> weight basis on weighbridge only after receipt of the </w:t>
      </w:r>
      <w:r w:rsidR="006F078C" w:rsidRPr="00E71AD8">
        <w:rPr>
          <w:rFonts w:ascii="Cambria" w:hAnsi="Cambria" w:cs="Arial"/>
          <w:spacing w:val="-1"/>
        </w:rPr>
        <w:t>95</w:t>
      </w:r>
      <w:r w:rsidRPr="00E71AD8">
        <w:rPr>
          <w:rFonts w:ascii="Cambria" w:hAnsi="Cambria" w:cs="Arial"/>
          <w:spacing w:val="-1"/>
        </w:rPr>
        <w:t xml:space="preserve">% payment by means of RTGS within </w:t>
      </w:r>
      <w:r w:rsidRPr="00E71AD8">
        <w:rPr>
          <w:rFonts w:ascii="Cambria" w:hAnsi="Cambria" w:cs="Arial"/>
          <w:b/>
          <w:spacing w:val="-1"/>
          <w:highlight w:val="yellow"/>
        </w:rPr>
        <w:t>0</w:t>
      </w:r>
      <w:r w:rsidR="00D96D59" w:rsidRPr="00E71AD8">
        <w:rPr>
          <w:rFonts w:ascii="Cambria" w:hAnsi="Cambria" w:cs="Arial"/>
          <w:b/>
          <w:spacing w:val="-1"/>
          <w:highlight w:val="yellow"/>
        </w:rPr>
        <w:t>5</w:t>
      </w:r>
      <w:r w:rsidR="002E1689" w:rsidRPr="00E71AD8">
        <w:rPr>
          <w:rFonts w:ascii="Cambria" w:hAnsi="Cambria" w:cs="Arial"/>
          <w:b/>
          <w:spacing w:val="-1"/>
          <w:highlight w:val="yellow"/>
        </w:rPr>
        <w:t xml:space="preserve">bank </w:t>
      </w:r>
      <w:r w:rsidRPr="00E71AD8">
        <w:rPr>
          <w:rFonts w:ascii="Cambria" w:hAnsi="Cambria" w:cs="Arial"/>
          <w:b/>
          <w:spacing w:val="-1"/>
          <w:highlight w:val="yellow"/>
        </w:rPr>
        <w:t>working days (excluding Sunday and bank holiday) from the date of confirmation of bid</w:t>
      </w:r>
      <w:r w:rsidR="00897777" w:rsidRPr="00E71AD8">
        <w:rPr>
          <w:rFonts w:ascii="Cambria" w:hAnsi="Cambria" w:cs="Arial"/>
          <w:b/>
          <w:spacing w:val="-1"/>
          <w:highlight w:val="yellow"/>
        </w:rPr>
        <w:t xml:space="preserve"> (</w:t>
      </w:r>
      <w:r w:rsidR="00897777" w:rsidRPr="00E71AD8">
        <w:rPr>
          <w:rFonts w:ascii="Cambria" w:hAnsi="Cambria" w:cs="Arial"/>
          <w:b/>
          <w:bCs/>
          <w:spacing w:val="-1"/>
          <w:highlight w:val="yellow"/>
        </w:rPr>
        <w:t>excluding the date of sale confirmation)</w:t>
      </w:r>
      <w:r w:rsidRPr="00E71AD8">
        <w:rPr>
          <w:rFonts w:ascii="Cambria" w:hAnsi="Cambria" w:cs="Arial"/>
          <w:spacing w:val="-1"/>
          <w:highlight w:val="yellow"/>
        </w:rPr>
        <w:t>,</w:t>
      </w:r>
      <w:r w:rsidRPr="00E71AD8">
        <w:rPr>
          <w:rFonts w:ascii="Cambria" w:hAnsi="Cambria" w:cs="Arial"/>
          <w:spacing w:val="-1"/>
        </w:rPr>
        <w:t xml:space="preserve"> failing which the allotment will be cancelled and the 5% Earnest Money deposited would be forfeited. Forfeited EMD (if any) will be transferred to the account of </w:t>
      </w:r>
      <w:r w:rsidR="00506001" w:rsidRPr="00E71AD8">
        <w:rPr>
          <w:rFonts w:ascii="Cambria" w:hAnsi="Cambria" w:cs="Arial"/>
          <w:spacing w:val="-1"/>
        </w:rPr>
        <w:t>NAFED</w:t>
      </w:r>
      <w:r w:rsidRPr="00E71AD8">
        <w:rPr>
          <w:rFonts w:ascii="Cambria" w:hAnsi="Cambria" w:cs="Arial"/>
          <w:spacing w:val="-1"/>
        </w:rPr>
        <w:t xml:space="preserve"> by </w:t>
      </w:r>
      <w:r w:rsidR="00D96D59" w:rsidRPr="00E71AD8">
        <w:rPr>
          <w:rFonts w:ascii="Cambria" w:hAnsi="Cambria" w:cs="Arial"/>
          <w:spacing w:val="-1"/>
        </w:rPr>
        <w:t>the Service Provider</w:t>
      </w:r>
      <w:r w:rsidRPr="00E71AD8">
        <w:rPr>
          <w:rFonts w:ascii="Cambria" w:hAnsi="Cambria" w:cs="Arial"/>
          <w:spacing w:val="-1"/>
        </w:rPr>
        <w:t>.</w:t>
      </w:r>
    </w:p>
    <w:p w14:paraId="599DBBD5" w14:textId="77777777" w:rsidR="002B4E11" w:rsidRPr="00E71AD8" w:rsidRDefault="002B4E11">
      <w:pPr>
        <w:pStyle w:val="PlainTable310"/>
        <w:ind w:right="-200"/>
        <w:jc w:val="both"/>
        <w:rPr>
          <w:rFonts w:ascii="Cambria" w:hAnsi="Cambria" w:cs="Arial"/>
          <w:spacing w:val="-1"/>
          <w:highlight w:val="yellow"/>
        </w:rPr>
      </w:pPr>
    </w:p>
    <w:p w14:paraId="133BC95A" w14:textId="77777777" w:rsidR="002B4E11" w:rsidRPr="00E71AD8" w:rsidRDefault="00506001">
      <w:pPr>
        <w:pStyle w:val="PlainTable310"/>
        <w:numPr>
          <w:ilvl w:val="0"/>
          <w:numId w:val="17"/>
        </w:numPr>
        <w:spacing w:line="276" w:lineRule="auto"/>
        <w:ind w:right="-200"/>
        <w:jc w:val="both"/>
        <w:rPr>
          <w:rFonts w:ascii="Cambria" w:hAnsi="Cambria" w:cs="Arial"/>
          <w:spacing w:val="-1"/>
        </w:rPr>
      </w:pPr>
      <w:r w:rsidRPr="00E71AD8">
        <w:rPr>
          <w:rFonts w:ascii="Cambria" w:hAnsi="Cambria" w:cs="Arial"/>
          <w:spacing w:val="-1"/>
        </w:rPr>
        <w:t>NAFED</w:t>
      </w:r>
      <w:r w:rsidR="00B30ED1" w:rsidRPr="00E71AD8">
        <w:rPr>
          <w:rFonts w:ascii="Cambria" w:hAnsi="Cambria" w:cs="Arial"/>
          <w:spacing w:val="-1"/>
        </w:rPr>
        <w:t xml:space="preserve"> will issue Delivery </w:t>
      </w:r>
      <w:r w:rsidR="00BE2774" w:rsidRPr="00E71AD8">
        <w:rPr>
          <w:rFonts w:ascii="Cambria" w:hAnsi="Cambria" w:cs="Arial"/>
          <w:spacing w:val="-1"/>
        </w:rPr>
        <w:t>O</w:t>
      </w:r>
      <w:r w:rsidR="00B30ED1" w:rsidRPr="00E71AD8">
        <w:rPr>
          <w:rFonts w:ascii="Cambria" w:hAnsi="Cambria" w:cs="Arial"/>
          <w:spacing w:val="-1"/>
        </w:rPr>
        <w:t>rder</w:t>
      </w:r>
      <w:r w:rsidR="00FA78BE" w:rsidRPr="00E71AD8">
        <w:rPr>
          <w:rFonts w:ascii="Cambria" w:hAnsi="Cambria" w:cs="Arial"/>
          <w:spacing w:val="-1"/>
        </w:rPr>
        <w:t xml:space="preserve"> within one working day</w:t>
      </w:r>
      <w:r w:rsidR="00B30ED1" w:rsidRPr="00E71AD8">
        <w:rPr>
          <w:rFonts w:ascii="Cambria" w:hAnsi="Cambria" w:cs="Arial"/>
          <w:spacing w:val="-1"/>
        </w:rPr>
        <w:t xml:space="preserve"> upon receipt of the </w:t>
      </w:r>
      <w:r w:rsidR="00261EDB" w:rsidRPr="00E71AD8">
        <w:rPr>
          <w:rFonts w:ascii="Cambria" w:hAnsi="Cambria" w:cs="Arial"/>
          <w:spacing w:val="-1"/>
        </w:rPr>
        <w:t>95</w:t>
      </w:r>
      <w:r w:rsidR="00B30ED1" w:rsidRPr="00E71AD8">
        <w:rPr>
          <w:rFonts w:ascii="Cambria" w:hAnsi="Cambria" w:cs="Arial"/>
          <w:spacing w:val="-1"/>
        </w:rPr>
        <w:t xml:space="preserve">% payment </w:t>
      </w:r>
      <w:r w:rsidR="00FA78BE" w:rsidRPr="00E71AD8">
        <w:rPr>
          <w:rFonts w:ascii="Cambria" w:hAnsi="Cambria" w:cs="Arial"/>
          <w:spacing w:val="-1"/>
        </w:rPr>
        <w:t>from</w:t>
      </w:r>
      <w:r w:rsidR="00B30ED1" w:rsidRPr="00E71AD8">
        <w:rPr>
          <w:rFonts w:ascii="Cambria" w:hAnsi="Cambria" w:cs="Arial"/>
          <w:spacing w:val="-1"/>
        </w:rPr>
        <w:t xml:space="preserve"> the respective buyers.</w:t>
      </w:r>
    </w:p>
    <w:p w14:paraId="77A8358B" w14:textId="77777777" w:rsidR="00B61708" w:rsidRPr="00E71AD8" w:rsidRDefault="00B61708" w:rsidP="00875D1F">
      <w:pPr>
        <w:tabs>
          <w:tab w:val="left" w:pos="720"/>
        </w:tabs>
        <w:spacing w:before="2" w:line="260" w:lineRule="auto"/>
        <w:ind w:right="-200"/>
        <w:jc w:val="both"/>
        <w:rPr>
          <w:rFonts w:ascii="Cambria" w:hAnsi="Cambria" w:cs="Arial"/>
          <w:spacing w:val="-1"/>
        </w:rPr>
      </w:pPr>
    </w:p>
    <w:p w14:paraId="0B1B0A03" w14:textId="77777777" w:rsidR="002B4E11" w:rsidRPr="00E71AD8" w:rsidRDefault="008F711B">
      <w:pPr>
        <w:pStyle w:val="PlainTable310"/>
        <w:numPr>
          <w:ilvl w:val="0"/>
          <w:numId w:val="17"/>
        </w:numPr>
        <w:spacing w:line="276" w:lineRule="auto"/>
        <w:ind w:right="-200"/>
        <w:jc w:val="both"/>
        <w:rPr>
          <w:rFonts w:ascii="Cambria" w:hAnsi="Cambria" w:cs="Arial"/>
          <w:spacing w:val="-1"/>
        </w:rPr>
      </w:pPr>
      <w:r w:rsidRPr="00E71AD8">
        <w:rPr>
          <w:rFonts w:ascii="Cambria" w:hAnsi="Cambria" w:cs="Arial"/>
          <w:spacing w:val="-1"/>
        </w:rPr>
        <w:t xml:space="preserve">Bidders </w:t>
      </w:r>
      <w:r w:rsidR="005E0946" w:rsidRPr="00E71AD8">
        <w:rPr>
          <w:rFonts w:ascii="Cambria" w:hAnsi="Cambria" w:cs="Arial"/>
          <w:spacing w:val="-1"/>
        </w:rPr>
        <w:t xml:space="preserve">are also required to pay </w:t>
      </w:r>
      <w:r w:rsidR="007F5F9F" w:rsidRPr="00E71AD8">
        <w:rPr>
          <w:rFonts w:ascii="Cambria" w:hAnsi="Cambria" w:cs="Arial"/>
          <w:spacing w:val="-1"/>
        </w:rPr>
        <w:t>G</w:t>
      </w:r>
      <w:r w:rsidR="00FA78BE" w:rsidRPr="00E71AD8">
        <w:rPr>
          <w:rFonts w:ascii="Cambria" w:hAnsi="Cambria" w:cs="Arial"/>
          <w:spacing w:val="-1"/>
        </w:rPr>
        <w:t>ST</w:t>
      </w:r>
      <w:r w:rsidR="007F5F9F" w:rsidRPr="00E71AD8">
        <w:rPr>
          <w:rFonts w:ascii="Cambria" w:hAnsi="Cambria" w:cs="Arial"/>
          <w:spacing w:val="-1"/>
        </w:rPr>
        <w:t xml:space="preserve">/ Other </w:t>
      </w:r>
      <w:proofErr w:type="spellStart"/>
      <w:r w:rsidR="007F5F9F" w:rsidRPr="00E71AD8">
        <w:rPr>
          <w:rFonts w:ascii="Cambria" w:hAnsi="Cambria" w:cs="Arial"/>
          <w:spacing w:val="-1"/>
        </w:rPr>
        <w:t>Taxes</w:t>
      </w:r>
      <w:r w:rsidR="005E0946" w:rsidRPr="00E71AD8">
        <w:rPr>
          <w:rFonts w:ascii="Cambria" w:hAnsi="Cambria" w:cs="Arial"/>
          <w:spacing w:val="-1"/>
        </w:rPr>
        <w:t>etc</w:t>
      </w:r>
      <w:proofErr w:type="spellEnd"/>
      <w:r w:rsidR="005E0946" w:rsidRPr="00E71AD8">
        <w:rPr>
          <w:rFonts w:ascii="Cambria" w:hAnsi="Cambria" w:cs="Arial"/>
          <w:spacing w:val="-1"/>
        </w:rPr>
        <w:t>.</w:t>
      </w:r>
      <w:r w:rsidRPr="00E71AD8">
        <w:rPr>
          <w:rFonts w:ascii="Cambria" w:hAnsi="Cambria" w:cs="Arial"/>
          <w:spacing w:val="-1"/>
        </w:rPr>
        <w:t xml:space="preserve">, as applicable in </w:t>
      </w:r>
      <w:proofErr w:type="spellStart"/>
      <w:r w:rsidRPr="00E71AD8">
        <w:rPr>
          <w:rFonts w:ascii="Cambria" w:hAnsi="Cambria" w:cs="Arial"/>
          <w:spacing w:val="-1"/>
        </w:rPr>
        <w:t>the</w:t>
      </w:r>
      <w:r w:rsidR="00430098" w:rsidRPr="00E71AD8">
        <w:rPr>
          <w:rFonts w:ascii="Cambria" w:hAnsi="Cambria" w:cs="Arial"/>
          <w:spacing w:val="-1"/>
        </w:rPr>
        <w:t>s</w:t>
      </w:r>
      <w:r w:rsidRPr="00E71AD8">
        <w:rPr>
          <w:rFonts w:ascii="Cambria" w:hAnsi="Cambria" w:cs="Arial"/>
          <w:spacing w:val="-1"/>
        </w:rPr>
        <w:t>tate</w:t>
      </w:r>
      <w:proofErr w:type="spellEnd"/>
      <w:r w:rsidR="009D4741" w:rsidRPr="00E71AD8">
        <w:rPr>
          <w:rFonts w:ascii="Cambria" w:hAnsi="Cambria" w:cs="Arial"/>
          <w:spacing w:val="-1"/>
        </w:rPr>
        <w:t>.</w:t>
      </w:r>
    </w:p>
    <w:p w14:paraId="275BD9F3" w14:textId="77777777" w:rsidR="008F711B" w:rsidRPr="00E71AD8" w:rsidRDefault="008F711B" w:rsidP="00875D1F">
      <w:pPr>
        <w:tabs>
          <w:tab w:val="left" w:pos="720"/>
        </w:tabs>
        <w:spacing w:before="17" w:line="260" w:lineRule="exact"/>
        <w:ind w:left="540" w:right="-200"/>
        <w:jc w:val="both"/>
        <w:rPr>
          <w:rFonts w:ascii="Cambria" w:hAnsi="Cambria" w:cs="Arial"/>
          <w:spacing w:val="-1"/>
        </w:rPr>
      </w:pPr>
    </w:p>
    <w:p w14:paraId="09C51659" w14:textId="77777777" w:rsidR="002B4E11" w:rsidRPr="00E71AD8" w:rsidRDefault="004E7179">
      <w:pPr>
        <w:pStyle w:val="PlainTable310"/>
        <w:numPr>
          <w:ilvl w:val="0"/>
          <w:numId w:val="17"/>
        </w:numPr>
        <w:spacing w:line="276" w:lineRule="auto"/>
        <w:ind w:right="-200"/>
        <w:jc w:val="both"/>
        <w:rPr>
          <w:rFonts w:ascii="Cambria" w:hAnsi="Cambria" w:cs="Arial"/>
          <w:spacing w:val="-1"/>
        </w:rPr>
      </w:pPr>
      <w:r w:rsidRPr="00E71AD8">
        <w:rPr>
          <w:rFonts w:ascii="Cambria" w:hAnsi="Cambria" w:cs="Arial"/>
          <w:spacing w:val="-1"/>
        </w:rPr>
        <w:t xml:space="preserve">The bidder has to lift the commodities including gain quantity (wherever applicable) as per the following time schedule from the date of issue of Delivery Order by </w:t>
      </w:r>
      <w:r w:rsidR="00506001" w:rsidRPr="00E71AD8">
        <w:rPr>
          <w:rFonts w:ascii="Cambria" w:hAnsi="Cambria" w:cs="Arial"/>
          <w:spacing w:val="-1"/>
        </w:rPr>
        <w:t>NAFED</w:t>
      </w:r>
      <w:r w:rsidRPr="00E71AD8">
        <w:rPr>
          <w:rFonts w:ascii="Cambria" w:hAnsi="Cambria" w:cs="Arial"/>
          <w:spacing w:val="-1"/>
        </w:rPr>
        <w:t>:</w:t>
      </w:r>
    </w:p>
    <w:p w14:paraId="68F70A5A" w14:textId="77777777" w:rsidR="004E7179" w:rsidRPr="00E71AD8" w:rsidRDefault="004E7179" w:rsidP="004E7179">
      <w:pPr>
        <w:pStyle w:val="PlainTable31"/>
        <w:rPr>
          <w:rFonts w:ascii="Cambria" w:hAnsi="Cambria" w:cs="Arial"/>
          <w:spacing w:val="-1"/>
        </w:rPr>
      </w:pPr>
    </w:p>
    <w:tbl>
      <w:tblPr>
        <w:tblW w:w="9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4"/>
        <w:gridCol w:w="3386"/>
        <w:gridCol w:w="3968"/>
      </w:tblGrid>
      <w:tr w:rsidR="004E7179" w:rsidRPr="00E71AD8" w14:paraId="60E2923D" w14:textId="77777777" w:rsidTr="000F2287">
        <w:trPr>
          <w:trHeight w:val="562"/>
          <w:jc w:val="center"/>
        </w:trPr>
        <w:tc>
          <w:tcPr>
            <w:tcW w:w="1994" w:type="dxa"/>
            <w:vAlign w:val="center"/>
          </w:tcPr>
          <w:p w14:paraId="68551D79" w14:textId="77777777" w:rsidR="004E7179" w:rsidRPr="00E71AD8" w:rsidRDefault="004E7179" w:rsidP="00B55ACA">
            <w:pPr>
              <w:pStyle w:val="PlainTable31"/>
              <w:tabs>
                <w:tab w:val="left" w:pos="720"/>
              </w:tabs>
              <w:spacing w:after="240" w:line="276" w:lineRule="auto"/>
              <w:ind w:left="0" w:right="69"/>
              <w:jc w:val="center"/>
              <w:rPr>
                <w:rFonts w:ascii="Cambria" w:hAnsi="Cambria" w:cs="Arial"/>
                <w:b/>
                <w:spacing w:val="-1"/>
              </w:rPr>
            </w:pPr>
            <w:r w:rsidRPr="00E71AD8">
              <w:rPr>
                <w:rFonts w:ascii="Cambria" w:hAnsi="Cambria" w:cs="Arial"/>
                <w:b/>
                <w:spacing w:val="-1"/>
              </w:rPr>
              <w:t>Quantity of Sale Confirmed (MT)</w:t>
            </w:r>
          </w:p>
        </w:tc>
        <w:tc>
          <w:tcPr>
            <w:tcW w:w="3386" w:type="dxa"/>
            <w:vAlign w:val="center"/>
          </w:tcPr>
          <w:p w14:paraId="245891B0" w14:textId="77777777" w:rsidR="004E7179" w:rsidRPr="00E71AD8" w:rsidRDefault="004E7179" w:rsidP="00B55ACA">
            <w:pPr>
              <w:pStyle w:val="PlainTable31"/>
              <w:tabs>
                <w:tab w:val="left" w:pos="522"/>
              </w:tabs>
              <w:spacing w:after="240" w:line="276" w:lineRule="auto"/>
              <w:ind w:left="0" w:right="-18"/>
              <w:jc w:val="center"/>
              <w:rPr>
                <w:rFonts w:ascii="Cambria" w:hAnsi="Cambria" w:cs="Arial"/>
                <w:b/>
                <w:spacing w:val="-1"/>
              </w:rPr>
            </w:pPr>
            <w:r w:rsidRPr="00E71AD8">
              <w:rPr>
                <w:rFonts w:ascii="Cambria" w:hAnsi="Cambria" w:cs="Arial"/>
                <w:b/>
                <w:spacing w:val="-1"/>
              </w:rPr>
              <w:t>Delivery Period (Warehouse</w:t>
            </w:r>
            <w:r w:rsidR="0023655B" w:rsidRPr="00E71AD8">
              <w:rPr>
                <w:rFonts w:ascii="Cambria" w:hAnsi="Cambria" w:cs="Arial"/>
                <w:b/>
                <w:spacing w:val="-1"/>
              </w:rPr>
              <w:t xml:space="preserve"> Working D</w:t>
            </w:r>
            <w:r w:rsidRPr="00E71AD8">
              <w:rPr>
                <w:rFonts w:ascii="Cambria" w:hAnsi="Cambria" w:cs="Arial"/>
                <w:b/>
                <w:spacing w:val="-1"/>
              </w:rPr>
              <w:t>ays)</w:t>
            </w:r>
          </w:p>
        </w:tc>
        <w:tc>
          <w:tcPr>
            <w:tcW w:w="3968" w:type="dxa"/>
          </w:tcPr>
          <w:p w14:paraId="74D9C189" w14:textId="77777777" w:rsidR="004E7179" w:rsidRPr="00E71AD8" w:rsidRDefault="004E7179" w:rsidP="00B55ACA">
            <w:pPr>
              <w:pStyle w:val="PlainTable31"/>
              <w:tabs>
                <w:tab w:val="left" w:pos="522"/>
              </w:tabs>
              <w:spacing w:after="240" w:line="276" w:lineRule="auto"/>
              <w:ind w:left="0" w:right="-18"/>
              <w:jc w:val="center"/>
              <w:rPr>
                <w:rFonts w:ascii="Cambria" w:hAnsi="Cambria" w:cs="Arial"/>
                <w:b/>
                <w:spacing w:val="-1"/>
              </w:rPr>
            </w:pPr>
            <w:r w:rsidRPr="00E71AD8">
              <w:rPr>
                <w:rFonts w:ascii="Cambria" w:hAnsi="Cambria" w:cs="Arial"/>
                <w:b/>
                <w:spacing w:val="-1"/>
              </w:rPr>
              <w:t>Remarks</w:t>
            </w:r>
          </w:p>
        </w:tc>
      </w:tr>
      <w:tr w:rsidR="00C62FC3" w:rsidRPr="00E71AD8" w14:paraId="67972B02" w14:textId="77777777" w:rsidTr="000F2287">
        <w:trPr>
          <w:trHeight w:val="57"/>
          <w:jc w:val="center"/>
        </w:trPr>
        <w:tc>
          <w:tcPr>
            <w:tcW w:w="1994" w:type="dxa"/>
            <w:vAlign w:val="center"/>
          </w:tcPr>
          <w:p w14:paraId="6F111688" w14:textId="77777777" w:rsidR="00C62FC3" w:rsidRPr="00E71AD8" w:rsidRDefault="00C62FC3" w:rsidP="000F2287">
            <w:pPr>
              <w:pStyle w:val="PlainTable31"/>
              <w:tabs>
                <w:tab w:val="left" w:pos="720"/>
              </w:tabs>
              <w:ind w:left="0" w:right="-198"/>
              <w:jc w:val="center"/>
              <w:rPr>
                <w:rFonts w:ascii="Cambria" w:hAnsi="Cambria" w:cs="Arial"/>
                <w:spacing w:val="-1"/>
              </w:rPr>
            </w:pPr>
            <w:r w:rsidRPr="00E71AD8">
              <w:rPr>
                <w:rFonts w:ascii="Cambria" w:hAnsi="Cambria" w:cs="Arial"/>
                <w:spacing w:val="-1"/>
              </w:rPr>
              <w:t>0 - 250*</w:t>
            </w:r>
          </w:p>
        </w:tc>
        <w:tc>
          <w:tcPr>
            <w:tcW w:w="3386" w:type="dxa"/>
            <w:vAlign w:val="center"/>
          </w:tcPr>
          <w:p w14:paraId="7D9A6094" w14:textId="77777777" w:rsidR="00C62FC3" w:rsidRPr="00E71AD8" w:rsidRDefault="00D96D59" w:rsidP="000F2287">
            <w:pPr>
              <w:pStyle w:val="PlainTable31"/>
              <w:tabs>
                <w:tab w:val="left" w:pos="720"/>
              </w:tabs>
              <w:ind w:left="0" w:right="-198"/>
              <w:jc w:val="center"/>
              <w:rPr>
                <w:rFonts w:ascii="Cambria" w:hAnsi="Cambria" w:cs="Arial"/>
                <w:b/>
                <w:spacing w:val="-1"/>
              </w:rPr>
            </w:pPr>
            <w:r w:rsidRPr="00E71AD8">
              <w:rPr>
                <w:rFonts w:ascii="Cambria" w:hAnsi="Cambria" w:cs="Arial"/>
                <w:b/>
                <w:spacing w:val="-1"/>
                <w:highlight w:val="yellow"/>
              </w:rPr>
              <w:t>10</w:t>
            </w:r>
          </w:p>
        </w:tc>
        <w:tc>
          <w:tcPr>
            <w:tcW w:w="3968" w:type="dxa"/>
            <w:vMerge w:val="restart"/>
          </w:tcPr>
          <w:p w14:paraId="267813AA" w14:textId="77777777" w:rsidR="00C62FC3" w:rsidRPr="00E71AD8" w:rsidRDefault="00C62FC3" w:rsidP="00B55ACA">
            <w:pPr>
              <w:pStyle w:val="PlainTable31"/>
              <w:tabs>
                <w:tab w:val="left" w:pos="720"/>
              </w:tabs>
              <w:spacing w:after="240" w:line="276" w:lineRule="auto"/>
              <w:ind w:left="0" w:right="-200"/>
              <w:jc w:val="center"/>
              <w:rPr>
                <w:rFonts w:ascii="Cambria" w:hAnsi="Cambria" w:cs="Arial"/>
                <w:spacing w:val="-1"/>
              </w:rPr>
            </w:pPr>
            <w:r w:rsidRPr="00E71AD8">
              <w:rPr>
                <w:rFonts w:ascii="Cambria" w:hAnsi="Cambria" w:cs="Arial"/>
                <w:spacing w:val="-1"/>
              </w:rPr>
              <w:t>* In case of gain quantity, the extra lifting time of 02 working days as stipulated in clause 8 will be applicable.</w:t>
            </w:r>
          </w:p>
        </w:tc>
      </w:tr>
      <w:tr w:rsidR="00C62FC3" w:rsidRPr="00E71AD8" w14:paraId="204FB7DC" w14:textId="77777777" w:rsidTr="000F2287">
        <w:trPr>
          <w:trHeight w:val="57"/>
          <w:jc w:val="center"/>
        </w:trPr>
        <w:tc>
          <w:tcPr>
            <w:tcW w:w="1994" w:type="dxa"/>
            <w:vAlign w:val="center"/>
          </w:tcPr>
          <w:p w14:paraId="2D59EC28" w14:textId="77777777" w:rsidR="00C62FC3" w:rsidRPr="00E71AD8" w:rsidRDefault="00C62FC3" w:rsidP="000F2287">
            <w:pPr>
              <w:pStyle w:val="PlainTable31"/>
              <w:tabs>
                <w:tab w:val="left" w:pos="720"/>
              </w:tabs>
              <w:ind w:left="0" w:right="-198"/>
              <w:jc w:val="center"/>
              <w:rPr>
                <w:rFonts w:ascii="Cambria" w:hAnsi="Cambria" w:cs="Arial"/>
                <w:spacing w:val="-1"/>
              </w:rPr>
            </w:pPr>
            <w:r w:rsidRPr="00E71AD8">
              <w:rPr>
                <w:rFonts w:ascii="Cambria" w:hAnsi="Cambria" w:cs="Arial"/>
                <w:spacing w:val="-1"/>
              </w:rPr>
              <w:t>251 – 500*</w:t>
            </w:r>
          </w:p>
        </w:tc>
        <w:tc>
          <w:tcPr>
            <w:tcW w:w="3386" w:type="dxa"/>
            <w:vAlign w:val="center"/>
          </w:tcPr>
          <w:p w14:paraId="6DC57ABE" w14:textId="77777777" w:rsidR="00C62FC3" w:rsidRPr="00E71AD8" w:rsidRDefault="00C62FC3" w:rsidP="000F2287">
            <w:pPr>
              <w:pStyle w:val="PlainTable31"/>
              <w:tabs>
                <w:tab w:val="left" w:pos="720"/>
              </w:tabs>
              <w:ind w:left="0" w:right="-198"/>
              <w:jc w:val="center"/>
              <w:rPr>
                <w:rFonts w:ascii="Cambria" w:hAnsi="Cambria" w:cs="Arial"/>
                <w:spacing w:val="-1"/>
              </w:rPr>
            </w:pPr>
            <w:r w:rsidRPr="00E71AD8">
              <w:rPr>
                <w:rFonts w:ascii="Cambria" w:hAnsi="Cambria" w:cs="Arial"/>
                <w:spacing w:val="-1"/>
              </w:rPr>
              <w:t>12</w:t>
            </w:r>
          </w:p>
        </w:tc>
        <w:tc>
          <w:tcPr>
            <w:tcW w:w="3968" w:type="dxa"/>
            <w:vMerge/>
          </w:tcPr>
          <w:p w14:paraId="4C02BE6A" w14:textId="77777777" w:rsidR="00C62FC3" w:rsidRPr="00E71AD8" w:rsidRDefault="00C62FC3" w:rsidP="00B55ACA">
            <w:pPr>
              <w:pStyle w:val="PlainTable31"/>
              <w:tabs>
                <w:tab w:val="left" w:pos="720"/>
              </w:tabs>
              <w:spacing w:after="240" w:line="276" w:lineRule="auto"/>
              <w:ind w:left="0" w:right="-200"/>
              <w:jc w:val="center"/>
              <w:rPr>
                <w:rFonts w:ascii="Cambria" w:hAnsi="Cambria" w:cs="Arial"/>
                <w:spacing w:val="-1"/>
              </w:rPr>
            </w:pPr>
          </w:p>
        </w:tc>
      </w:tr>
      <w:tr w:rsidR="00C62FC3" w:rsidRPr="00E71AD8" w14:paraId="484E00B3" w14:textId="77777777" w:rsidTr="000F2287">
        <w:trPr>
          <w:trHeight w:val="57"/>
          <w:jc w:val="center"/>
        </w:trPr>
        <w:tc>
          <w:tcPr>
            <w:tcW w:w="1994" w:type="dxa"/>
            <w:vAlign w:val="center"/>
          </w:tcPr>
          <w:p w14:paraId="2D4D341C" w14:textId="77777777" w:rsidR="00C62FC3" w:rsidRPr="00E71AD8" w:rsidRDefault="00C62FC3" w:rsidP="000F2287">
            <w:pPr>
              <w:pStyle w:val="PlainTable31"/>
              <w:tabs>
                <w:tab w:val="left" w:pos="720"/>
              </w:tabs>
              <w:ind w:left="0" w:right="-198"/>
              <w:jc w:val="center"/>
              <w:rPr>
                <w:rFonts w:ascii="Cambria" w:hAnsi="Cambria" w:cs="Arial"/>
                <w:spacing w:val="-1"/>
              </w:rPr>
            </w:pPr>
            <w:r w:rsidRPr="00E71AD8">
              <w:rPr>
                <w:rFonts w:ascii="Cambria" w:hAnsi="Cambria" w:cs="Arial"/>
                <w:spacing w:val="-1"/>
              </w:rPr>
              <w:t>501 – 1000*</w:t>
            </w:r>
          </w:p>
        </w:tc>
        <w:tc>
          <w:tcPr>
            <w:tcW w:w="3386" w:type="dxa"/>
            <w:vAlign w:val="center"/>
          </w:tcPr>
          <w:p w14:paraId="05D4F110" w14:textId="77777777" w:rsidR="00C62FC3" w:rsidRPr="00E71AD8" w:rsidRDefault="00C62FC3" w:rsidP="000F2287">
            <w:pPr>
              <w:pStyle w:val="PlainTable31"/>
              <w:tabs>
                <w:tab w:val="left" w:pos="720"/>
              </w:tabs>
              <w:ind w:left="0" w:right="-198"/>
              <w:jc w:val="center"/>
              <w:rPr>
                <w:rFonts w:ascii="Cambria" w:hAnsi="Cambria" w:cs="Arial"/>
                <w:spacing w:val="-1"/>
              </w:rPr>
            </w:pPr>
            <w:r w:rsidRPr="00E71AD8">
              <w:rPr>
                <w:rFonts w:ascii="Cambria" w:hAnsi="Cambria" w:cs="Arial"/>
                <w:spacing w:val="-1"/>
              </w:rPr>
              <w:t>15</w:t>
            </w:r>
          </w:p>
        </w:tc>
        <w:tc>
          <w:tcPr>
            <w:tcW w:w="3968" w:type="dxa"/>
            <w:vMerge/>
          </w:tcPr>
          <w:p w14:paraId="5530B2F3" w14:textId="77777777" w:rsidR="00C62FC3" w:rsidRPr="00E71AD8" w:rsidRDefault="00C62FC3" w:rsidP="00B55ACA">
            <w:pPr>
              <w:pStyle w:val="PlainTable31"/>
              <w:tabs>
                <w:tab w:val="left" w:pos="720"/>
              </w:tabs>
              <w:spacing w:after="240" w:line="276" w:lineRule="auto"/>
              <w:ind w:left="0" w:right="-200"/>
              <w:jc w:val="center"/>
              <w:rPr>
                <w:rFonts w:ascii="Cambria" w:hAnsi="Cambria" w:cs="Arial"/>
                <w:spacing w:val="-1"/>
              </w:rPr>
            </w:pPr>
          </w:p>
        </w:tc>
      </w:tr>
      <w:tr w:rsidR="00C62FC3" w:rsidRPr="00E71AD8" w14:paraId="11554A93" w14:textId="77777777" w:rsidTr="000F2287">
        <w:trPr>
          <w:trHeight w:val="57"/>
          <w:jc w:val="center"/>
        </w:trPr>
        <w:tc>
          <w:tcPr>
            <w:tcW w:w="1994" w:type="dxa"/>
            <w:vAlign w:val="center"/>
          </w:tcPr>
          <w:p w14:paraId="737DA67F" w14:textId="77777777" w:rsidR="00C62FC3" w:rsidRPr="00E71AD8" w:rsidRDefault="00C62FC3" w:rsidP="000F2287">
            <w:pPr>
              <w:pStyle w:val="PlainTable31"/>
              <w:tabs>
                <w:tab w:val="left" w:pos="720"/>
              </w:tabs>
              <w:ind w:left="0" w:right="-198"/>
              <w:jc w:val="center"/>
              <w:rPr>
                <w:rFonts w:ascii="Cambria" w:hAnsi="Cambria" w:cs="Arial"/>
                <w:spacing w:val="-1"/>
              </w:rPr>
            </w:pPr>
            <w:r w:rsidRPr="00E71AD8">
              <w:rPr>
                <w:rFonts w:ascii="Cambria" w:hAnsi="Cambria" w:cs="Arial"/>
                <w:spacing w:val="-1"/>
              </w:rPr>
              <w:t>1001 – 2000*</w:t>
            </w:r>
          </w:p>
        </w:tc>
        <w:tc>
          <w:tcPr>
            <w:tcW w:w="3386" w:type="dxa"/>
            <w:vAlign w:val="center"/>
          </w:tcPr>
          <w:p w14:paraId="36693D50" w14:textId="77777777" w:rsidR="00C62FC3" w:rsidRPr="00E71AD8" w:rsidRDefault="00C62FC3" w:rsidP="000F2287">
            <w:pPr>
              <w:pStyle w:val="PlainTable31"/>
              <w:tabs>
                <w:tab w:val="left" w:pos="720"/>
              </w:tabs>
              <w:ind w:left="0" w:right="-198"/>
              <w:jc w:val="center"/>
              <w:rPr>
                <w:rFonts w:ascii="Cambria" w:hAnsi="Cambria" w:cs="Arial"/>
                <w:spacing w:val="-1"/>
              </w:rPr>
            </w:pPr>
            <w:r w:rsidRPr="00E71AD8">
              <w:rPr>
                <w:rFonts w:ascii="Cambria" w:hAnsi="Cambria" w:cs="Arial"/>
                <w:spacing w:val="-1"/>
              </w:rPr>
              <w:t>20</w:t>
            </w:r>
          </w:p>
        </w:tc>
        <w:tc>
          <w:tcPr>
            <w:tcW w:w="3968" w:type="dxa"/>
            <w:vMerge/>
          </w:tcPr>
          <w:p w14:paraId="7E62048B" w14:textId="77777777" w:rsidR="00C62FC3" w:rsidRPr="00E71AD8" w:rsidRDefault="00C62FC3" w:rsidP="00B55ACA">
            <w:pPr>
              <w:pStyle w:val="PlainTable31"/>
              <w:tabs>
                <w:tab w:val="left" w:pos="720"/>
              </w:tabs>
              <w:spacing w:after="240" w:line="276" w:lineRule="auto"/>
              <w:ind w:left="0" w:right="-200"/>
              <w:jc w:val="center"/>
              <w:rPr>
                <w:rFonts w:ascii="Cambria" w:hAnsi="Cambria" w:cs="Arial"/>
                <w:spacing w:val="-1"/>
              </w:rPr>
            </w:pPr>
          </w:p>
        </w:tc>
      </w:tr>
    </w:tbl>
    <w:p w14:paraId="101AA978" w14:textId="77777777" w:rsidR="002B4E11" w:rsidRPr="00E71AD8" w:rsidRDefault="003B2B08">
      <w:pPr>
        <w:pStyle w:val="PlainTable310"/>
        <w:spacing w:before="2" w:line="260" w:lineRule="auto"/>
        <w:ind w:left="709" w:right="-200"/>
        <w:jc w:val="both"/>
        <w:rPr>
          <w:rFonts w:ascii="Cambria" w:hAnsi="Cambria" w:cs="Arial"/>
          <w:b/>
          <w:spacing w:val="-1"/>
        </w:rPr>
      </w:pPr>
      <w:r w:rsidRPr="00E71AD8">
        <w:rPr>
          <w:rFonts w:ascii="Cambria" w:hAnsi="Cambria" w:cs="Arial"/>
          <w:spacing w:val="-1"/>
        </w:rPr>
        <w:t>*</w:t>
      </w:r>
      <w:r w:rsidR="00916486" w:rsidRPr="00E71AD8">
        <w:rPr>
          <w:rFonts w:ascii="Cambria" w:hAnsi="Cambria" w:cs="Arial"/>
          <w:spacing w:val="-1"/>
        </w:rPr>
        <w:t xml:space="preserve">The lifting period could be extended by </w:t>
      </w:r>
      <w:r w:rsidR="00916486" w:rsidRPr="00E71AD8">
        <w:rPr>
          <w:rFonts w:ascii="Cambria" w:hAnsi="Cambria" w:cs="Arial"/>
          <w:b/>
          <w:spacing w:val="-1"/>
          <w:highlight w:val="yellow"/>
        </w:rPr>
        <w:t>30 days</w:t>
      </w:r>
      <w:r w:rsidR="00F12DDC" w:rsidRPr="00E71AD8">
        <w:rPr>
          <w:rFonts w:ascii="Cambria" w:hAnsi="Cambria" w:cs="Arial"/>
          <w:b/>
          <w:spacing w:val="-1"/>
          <w:highlight w:val="yellow"/>
        </w:rPr>
        <w:t xml:space="preserve"> (including holidays)</w:t>
      </w:r>
      <w:r w:rsidR="00943364" w:rsidRPr="00E71AD8">
        <w:rPr>
          <w:rFonts w:ascii="Cambria" w:hAnsi="Cambria" w:cs="Arial"/>
          <w:b/>
          <w:spacing w:val="-1"/>
          <w:highlight w:val="yellow"/>
        </w:rPr>
        <w:t xml:space="preserve">after the stipulated delivery </w:t>
      </w:r>
      <w:proofErr w:type="spellStart"/>
      <w:r w:rsidR="00943364" w:rsidRPr="00E71AD8">
        <w:rPr>
          <w:rFonts w:ascii="Cambria" w:hAnsi="Cambria" w:cs="Arial"/>
          <w:b/>
          <w:spacing w:val="-1"/>
          <w:highlight w:val="yellow"/>
        </w:rPr>
        <w:t>period</w:t>
      </w:r>
      <w:r w:rsidR="00916486" w:rsidRPr="00E71AD8">
        <w:rPr>
          <w:rFonts w:ascii="Cambria" w:hAnsi="Cambria" w:cs="Arial"/>
          <w:spacing w:val="-1"/>
          <w:highlight w:val="yellow"/>
        </w:rPr>
        <w:t>on</w:t>
      </w:r>
      <w:proofErr w:type="spellEnd"/>
      <w:r w:rsidR="00916486" w:rsidRPr="00E71AD8">
        <w:rPr>
          <w:rFonts w:ascii="Cambria" w:hAnsi="Cambria" w:cs="Arial"/>
          <w:spacing w:val="-1"/>
          <w:highlight w:val="yellow"/>
        </w:rPr>
        <w:t xml:space="preserve"> payment of actual </w:t>
      </w:r>
      <w:proofErr w:type="spellStart"/>
      <w:r w:rsidR="00916486" w:rsidRPr="00E71AD8">
        <w:rPr>
          <w:rFonts w:ascii="Cambria" w:hAnsi="Cambria" w:cs="Arial"/>
          <w:spacing w:val="-1"/>
          <w:highlight w:val="yellow"/>
        </w:rPr>
        <w:t>godown</w:t>
      </w:r>
      <w:proofErr w:type="spellEnd"/>
      <w:r w:rsidR="00916486" w:rsidRPr="00E71AD8">
        <w:rPr>
          <w:rFonts w:ascii="Cambria" w:hAnsi="Cambria" w:cs="Arial"/>
          <w:spacing w:val="-1"/>
          <w:highlight w:val="yellow"/>
        </w:rPr>
        <w:t xml:space="preserve"> rent </w:t>
      </w:r>
      <w:r w:rsidR="00355BBC" w:rsidRPr="00E71AD8">
        <w:rPr>
          <w:rFonts w:ascii="Cambria" w:hAnsi="Cambria" w:cs="Arial"/>
          <w:spacing w:val="-1"/>
          <w:highlight w:val="yellow"/>
        </w:rPr>
        <w:t xml:space="preserve">by the </w:t>
      </w:r>
      <w:proofErr w:type="spellStart"/>
      <w:r w:rsidR="00355BBC" w:rsidRPr="00E71AD8">
        <w:rPr>
          <w:rFonts w:ascii="Cambria" w:hAnsi="Cambria" w:cs="Arial"/>
          <w:spacing w:val="-1"/>
          <w:highlight w:val="yellow"/>
        </w:rPr>
        <w:t>buyer</w:t>
      </w:r>
      <w:r w:rsidR="00916486" w:rsidRPr="00E71AD8">
        <w:rPr>
          <w:rFonts w:ascii="Cambria" w:hAnsi="Cambria" w:cs="Arial"/>
          <w:spacing w:val="-1"/>
          <w:highlight w:val="yellow"/>
        </w:rPr>
        <w:t>.</w:t>
      </w:r>
      <w:r w:rsidR="00F43ECE" w:rsidRPr="00E71AD8">
        <w:rPr>
          <w:rFonts w:ascii="Cambria" w:hAnsi="Cambria" w:cs="Arial"/>
          <w:spacing w:val="-1"/>
          <w:highlight w:val="yellow"/>
        </w:rPr>
        <w:t>In</w:t>
      </w:r>
      <w:proofErr w:type="spellEnd"/>
      <w:r w:rsidR="00F43ECE" w:rsidRPr="00E71AD8">
        <w:rPr>
          <w:rFonts w:ascii="Cambria" w:hAnsi="Cambria" w:cs="Arial"/>
          <w:spacing w:val="-1"/>
          <w:highlight w:val="yellow"/>
        </w:rPr>
        <w:t xml:space="preserve"> the event that the Bidder does not lift the goods within </w:t>
      </w:r>
      <w:r w:rsidR="00F12DDC" w:rsidRPr="00E71AD8">
        <w:rPr>
          <w:rFonts w:ascii="Cambria" w:hAnsi="Cambria" w:cs="Arial"/>
          <w:spacing w:val="-1"/>
          <w:highlight w:val="yellow"/>
        </w:rPr>
        <w:t>stipulated delivery period</w:t>
      </w:r>
      <w:r w:rsidR="00F43ECE" w:rsidRPr="00E71AD8">
        <w:rPr>
          <w:rFonts w:ascii="Cambria" w:hAnsi="Cambria" w:cs="Arial"/>
          <w:spacing w:val="-1"/>
          <w:highlight w:val="yellow"/>
        </w:rPr>
        <w:t xml:space="preserve"> or such extended period, </w:t>
      </w:r>
      <w:r w:rsidR="00F43ECE" w:rsidRPr="00E71AD8">
        <w:rPr>
          <w:rFonts w:ascii="Cambria" w:hAnsi="Cambria" w:cs="Arial"/>
          <w:b/>
          <w:spacing w:val="-1"/>
          <w:highlight w:val="yellow"/>
        </w:rPr>
        <w:t>the bid would stand rescinded</w:t>
      </w:r>
      <w:r w:rsidRPr="00E71AD8">
        <w:rPr>
          <w:rFonts w:ascii="Cambria" w:hAnsi="Cambria" w:cs="Arial"/>
          <w:b/>
          <w:spacing w:val="-1"/>
          <w:highlight w:val="yellow"/>
        </w:rPr>
        <w:t xml:space="preserve"> by NAFED and the EMD shall</w:t>
      </w:r>
      <w:r w:rsidR="00F43ECE" w:rsidRPr="00E71AD8">
        <w:rPr>
          <w:rFonts w:ascii="Cambria" w:hAnsi="Cambria" w:cs="Arial"/>
          <w:b/>
          <w:spacing w:val="-1"/>
          <w:highlight w:val="yellow"/>
        </w:rPr>
        <w:t xml:space="preserve"> stand</w:t>
      </w:r>
      <w:r w:rsidRPr="00E71AD8">
        <w:rPr>
          <w:rFonts w:ascii="Cambria" w:hAnsi="Cambria" w:cs="Arial"/>
          <w:b/>
          <w:spacing w:val="-1"/>
          <w:highlight w:val="yellow"/>
        </w:rPr>
        <w:t xml:space="preserve"> forfeited </w:t>
      </w:r>
      <w:r w:rsidR="008D3639" w:rsidRPr="00E71AD8">
        <w:rPr>
          <w:rFonts w:ascii="Cambria" w:hAnsi="Cambria" w:cs="Arial"/>
          <w:b/>
          <w:spacing w:val="-1"/>
          <w:highlight w:val="yellow"/>
        </w:rPr>
        <w:t xml:space="preserve">plus losses, if any, will be recovered from the bidder. </w:t>
      </w:r>
      <w:proofErr w:type="spellStart"/>
      <w:r w:rsidRPr="00E71AD8">
        <w:rPr>
          <w:rFonts w:ascii="Cambria" w:hAnsi="Cambria" w:cs="Arial"/>
          <w:b/>
          <w:spacing w:val="-1"/>
          <w:highlight w:val="yellow"/>
        </w:rPr>
        <w:t>NAFEDwithout</w:t>
      </w:r>
      <w:proofErr w:type="spellEnd"/>
      <w:r w:rsidRPr="00E71AD8">
        <w:rPr>
          <w:rFonts w:ascii="Cambria" w:hAnsi="Cambria" w:cs="Arial"/>
          <w:b/>
          <w:spacing w:val="-1"/>
          <w:highlight w:val="yellow"/>
        </w:rPr>
        <w:t xml:space="preserve"> giving any notice to the </w:t>
      </w:r>
      <w:proofErr w:type="spellStart"/>
      <w:r w:rsidRPr="00E71AD8">
        <w:rPr>
          <w:rFonts w:ascii="Cambria" w:hAnsi="Cambria" w:cs="Arial"/>
          <w:b/>
          <w:spacing w:val="-1"/>
          <w:highlight w:val="yellow"/>
        </w:rPr>
        <w:t>bidder</w:t>
      </w:r>
      <w:r w:rsidR="004E7179" w:rsidRPr="00E71AD8">
        <w:rPr>
          <w:rFonts w:ascii="Cambria" w:hAnsi="Cambria" w:cs="Arial"/>
          <w:b/>
          <w:spacing w:val="-1"/>
          <w:highlight w:val="yellow"/>
        </w:rPr>
        <w:t>shall</w:t>
      </w:r>
      <w:proofErr w:type="spellEnd"/>
      <w:r w:rsidR="004E7179" w:rsidRPr="00E71AD8">
        <w:rPr>
          <w:rFonts w:ascii="Cambria" w:hAnsi="Cambria" w:cs="Arial"/>
          <w:b/>
          <w:spacing w:val="-1"/>
          <w:highlight w:val="yellow"/>
        </w:rPr>
        <w:t xml:space="preserve"> have the right to dispose off the goods</w:t>
      </w:r>
      <w:r w:rsidR="00F43ECE" w:rsidRPr="00E71AD8">
        <w:rPr>
          <w:rFonts w:ascii="Cambria" w:hAnsi="Cambria" w:cs="Arial"/>
          <w:b/>
          <w:spacing w:val="-1"/>
          <w:highlight w:val="yellow"/>
        </w:rPr>
        <w:t>,</w:t>
      </w:r>
      <w:r w:rsidR="004E7179" w:rsidRPr="00E71AD8">
        <w:rPr>
          <w:rFonts w:ascii="Cambria" w:hAnsi="Cambria" w:cs="Arial"/>
          <w:b/>
          <w:spacing w:val="-1"/>
          <w:highlight w:val="yellow"/>
        </w:rPr>
        <w:t xml:space="preserve"> at the sole risk and cost of the buyer.</w:t>
      </w:r>
      <w:r w:rsidR="00D96D59" w:rsidRPr="00E71AD8">
        <w:rPr>
          <w:rFonts w:ascii="Cambria" w:hAnsi="Cambria" w:cs="Arial"/>
          <w:b/>
          <w:spacing w:val="-1"/>
          <w:highlight w:val="yellow"/>
        </w:rPr>
        <w:t xml:space="preserve"> The actual loss</w:t>
      </w:r>
      <w:r w:rsidR="00F43ECE" w:rsidRPr="00E71AD8">
        <w:rPr>
          <w:rFonts w:ascii="Cambria" w:hAnsi="Cambria" w:cs="Arial"/>
          <w:b/>
          <w:spacing w:val="-1"/>
          <w:highlight w:val="yellow"/>
        </w:rPr>
        <w:t xml:space="preserve">, whether the difference between the bid amount and the amount received by </w:t>
      </w:r>
      <w:r w:rsidR="00A11B30" w:rsidRPr="00E71AD8">
        <w:rPr>
          <w:rFonts w:ascii="Cambria" w:hAnsi="Cambria" w:cs="Arial"/>
          <w:b/>
          <w:spacing w:val="-1"/>
          <w:highlight w:val="yellow"/>
        </w:rPr>
        <w:t xml:space="preserve">first </w:t>
      </w:r>
      <w:r w:rsidR="00F43ECE" w:rsidRPr="00E71AD8">
        <w:rPr>
          <w:rFonts w:ascii="Cambria" w:hAnsi="Cambria" w:cs="Arial"/>
          <w:b/>
          <w:spacing w:val="-1"/>
          <w:highlight w:val="yellow"/>
        </w:rPr>
        <w:t>sale, pursuant to the termination and rescission or any other loss (not being remote losses),</w:t>
      </w:r>
      <w:r w:rsidR="00D96D59" w:rsidRPr="00E71AD8">
        <w:rPr>
          <w:rFonts w:ascii="Cambria" w:hAnsi="Cambria" w:cs="Arial"/>
          <w:b/>
          <w:spacing w:val="-1"/>
          <w:highlight w:val="yellow"/>
        </w:rPr>
        <w:t xml:space="preserve"> would be recovered from the </w:t>
      </w:r>
      <w:r w:rsidR="000D6AF0" w:rsidRPr="00E71AD8">
        <w:rPr>
          <w:rFonts w:ascii="Cambria" w:hAnsi="Cambria" w:cs="Arial"/>
          <w:b/>
          <w:spacing w:val="-1"/>
          <w:highlight w:val="yellow"/>
        </w:rPr>
        <w:t xml:space="preserve">sale proceeds lying balance after forfeiture of EMD. </w:t>
      </w:r>
      <w:r w:rsidR="00F43ECE" w:rsidRPr="00E71AD8">
        <w:rPr>
          <w:rFonts w:ascii="Cambria" w:hAnsi="Cambria" w:cs="Arial"/>
          <w:b/>
          <w:spacing w:val="-1"/>
          <w:highlight w:val="yellow"/>
        </w:rPr>
        <w:t>Additionally,</w:t>
      </w:r>
      <w:r w:rsidR="00D96D59" w:rsidRPr="00E71AD8">
        <w:rPr>
          <w:rFonts w:ascii="Cambria" w:hAnsi="Cambria" w:cs="Arial"/>
          <w:b/>
          <w:spacing w:val="-1"/>
          <w:highlight w:val="yellow"/>
        </w:rPr>
        <w:t xml:space="preserve"> the buyer would be debarred from participating in e-auctions floated by NAFED </w:t>
      </w:r>
      <w:r w:rsidR="00440889" w:rsidRPr="00E71AD8">
        <w:rPr>
          <w:rFonts w:ascii="Cambria" w:hAnsi="Cambria" w:cs="Arial"/>
          <w:b/>
          <w:spacing w:val="-1"/>
          <w:highlight w:val="yellow"/>
        </w:rPr>
        <w:t xml:space="preserve">on all portals </w:t>
      </w:r>
      <w:r w:rsidR="00D96D59" w:rsidRPr="00E71AD8">
        <w:rPr>
          <w:rFonts w:ascii="Cambria" w:hAnsi="Cambria" w:cs="Arial"/>
          <w:b/>
          <w:spacing w:val="-1"/>
          <w:highlight w:val="yellow"/>
        </w:rPr>
        <w:t xml:space="preserve">for a period of six months from the date of </w:t>
      </w:r>
      <w:proofErr w:type="spellStart"/>
      <w:r w:rsidR="00D96D59" w:rsidRPr="00E71AD8">
        <w:rPr>
          <w:rFonts w:ascii="Cambria" w:hAnsi="Cambria" w:cs="Arial"/>
          <w:b/>
          <w:spacing w:val="-1"/>
          <w:highlight w:val="yellow"/>
        </w:rPr>
        <w:t>default.</w:t>
      </w:r>
      <w:r w:rsidR="009E698E" w:rsidRPr="00E71AD8">
        <w:rPr>
          <w:rFonts w:ascii="Cambria" w:hAnsi="Cambria" w:cs="Arial"/>
          <w:b/>
          <w:spacing w:val="-1"/>
          <w:highlight w:val="yellow"/>
        </w:rPr>
        <w:t>Nafed’s</w:t>
      </w:r>
      <w:proofErr w:type="spellEnd"/>
      <w:r w:rsidR="009E698E" w:rsidRPr="00E71AD8">
        <w:rPr>
          <w:rFonts w:ascii="Cambria" w:hAnsi="Cambria" w:cs="Arial"/>
          <w:b/>
          <w:spacing w:val="-1"/>
          <w:highlight w:val="yellow"/>
        </w:rPr>
        <w:t xml:space="preserve"> assessment of losses would be final and binding on the successful buyers.</w:t>
      </w:r>
    </w:p>
    <w:p w14:paraId="69E41FAE" w14:textId="77777777" w:rsidR="00F43ECE" w:rsidRPr="00E71AD8" w:rsidRDefault="00F43ECE" w:rsidP="00D96D59">
      <w:pPr>
        <w:pStyle w:val="PlainTable310"/>
        <w:spacing w:before="2" w:line="260" w:lineRule="auto"/>
        <w:ind w:right="-200"/>
        <w:jc w:val="both"/>
        <w:rPr>
          <w:rFonts w:ascii="Cambria" w:hAnsi="Cambria" w:cs="Arial"/>
          <w:spacing w:val="-1"/>
          <w:highlight w:val="yellow"/>
        </w:rPr>
      </w:pPr>
    </w:p>
    <w:p w14:paraId="6FA0542A" w14:textId="77777777" w:rsidR="008F711B" w:rsidRPr="00E71AD8" w:rsidRDefault="00234C6D" w:rsidP="004602B4">
      <w:pPr>
        <w:pStyle w:val="PlainTable31"/>
        <w:numPr>
          <w:ilvl w:val="0"/>
          <w:numId w:val="19"/>
        </w:numPr>
        <w:tabs>
          <w:tab w:val="left" w:pos="360"/>
        </w:tabs>
        <w:spacing w:after="240" w:line="276" w:lineRule="auto"/>
        <w:ind w:right="-200"/>
        <w:jc w:val="both"/>
        <w:rPr>
          <w:rFonts w:ascii="Cambria" w:hAnsi="Cambria" w:cs="Arial"/>
          <w:spacing w:val="-1"/>
        </w:rPr>
      </w:pPr>
      <w:r w:rsidRPr="00E71AD8">
        <w:rPr>
          <w:rFonts w:ascii="Cambria" w:hAnsi="Cambria" w:cs="Arial"/>
          <w:b/>
          <w:spacing w:val="-1"/>
        </w:rPr>
        <w:t>CHARGES</w:t>
      </w:r>
    </w:p>
    <w:p w14:paraId="74C9B60E" w14:textId="77777777" w:rsidR="0008233F" w:rsidRPr="00E71AD8" w:rsidRDefault="00E86ED0">
      <w:pPr>
        <w:spacing w:line="276" w:lineRule="auto"/>
        <w:ind w:left="720" w:right="-200"/>
        <w:jc w:val="both"/>
        <w:rPr>
          <w:rFonts w:ascii="Cambria" w:hAnsi="Cambria" w:cs="Arial"/>
          <w:spacing w:val="-1"/>
        </w:rPr>
      </w:pPr>
      <w:r w:rsidRPr="00E71AD8">
        <w:rPr>
          <w:rFonts w:ascii="Cambria" w:hAnsi="Cambria" w:cs="Arial"/>
          <w:spacing w:val="-1"/>
        </w:rPr>
        <w:t>B</w:t>
      </w:r>
      <w:r w:rsidR="00920F28" w:rsidRPr="00E71AD8">
        <w:rPr>
          <w:rFonts w:ascii="Cambria" w:hAnsi="Cambria" w:cs="Arial"/>
          <w:spacing w:val="-1"/>
        </w:rPr>
        <w:t xml:space="preserve">uyers </w:t>
      </w:r>
      <w:r w:rsidR="008F711B" w:rsidRPr="00E71AD8">
        <w:rPr>
          <w:rFonts w:ascii="Cambria" w:hAnsi="Cambria" w:cs="Arial"/>
          <w:spacing w:val="-1"/>
        </w:rPr>
        <w:t xml:space="preserve">are </w:t>
      </w:r>
      <w:r w:rsidR="00400B3E" w:rsidRPr="00E71AD8">
        <w:rPr>
          <w:rFonts w:ascii="Cambria" w:hAnsi="Cambria" w:cs="Arial"/>
          <w:spacing w:val="-1"/>
        </w:rPr>
        <w:t>required to</w:t>
      </w:r>
      <w:r w:rsidR="008F711B" w:rsidRPr="00E71AD8">
        <w:rPr>
          <w:rFonts w:ascii="Cambria" w:hAnsi="Cambria" w:cs="Arial"/>
          <w:spacing w:val="-1"/>
        </w:rPr>
        <w:t xml:space="preserve"> pay </w:t>
      </w:r>
      <w:r w:rsidR="00B17353" w:rsidRPr="00E71AD8">
        <w:rPr>
          <w:rFonts w:ascii="Cambria" w:hAnsi="Cambria" w:cs="Arial"/>
          <w:spacing w:val="-1"/>
        </w:rPr>
        <w:t>L</w:t>
      </w:r>
      <w:r w:rsidR="008F711B" w:rsidRPr="00E71AD8">
        <w:rPr>
          <w:rFonts w:ascii="Cambria" w:hAnsi="Cambria" w:cs="Arial"/>
          <w:spacing w:val="-1"/>
        </w:rPr>
        <w:t>ifting charges/</w:t>
      </w:r>
      <w:r w:rsidR="00B17353" w:rsidRPr="00E71AD8">
        <w:rPr>
          <w:rFonts w:ascii="Cambria" w:hAnsi="Cambria" w:cs="Arial"/>
          <w:spacing w:val="-1"/>
        </w:rPr>
        <w:t>L</w:t>
      </w:r>
      <w:r w:rsidR="008F711B" w:rsidRPr="00E71AD8">
        <w:rPr>
          <w:rFonts w:ascii="Cambria" w:hAnsi="Cambria" w:cs="Arial"/>
          <w:spacing w:val="-1"/>
        </w:rPr>
        <w:t xml:space="preserve">oading charges, weighing </w:t>
      </w:r>
      <w:r w:rsidR="00400B3E" w:rsidRPr="00E71AD8">
        <w:rPr>
          <w:rFonts w:ascii="Cambria" w:hAnsi="Cambria" w:cs="Arial"/>
          <w:spacing w:val="-1"/>
        </w:rPr>
        <w:t>charges and other expenses, if</w:t>
      </w:r>
      <w:r w:rsidR="008F711B" w:rsidRPr="00E71AD8">
        <w:rPr>
          <w:rFonts w:ascii="Cambria" w:hAnsi="Cambria" w:cs="Arial"/>
          <w:spacing w:val="-1"/>
        </w:rPr>
        <w:t xml:space="preserve"> any, at the warehouse location </w:t>
      </w:r>
      <w:r w:rsidR="002E1689" w:rsidRPr="00E71AD8">
        <w:rPr>
          <w:rFonts w:ascii="Cambria" w:hAnsi="Cambria" w:cs="Arial"/>
          <w:spacing w:val="-1"/>
        </w:rPr>
        <w:t>directly at the time of lifting/</w:t>
      </w:r>
      <w:r w:rsidR="008F711B" w:rsidRPr="00E71AD8">
        <w:rPr>
          <w:rFonts w:ascii="Cambria" w:hAnsi="Cambria" w:cs="Arial"/>
          <w:spacing w:val="-1"/>
        </w:rPr>
        <w:t>delivery</w:t>
      </w:r>
      <w:r w:rsidR="002E1689" w:rsidRPr="00E71AD8">
        <w:rPr>
          <w:rFonts w:ascii="Cambria" w:hAnsi="Cambria" w:cs="Arial"/>
          <w:spacing w:val="-1"/>
        </w:rPr>
        <w:t xml:space="preserve"> of stock</w:t>
      </w:r>
      <w:r w:rsidR="008F711B" w:rsidRPr="00E71AD8">
        <w:rPr>
          <w:rFonts w:ascii="Cambria" w:hAnsi="Cambria" w:cs="Arial"/>
          <w:spacing w:val="-1"/>
        </w:rPr>
        <w:t>.</w:t>
      </w:r>
    </w:p>
    <w:p w14:paraId="795A3F61" w14:textId="77777777" w:rsidR="00920F28" w:rsidRPr="00E71AD8" w:rsidRDefault="00920F28" w:rsidP="00875D1F">
      <w:pPr>
        <w:spacing w:line="276" w:lineRule="auto"/>
        <w:ind w:left="420" w:right="-200"/>
        <w:jc w:val="both"/>
        <w:rPr>
          <w:rFonts w:ascii="Cambria" w:hAnsi="Cambria" w:cs="Arial"/>
          <w:spacing w:val="-1"/>
        </w:rPr>
      </w:pPr>
    </w:p>
    <w:p w14:paraId="163E55AA" w14:textId="77777777" w:rsidR="00B17353" w:rsidRPr="00E71AD8" w:rsidRDefault="00234C6D" w:rsidP="00875D1F">
      <w:pPr>
        <w:pStyle w:val="PlainTable31"/>
        <w:numPr>
          <w:ilvl w:val="0"/>
          <w:numId w:val="19"/>
        </w:numPr>
        <w:spacing w:line="276" w:lineRule="auto"/>
        <w:ind w:right="-200"/>
        <w:jc w:val="both"/>
        <w:rPr>
          <w:rFonts w:ascii="Cambria" w:hAnsi="Cambria" w:cs="Arial"/>
          <w:b/>
          <w:spacing w:val="-1"/>
        </w:rPr>
      </w:pPr>
      <w:r w:rsidRPr="00E71AD8">
        <w:rPr>
          <w:rFonts w:ascii="Cambria" w:hAnsi="Cambria" w:cs="Arial"/>
          <w:b/>
          <w:spacing w:val="-1"/>
        </w:rPr>
        <w:t>VALIDITY OF BID</w:t>
      </w:r>
    </w:p>
    <w:p w14:paraId="7069241C" w14:textId="77777777" w:rsidR="00AD78E5" w:rsidRPr="00E71AD8" w:rsidRDefault="00AD78E5" w:rsidP="00875D1F">
      <w:pPr>
        <w:pStyle w:val="PlainTable31"/>
        <w:spacing w:line="276" w:lineRule="auto"/>
        <w:ind w:left="360" w:right="-200"/>
        <w:jc w:val="both"/>
        <w:rPr>
          <w:rFonts w:ascii="Cambria" w:hAnsi="Cambria" w:cs="Arial"/>
          <w:spacing w:val="-1"/>
        </w:rPr>
      </w:pPr>
    </w:p>
    <w:p w14:paraId="0C9B3FB6" w14:textId="77777777" w:rsidR="006D6999" w:rsidRPr="00E71AD8" w:rsidRDefault="00F43ECE" w:rsidP="00875D1F">
      <w:pPr>
        <w:spacing w:line="276" w:lineRule="auto"/>
        <w:ind w:left="180" w:right="-200"/>
        <w:jc w:val="both"/>
        <w:rPr>
          <w:rFonts w:ascii="Cambria" w:hAnsi="Cambria" w:cs="Arial"/>
          <w:spacing w:val="-1"/>
        </w:rPr>
      </w:pPr>
      <w:r w:rsidRPr="00E71AD8">
        <w:rPr>
          <w:rFonts w:ascii="Cambria" w:hAnsi="Cambria" w:cs="Arial"/>
          <w:spacing w:val="-1"/>
        </w:rPr>
        <w:tab/>
      </w:r>
      <w:r w:rsidR="0076642A" w:rsidRPr="00E71AD8">
        <w:rPr>
          <w:rFonts w:ascii="Cambria" w:hAnsi="Cambria" w:cs="Arial"/>
          <w:spacing w:val="-1"/>
        </w:rPr>
        <w:t xml:space="preserve">Bid(s) </w:t>
      </w:r>
      <w:r w:rsidR="002E1689" w:rsidRPr="00E71AD8">
        <w:rPr>
          <w:rFonts w:ascii="Cambria" w:hAnsi="Cambria" w:cs="Arial"/>
          <w:spacing w:val="-1"/>
        </w:rPr>
        <w:t xml:space="preserve">will be remained </w:t>
      </w:r>
      <w:r w:rsidR="0076642A" w:rsidRPr="00E71AD8">
        <w:rPr>
          <w:rFonts w:ascii="Cambria" w:hAnsi="Cambria" w:cs="Arial"/>
          <w:spacing w:val="-1"/>
        </w:rPr>
        <w:t>valid</w:t>
      </w:r>
      <w:r w:rsidR="006D6999" w:rsidRPr="00E71AD8">
        <w:rPr>
          <w:rFonts w:ascii="Cambria" w:hAnsi="Cambria" w:cs="Arial"/>
          <w:spacing w:val="-1"/>
        </w:rPr>
        <w:t>upto</w:t>
      </w:r>
      <w:r w:rsidR="00430098" w:rsidRPr="00E71AD8">
        <w:rPr>
          <w:rFonts w:ascii="Cambria" w:hAnsi="Cambria" w:cs="Arial"/>
          <w:spacing w:val="-1"/>
        </w:rPr>
        <w:t>0</w:t>
      </w:r>
      <w:r w:rsidR="00ED635E" w:rsidRPr="00E71AD8">
        <w:rPr>
          <w:rFonts w:ascii="Cambria" w:hAnsi="Cambria" w:cs="Arial"/>
          <w:spacing w:val="-1"/>
        </w:rPr>
        <w:t>2</w:t>
      </w:r>
      <w:r w:rsidR="00316AC7" w:rsidRPr="00E71AD8">
        <w:rPr>
          <w:rFonts w:ascii="Cambria" w:hAnsi="Cambria" w:cs="Arial"/>
          <w:spacing w:val="-1"/>
        </w:rPr>
        <w:t xml:space="preserve"> working </w:t>
      </w:r>
      <w:r w:rsidR="00774260" w:rsidRPr="00E71AD8">
        <w:rPr>
          <w:rFonts w:ascii="Cambria" w:hAnsi="Cambria" w:cs="Arial"/>
          <w:spacing w:val="-1"/>
        </w:rPr>
        <w:t xml:space="preserve">days </w:t>
      </w:r>
      <w:r w:rsidR="00774260" w:rsidRPr="00E71AD8">
        <w:rPr>
          <w:rFonts w:ascii="Cambria" w:hAnsi="Cambria" w:cs="Arial"/>
          <w:b/>
          <w:spacing w:val="-1"/>
          <w:highlight w:val="yellow"/>
        </w:rPr>
        <w:t>from the date of</w:t>
      </w:r>
      <w:r w:rsidR="0094658D" w:rsidRPr="00E71AD8">
        <w:rPr>
          <w:rFonts w:ascii="Cambria" w:hAnsi="Cambria" w:cs="Arial"/>
          <w:b/>
          <w:spacing w:val="-1"/>
          <w:highlight w:val="yellow"/>
        </w:rPr>
        <w:t xml:space="preserve"> auction</w:t>
      </w:r>
      <w:r w:rsidR="00234C6D" w:rsidRPr="00E71AD8">
        <w:rPr>
          <w:rFonts w:ascii="Cambria" w:hAnsi="Cambria" w:cs="Arial"/>
          <w:spacing w:val="-1"/>
          <w:highlight w:val="yellow"/>
        </w:rPr>
        <w:t>.</w:t>
      </w:r>
    </w:p>
    <w:p w14:paraId="3AE7CE35" w14:textId="77777777" w:rsidR="00311535" w:rsidRDefault="00311535" w:rsidP="00875D1F">
      <w:pPr>
        <w:spacing w:line="276" w:lineRule="auto"/>
        <w:ind w:left="180" w:right="-200"/>
        <w:jc w:val="both"/>
        <w:rPr>
          <w:rFonts w:ascii="Cambria" w:hAnsi="Cambria" w:cs="Arial"/>
          <w:spacing w:val="-1"/>
        </w:rPr>
      </w:pPr>
    </w:p>
    <w:p w14:paraId="69DE9DB8" w14:textId="77777777" w:rsidR="00C82F63" w:rsidRDefault="00C82F63" w:rsidP="00875D1F">
      <w:pPr>
        <w:spacing w:line="276" w:lineRule="auto"/>
        <w:ind w:left="180" w:right="-200"/>
        <w:jc w:val="both"/>
        <w:rPr>
          <w:rFonts w:ascii="Cambria" w:hAnsi="Cambria" w:cs="Arial"/>
          <w:spacing w:val="-1"/>
        </w:rPr>
      </w:pPr>
    </w:p>
    <w:p w14:paraId="1C558D36" w14:textId="77777777" w:rsidR="00C82F63" w:rsidRPr="00E71AD8" w:rsidRDefault="00C82F63" w:rsidP="00875D1F">
      <w:pPr>
        <w:spacing w:line="276" w:lineRule="auto"/>
        <w:ind w:left="180" w:right="-200"/>
        <w:jc w:val="both"/>
        <w:rPr>
          <w:rFonts w:ascii="Cambria" w:hAnsi="Cambria" w:cs="Arial"/>
          <w:spacing w:val="-1"/>
        </w:rPr>
      </w:pPr>
    </w:p>
    <w:p w14:paraId="191723A4" w14:textId="77777777" w:rsidR="008F711B" w:rsidRPr="00E71AD8" w:rsidRDefault="006F0D17" w:rsidP="00875D1F">
      <w:pPr>
        <w:pStyle w:val="PlainTable31"/>
        <w:numPr>
          <w:ilvl w:val="0"/>
          <w:numId w:val="19"/>
        </w:numPr>
        <w:spacing w:line="276" w:lineRule="auto"/>
        <w:ind w:right="-200"/>
        <w:jc w:val="both"/>
        <w:rPr>
          <w:rFonts w:ascii="Cambria" w:hAnsi="Cambria" w:cs="Arial"/>
          <w:b/>
          <w:spacing w:val="-1"/>
        </w:rPr>
      </w:pPr>
      <w:r w:rsidRPr="00E71AD8">
        <w:rPr>
          <w:rFonts w:ascii="Cambria" w:hAnsi="Cambria" w:cs="Arial"/>
          <w:b/>
          <w:spacing w:val="-1"/>
        </w:rPr>
        <w:t>D</w:t>
      </w:r>
      <w:r w:rsidR="008F711B" w:rsidRPr="00E71AD8">
        <w:rPr>
          <w:rFonts w:ascii="Cambria" w:hAnsi="Cambria" w:cs="Arial"/>
          <w:b/>
          <w:spacing w:val="-1"/>
        </w:rPr>
        <w:t>EFAULT MANAGEMENT:</w:t>
      </w:r>
    </w:p>
    <w:p w14:paraId="27BF07F2" w14:textId="77777777" w:rsidR="000D6AF0" w:rsidRPr="00E71AD8" w:rsidRDefault="000D6AF0" w:rsidP="000D6AF0">
      <w:pPr>
        <w:ind w:left="426"/>
        <w:jc w:val="both"/>
        <w:rPr>
          <w:rFonts w:ascii="Cambria" w:hAnsi="Cambria" w:cs="Arial"/>
          <w:b/>
          <w:bCs/>
          <w:spacing w:val="-1"/>
        </w:rPr>
      </w:pPr>
      <w:r w:rsidRPr="00E71AD8">
        <w:rPr>
          <w:rFonts w:ascii="Cambria" w:hAnsi="Cambria" w:cs="Arial"/>
          <w:b/>
          <w:bCs/>
          <w:spacing w:val="-1"/>
        </w:rPr>
        <w:t>1</w:t>
      </w:r>
      <w:r w:rsidR="006F3743" w:rsidRPr="00E71AD8">
        <w:rPr>
          <w:rFonts w:ascii="Cambria" w:hAnsi="Cambria" w:cs="Arial"/>
          <w:bCs/>
          <w:spacing w:val="-1"/>
        </w:rPr>
        <w:t xml:space="preserve">. </w:t>
      </w:r>
      <w:r w:rsidRPr="00E71AD8">
        <w:rPr>
          <w:rFonts w:ascii="Cambria" w:hAnsi="Cambria" w:cs="Arial"/>
          <w:bCs/>
          <w:spacing w:val="-1"/>
        </w:rPr>
        <w:t xml:space="preserve">Bidders will have to deposit an amount equal </w:t>
      </w:r>
      <w:r w:rsidRPr="00E71AD8">
        <w:rPr>
          <w:rFonts w:ascii="Cambria" w:hAnsi="Cambria" w:cs="Arial"/>
          <w:b/>
          <w:bCs/>
          <w:spacing w:val="-1"/>
          <w:highlight w:val="yellow"/>
        </w:rPr>
        <w:t>to 5.</w:t>
      </w:r>
      <w:r w:rsidR="008D3639" w:rsidRPr="00E71AD8">
        <w:rPr>
          <w:rFonts w:ascii="Cambria" w:hAnsi="Cambria" w:cs="Arial"/>
          <w:b/>
          <w:bCs/>
          <w:spacing w:val="-1"/>
          <w:highlight w:val="yellow"/>
        </w:rPr>
        <w:t xml:space="preserve">22 </w:t>
      </w:r>
      <w:r w:rsidRPr="00E71AD8">
        <w:rPr>
          <w:rFonts w:ascii="Cambria" w:hAnsi="Cambria" w:cs="Arial"/>
          <w:b/>
          <w:bCs/>
          <w:spacing w:val="-1"/>
          <w:highlight w:val="yellow"/>
        </w:rPr>
        <w:t>% of trade value as EMD</w:t>
      </w:r>
      <w:r w:rsidRPr="00E71AD8">
        <w:rPr>
          <w:rFonts w:ascii="Cambria" w:hAnsi="Cambria" w:cs="Arial"/>
          <w:bCs/>
          <w:spacing w:val="-1"/>
        </w:rPr>
        <w:t xml:space="preserve"> (Earnest Margin Deposit&amp; Transaction Charges plus applicable GST) in Escrow account provided by Service Provider prior to bidding. Once the auction initiated, no request for EMD deposit / confirmation will be entertained. The 5% EMD will be adjusted in balance 95% payment to be made by the successful bidder in NAFED account &amp; Service Provider Transaction Charges will be adjusted through balance </w:t>
      </w:r>
      <w:r w:rsidRPr="00E71AD8">
        <w:rPr>
          <w:rFonts w:ascii="Cambria" w:hAnsi="Cambria" w:cs="Arial"/>
          <w:b/>
          <w:bCs/>
          <w:spacing w:val="-1"/>
          <w:highlight w:val="yellow"/>
        </w:rPr>
        <w:t>EMD of 0.</w:t>
      </w:r>
      <w:r w:rsidR="008D3639" w:rsidRPr="00E71AD8">
        <w:rPr>
          <w:rFonts w:ascii="Cambria" w:hAnsi="Cambria" w:cs="Arial"/>
          <w:b/>
          <w:bCs/>
          <w:spacing w:val="-1"/>
          <w:highlight w:val="yellow"/>
        </w:rPr>
        <w:t xml:space="preserve">22 </w:t>
      </w:r>
      <w:r w:rsidRPr="00E71AD8">
        <w:rPr>
          <w:rFonts w:ascii="Cambria" w:hAnsi="Cambria" w:cs="Arial"/>
          <w:b/>
          <w:bCs/>
          <w:spacing w:val="-1"/>
          <w:highlight w:val="yellow"/>
        </w:rPr>
        <w:t>%.</w:t>
      </w:r>
      <w:r w:rsidRPr="00E71AD8">
        <w:rPr>
          <w:rFonts w:ascii="Cambria" w:hAnsi="Cambria" w:cs="Arial"/>
          <w:bCs/>
          <w:spacing w:val="-1"/>
        </w:rPr>
        <w:t xml:space="preserve"> The Successful bidder(s) shall make 95% payment in the mentioned account details of NAFED within </w:t>
      </w:r>
      <w:r w:rsidR="008D3639" w:rsidRPr="00E71AD8">
        <w:rPr>
          <w:rFonts w:ascii="Cambria" w:hAnsi="Cambria" w:cs="Arial"/>
          <w:b/>
          <w:bCs/>
          <w:spacing w:val="-1"/>
          <w:highlight w:val="yellow"/>
        </w:rPr>
        <w:t xml:space="preserve">five </w:t>
      </w:r>
      <w:r w:rsidRPr="00E71AD8">
        <w:rPr>
          <w:rFonts w:ascii="Cambria" w:hAnsi="Cambria" w:cs="Arial"/>
          <w:b/>
          <w:bCs/>
          <w:spacing w:val="-1"/>
          <w:highlight w:val="yellow"/>
        </w:rPr>
        <w:t>bank</w:t>
      </w:r>
      <w:r w:rsidRPr="00E71AD8">
        <w:rPr>
          <w:rFonts w:ascii="Cambria" w:hAnsi="Cambria" w:cs="Arial"/>
          <w:bCs/>
          <w:spacing w:val="-1"/>
        </w:rPr>
        <w:t xml:space="preserve"> working days from the date of sale </w:t>
      </w:r>
      <w:r w:rsidR="008D3639" w:rsidRPr="00E71AD8">
        <w:rPr>
          <w:rFonts w:ascii="Cambria" w:hAnsi="Cambria" w:cs="Arial"/>
          <w:bCs/>
          <w:spacing w:val="-1"/>
        </w:rPr>
        <w:t xml:space="preserve">confirmation </w:t>
      </w:r>
      <w:r w:rsidR="008D3639" w:rsidRPr="00E71AD8">
        <w:rPr>
          <w:rFonts w:ascii="Cambria" w:hAnsi="Cambria" w:cs="Arial"/>
          <w:b/>
          <w:bCs/>
          <w:spacing w:val="-1"/>
          <w:highlight w:val="yellow"/>
        </w:rPr>
        <w:t>(excluding the date of sale confirmation)</w:t>
      </w:r>
      <w:r w:rsidRPr="00E71AD8">
        <w:rPr>
          <w:rFonts w:ascii="Cambria" w:hAnsi="Cambria" w:cs="Arial"/>
          <w:b/>
          <w:bCs/>
          <w:spacing w:val="-1"/>
          <w:highlight w:val="yellow"/>
        </w:rPr>
        <w:t>.</w:t>
      </w:r>
      <w:r w:rsidRPr="00E71AD8">
        <w:rPr>
          <w:rFonts w:ascii="Cambria" w:hAnsi="Cambria" w:cs="Arial"/>
          <w:bCs/>
          <w:spacing w:val="-1"/>
        </w:rPr>
        <w:t xml:space="preserve"> In case, non receipt of 95% payment deposit within stipulated time, the allotment shall be cancelled and 5% Earnest Money would be forfeited”.</w:t>
      </w:r>
    </w:p>
    <w:p w14:paraId="66A09FAF" w14:textId="77777777" w:rsidR="002B4E11" w:rsidRPr="00E71AD8" w:rsidRDefault="002B4E11">
      <w:pPr>
        <w:pStyle w:val="PlainTable310"/>
        <w:ind w:left="709" w:right="-200"/>
        <w:jc w:val="both"/>
        <w:rPr>
          <w:rFonts w:ascii="Cambria" w:hAnsi="Cambria" w:cs="Arial"/>
          <w:spacing w:val="-1"/>
        </w:rPr>
      </w:pPr>
    </w:p>
    <w:p w14:paraId="3B1AF56F" w14:textId="77777777" w:rsidR="006F3743" w:rsidRPr="00E71AD8" w:rsidRDefault="000D6AF0" w:rsidP="006F3743">
      <w:pPr>
        <w:pStyle w:val="PlainTable310"/>
        <w:spacing w:line="276" w:lineRule="auto"/>
        <w:ind w:left="426" w:right="-200"/>
        <w:jc w:val="both"/>
        <w:rPr>
          <w:rFonts w:ascii="Cambria" w:hAnsi="Cambria"/>
        </w:rPr>
      </w:pPr>
      <w:r w:rsidRPr="00E71AD8">
        <w:rPr>
          <w:rFonts w:ascii="Cambria" w:hAnsi="Cambria" w:cs="Arial"/>
          <w:spacing w:val="-1"/>
        </w:rPr>
        <w:t>2.</w:t>
      </w:r>
      <w:r w:rsidR="003B2B08" w:rsidRPr="00E71AD8">
        <w:rPr>
          <w:rFonts w:ascii="Cambria" w:hAnsi="Cambria" w:cs="Arial"/>
          <w:spacing w:val="-1"/>
        </w:rPr>
        <w:t xml:space="preserve">The initial  deposit  of EMD  shall  not carry  interest  and  will be  refunded  without interest  to  the  unsuccessful  bidders. </w:t>
      </w:r>
    </w:p>
    <w:p w14:paraId="14467CA4" w14:textId="77777777" w:rsidR="00FD064C" w:rsidRPr="00E71AD8" w:rsidRDefault="00FD064C" w:rsidP="006F3743">
      <w:pPr>
        <w:pStyle w:val="PlainTable31"/>
        <w:spacing w:line="276" w:lineRule="auto"/>
        <w:ind w:left="0" w:right="-200"/>
        <w:jc w:val="both"/>
        <w:rPr>
          <w:rFonts w:ascii="Cambria" w:hAnsi="Cambria" w:cs="Arial"/>
          <w:spacing w:val="-1"/>
        </w:rPr>
      </w:pPr>
    </w:p>
    <w:p w14:paraId="6F2866D5" w14:textId="77777777" w:rsidR="00344C37" w:rsidRPr="00E71AD8" w:rsidRDefault="00344C37" w:rsidP="00875D1F">
      <w:pPr>
        <w:pStyle w:val="PlainTable31"/>
        <w:numPr>
          <w:ilvl w:val="0"/>
          <w:numId w:val="19"/>
        </w:numPr>
        <w:spacing w:line="276" w:lineRule="auto"/>
        <w:ind w:right="-200"/>
        <w:jc w:val="both"/>
        <w:rPr>
          <w:rFonts w:ascii="Cambria" w:hAnsi="Cambria" w:cs="Arial"/>
          <w:b/>
          <w:spacing w:val="-1"/>
        </w:rPr>
      </w:pPr>
      <w:r w:rsidRPr="00E71AD8">
        <w:rPr>
          <w:rFonts w:ascii="Cambria" w:hAnsi="Cambria" w:cs="Arial"/>
          <w:b/>
          <w:spacing w:val="-1"/>
        </w:rPr>
        <w:t>TRANSACTION CHARGES :</w:t>
      </w:r>
    </w:p>
    <w:p w14:paraId="7BFDEF9D" w14:textId="77777777" w:rsidR="00344C37" w:rsidRPr="00E71AD8" w:rsidRDefault="00344C37" w:rsidP="00875D1F">
      <w:pPr>
        <w:pStyle w:val="PlainTable31"/>
        <w:spacing w:line="276" w:lineRule="auto"/>
        <w:ind w:left="360" w:right="-200"/>
        <w:jc w:val="both"/>
        <w:rPr>
          <w:rFonts w:ascii="Cambria" w:hAnsi="Cambria" w:cs="Arial"/>
          <w:spacing w:val="-1"/>
        </w:rPr>
      </w:pPr>
    </w:p>
    <w:p w14:paraId="57DE4C26" w14:textId="77777777" w:rsidR="002B4E11" w:rsidRPr="00E71AD8" w:rsidRDefault="00102A4C">
      <w:pPr>
        <w:pStyle w:val="PlainTable310"/>
        <w:numPr>
          <w:ilvl w:val="0"/>
          <w:numId w:val="36"/>
        </w:numPr>
        <w:spacing w:line="276" w:lineRule="auto"/>
        <w:ind w:left="709" w:right="-200" w:hanging="283"/>
        <w:jc w:val="both"/>
        <w:rPr>
          <w:rFonts w:ascii="Cambria" w:hAnsi="Cambria" w:cs="Arial"/>
          <w:b/>
          <w:spacing w:val="-1"/>
        </w:rPr>
      </w:pPr>
      <w:r w:rsidRPr="00E71AD8">
        <w:rPr>
          <w:rFonts w:ascii="Cambria" w:hAnsi="Cambria" w:cs="Arial"/>
          <w:spacing w:val="-1"/>
        </w:rPr>
        <w:t>Service Provider</w:t>
      </w:r>
      <w:r w:rsidR="0081258F" w:rsidRPr="00E71AD8">
        <w:rPr>
          <w:rFonts w:ascii="Cambria" w:hAnsi="Cambria" w:cs="Arial"/>
          <w:spacing w:val="-1"/>
        </w:rPr>
        <w:t xml:space="preserve"> will charge transaction charge of </w:t>
      </w:r>
      <w:r w:rsidRPr="00E71AD8">
        <w:rPr>
          <w:rFonts w:ascii="Cambria" w:hAnsi="Cambria" w:cs="Arial"/>
          <w:spacing w:val="-1"/>
        </w:rPr>
        <w:t>---------------</w:t>
      </w:r>
      <w:r w:rsidR="0081258F" w:rsidRPr="00E71AD8">
        <w:rPr>
          <w:rFonts w:ascii="Cambria" w:hAnsi="Cambria" w:cs="Arial"/>
          <w:spacing w:val="-1"/>
        </w:rPr>
        <w:t>(GST Extra if applicable) from the successful bidder for the traded quantity</w:t>
      </w:r>
      <w:r w:rsidR="00ED6DEF" w:rsidRPr="00E71AD8">
        <w:rPr>
          <w:rFonts w:ascii="Cambria" w:hAnsi="Cambria" w:cs="Arial"/>
          <w:spacing w:val="-1"/>
        </w:rPr>
        <w:t>.</w:t>
      </w:r>
    </w:p>
    <w:p w14:paraId="061C4039" w14:textId="77777777" w:rsidR="00F20C3F" w:rsidRPr="00E71AD8" w:rsidRDefault="00F20C3F" w:rsidP="00491A36">
      <w:pPr>
        <w:spacing w:line="276" w:lineRule="auto"/>
        <w:ind w:left="360" w:right="-200"/>
        <w:jc w:val="both"/>
        <w:rPr>
          <w:rFonts w:ascii="Cambria" w:hAnsi="Cambria" w:cs="Arial"/>
          <w:spacing w:val="-1"/>
        </w:rPr>
      </w:pPr>
    </w:p>
    <w:p w14:paraId="04D88C33" w14:textId="77777777" w:rsidR="009540B2" w:rsidRPr="00E71AD8" w:rsidRDefault="009540B2" w:rsidP="009540B2">
      <w:pPr>
        <w:pStyle w:val="Style"/>
        <w:rPr>
          <w:rFonts w:ascii="Cambria" w:hAnsi="Cambria"/>
          <w:b/>
          <w:spacing w:val="-1"/>
          <w:sz w:val="20"/>
          <w:szCs w:val="20"/>
          <w:lang w:val="en-US" w:eastAsia="en-US"/>
        </w:rPr>
      </w:pPr>
      <w:r w:rsidRPr="00E71AD8">
        <w:rPr>
          <w:rFonts w:ascii="Cambria" w:hAnsi="Cambria"/>
          <w:b/>
          <w:bCs/>
          <w:w w:val="117"/>
          <w:sz w:val="20"/>
          <w:szCs w:val="20"/>
          <w:lang w:val="en-US"/>
        </w:rPr>
        <w:t>1</w:t>
      </w:r>
      <w:r w:rsidR="0089548A" w:rsidRPr="00E71AD8">
        <w:rPr>
          <w:rFonts w:ascii="Cambria" w:hAnsi="Cambria"/>
          <w:b/>
          <w:bCs/>
          <w:w w:val="117"/>
          <w:sz w:val="20"/>
          <w:szCs w:val="20"/>
          <w:lang w:val="en-US"/>
        </w:rPr>
        <w:t>4</w:t>
      </w:r>
      <w:r w:rsidRPr="00E71AD8">
        <w:rPr>
          <w:rFonts w:ascii="Cambria" w:hAnsi="Cambria"/>
          <w:b/>
          <w:bCs/>
          <w:w w:val="117"/>
          <w:sz w:val="20"/>
          <w:szCs w:val="20"/>
          <w:lang w:val="en-US"/>
        </w:rPr>
        <w:t xml:space="preserve">. </w:t>
      </w:r>
      <w:r w:rsidR="0089548A" w:rsidRPr="00E71AD8">
        <w:rPr>
          <w:rFonts w:ascii="Cambria" w:hAnsi="Cambria"/>
          <w:b/>
          <w:spacing w:val="-1"/>
          <w:sz w:val="20"/>
          <w:szCs w:val="20"/>
          <w:lang w:val="en-US" w:eastAsia="en-US"/>
        </w:rPr>
        <w:t xml:space="preserve">INDEMNIFICATION </w:t>
      </w:r>
    </w:p>
    <w:p w14:paraId="02872A91" w14:textId="77777777" w:rsidR="009540B2" w:rsidRPr="00E71AD8" w:rsidRDefault="009540B2" w:rsidP="009540B2">
      <w:pPr>
        <w:pStyle w:val="Style"/>
        <w:ind w:left="33" w:firstLine="676"/>
        <w:rPr>
          <w:rFonts w:ascii="Cambria" w:hAnsi="Cambria"/>
          <w:spacing w:val="-1"/>
          <w:sz w:val="20"/>
          <w:szCs w:val="20"/>
          <w:lang w:val="en-US" w:eastAsia="en-US"/>
        </w:rPr>
      </w:pPr>
    </w:p>
    <w:p w14:paraId="1678AC55" w14:textId="77777777" w:rsidR="00FD064C" w:rsidRPr="00E71AD8" w:rsidRDefault="009540B2" w:rsidP="00EF3F1D">
      <w:pPr>
        <w:jc w:val="both"/>
        <w:rPr>
          <w:rFonts w:ascii="Cambria" w:hAnsi="Cambria" w:cs="Arial"/>
          <w:spacing w:val="-1"/>
        </w:rPr>
      </w:pPr>
      <w:r w:rsidRPr="00E71AD8">
        <w:rPr>
          <w:rFonts w:ascii="Cambria" w:hAnsi="Cambria" w:cs="Arial"/>
          <w:spacing w:val="-1"/>
        </w:rPr>
        <w:t>The Buyer shall indemnify NAFED and keep indemnified against any loss or damage, claims, compensation, penalty, fine, levies, etc. on account of slackness, deficiency, failure to observe any obligations under the contract, failure to comply with statutory/ mandatory provisions pertaining to the contract by the Buyer, whatsoever.</w:t>
      </w:r>
    </w:p>
    <w:p w14:paraId="2E780070" w14:textId="77777777" w:rsidR="00FD064C" w:rsidRPr="00E71AD8" w:rsidRDefault="00FD064C" w:rsidP="00EF3F1D">
      <w:pPr>
        <w:jc w:val="both"/>
        <w:rPr>
          <w:rFonts w:ascii="Cambria" w:hAnsi="Cambria"/>
          <w:spacing w:val="-1"/>
        </w:rPr>
      </w:pPr>
    </w:p>
    <w:p w14:paraId="4CB5A513" w14:textId="77777777" w:rsidR="009540B2" w:rsidRPr="00E71AD8" w:rsidRDefault="00EF3F1D" w:rsidP="00EF3F1D">
      <w:pPr>
        <w:jc w:val="both"/>
        <w:rPr>
          <w:rFonts w:ascii="Cambria" w:hAnsi="Cambria" w:cs="Arial"/>
          <w:spacing w:val="-1"/>
        </w:rPr>
      </w:pPr>
      <w:r w:rsidRPr="00E71AD8">
        <w:rPr>
          <w:rFonts w:ascii="Cambria" w:hAnsi="Cambria" w:cs="Arial"/>
          <w:b/>
          <w:spacing w:val="-1"/>
        </w:rPr>
        <w:t xml:space="preserve">15.  </w:t>
      </w:r>
      <w:r w:rsidR="009540B2" w:rsidRPr="00E71AD8">
        <w:rPr>
          <w:rFonts w:ascii="Cambria" w:hAnsi="Cambria" w:cs="Arial"/>
          <w:b/>
          <w:spacing w:val="-1"/>
        </w:rPr>
        <w:t>LIQUIDAT</w:t>
      </w:r>
      <w:r w:rsidR="00F43ECE" w:rsidRPr="00E71AD8">
        <w:rPr>
          <w:rFonts w:ascii="Cambria" w:hAnsi="Cambria" w:cs="Arial"/>
          <w:b/>
          <w:spacing w:val="-1"/>
        </w:rPr>
        <w:t>ED</w:t>
      </w:r>
      <w:r w:rsidR="009540B2" w:rsidRPr="00E71AD8">
        <w:rPr>
          <w:rFonts w:ascii="Cambria" w:hAnsi="Cambria" w:cs="Arial"/>
          <w:b/>
          <w:spacing w:val="-1"/>
        </w:rPr>
        <w:t xml:space="preserve"> DAMAGES:</w:t>
      </w:r>
    </w:p>
    <w:p w14:paraId="6F8AA251" w14:textId="77777777" w:rsidR="009540B2" w:rsidRPr="00E71AD8" w:rsidRDefault="009540B2" w:rsidP="009540B2">
      <w:pPr>
        <w:ind w:left="709"/>
        <w:jc w:val="both"/>
        <w:rPr>
          <w:rFonts w:ascii="Cambria" w:hAnsi="Cambria" w:cs="Arial"/>
          <w:spacing w:val="-1"/>
        </w:rPr>
      </w:pPr>
    </w:p>
    <w:p w14:paraId="3481E427" w14:textId="77777777" w:rsidR="002B4E11" w:rsidRPr="00E71AD8" w:rsidRDefault="009540B2">
      <w:pPr>
        <w:pStyle w:val="PlainTable310"/>
        <w:numPr>
          <w:ilvl w:val="0"/>
          <w:numId w:val="35"/>
        </w:numPr>
        <w:spacing w:line="276" w:lineRule="auto"/>
        <w:ind w:left="709" w:right="-200" w:hanging="283"/>
        <w:jc w:val="both"/>
        <w:rPr>
          <w:rFonts w:ascii="Cambria" w:hAnsi="Cambria" w:cs="Arial"/>
          <w:spacing w:val="-1"/>
        </w:rPr>
      </w:pPr>
      <w:r w:rsidRPr="00E71AD8">
        <w:rPr>
          <w:rFonts w:ascii="Cambria" w:hAnsi="Cambria" w:cs="Arial"/>
          <w:spacing w:val="-1"/>
        </w:rPr>
        <w:t xml:space="preserve">In case buyer fails to comply with the payment and delivery condition as stipulated in the contract, the </w:t>
      </w:r>
      <w:proofErr w:type="spellStart"/>
      <w:r w:rsidR="006D73D4" w:rsidRPr="00E71AD8">
        <w:rPr>
          <w:rFonts w:ascii="Cambria" w:hAnsi="Cambria" w:cs="Arial"/>
          <w:spacing w:val="-1"/>
        </w:rPr>
        <w:t>EMD</w:t>
      </w:r>
      <w:r w:rsidRPr="00E71AD8">
        <w:rPr>
          <w:rFonts w:ascii="Cambria" w:hAnsi="Cambria" w:cs="Arial"/>
          <w:spacing w:val="-1"/>
        </w:rPr>
        <w:t>payment</w:t>
      </w:r>
      <w:proofErr w:type="spellEnd"/>
      <w:r w:rsidRPr="00E71AD8">
        <w:rPr>
          <w:rFonts w:ascii="Cambria" w:hAnsi="Cambria" w:cs="Arial"/>
          <w:spacing w:val="-1"/>
        </w:rPr>
        <w:t xml:space="preserve"> received by the seller will be forfeited without notice.</w:t>
      </w:r>
      <w:r w:rsidR="006D73D4" w:rsidRPr="00E71AD8">
        <w:rPr>
          <w:rFonts w:ascii="Cambria" w:hAnsi="Cambria" w:cs="Arial"/>
          <w:spacing w:val="-1"/>
        </w:rPr>
        <w:t xml:space="preserve"> The actual loss</w:t>
      </w:r>
      <w:r w:rsidR="00A11B30" w:rsidRPr="00E71AD8">
        <w:rPr>
          <w:rFonts w:ascii="Cambria" w:hAnsi="Cambria" w:cs="Arial"/>
          <w:spacing w:val="-1"/>
        </w:rPr>
        <w:t>, whether the difference between the bid amount and the amount received by first sale, pursuant to the termination and rescission or any other loss (not being remote losses),</w:t>
      </w:r>
      <w:r w:rsidR="006D73D4" w:rsidRPr="00E71AD8">
        <w:rPr>
          <w:rFonts w:ascii="Cambria" w:hAnsi="Cambria" w:cs="Arial"/>
          <w:spacing w:val="-1"/>
        </w:rPr>
        <w:t xml:space="preserve"> would be recovered from the </w:t>
      </w:r>
      <w:r w:rsidR="003F0BA5" w:rsidRPr="00E71AD8">
        <w:rPr>
          <w:rFonts w:ascii="Cambria" w:hAnsi="Cambria" w:cs="Arial"/>
          <w:spacing w:val="-1"/>
        </w:rPr>
        <w:t xml:space="preserve">sale proceeds </w:t>
      </w:r>
      <w:r w:rsidR="006D73D4" w:rsidRPr="00E71AD8">
        <w:rPr>
          <w:rFonts w:ascii="Cambria" w:hAnsi="Cambria" w:cs="Arial"/>
          <w:spacing w:val="-1"/>
        </w:rPr>
        <w:t>and balance amount</w:t>
      </w:r>
      <w:r w:rsidR="00C22E12" w:rsidRPr="00E71AD8">
        <w:rPr>
          <w:rFonts w:ascii="Cambria" w:hAnsi="Cambria" w:cs="Arial"/>
          <w:spacing w:val="-1"/>
        </w:rPr>
        <w:t>,</w:t>
      </w:r>
      <w:r w:rsidR="006D73D4" w:rsidRPr="00E71AD8">
        <w:rPr>
          <w:rFonts w:ascii="Cambria" w:hAnsi="Cambria" w:cs="Arial"/>
          <w:spacing w:val="-1"/>
        </w:rPr>
        <w:t xml:space="preserve"> if any</w:t>
      </w:r>
      <w:r w:rsidR="00C22E12" w:rsidRPr="00E71AD8">
        <w:rPr>
          <w:rFonts w:ascii="Cambria" w:hAnsi="Cambria" w:cs="Arial"/>
          <w:spacing w:val="-1"/>
        </w:rPr>
        <w:t>,</w:t>
      </w:r>
      <w:r w:rsidR="006D73D4" w:rsidRPr="00E71AD8">
        <w:rPr>
          <w:rFonts w:ascii="Cambria" w:hAnsi="Cambria" w:cs="Arial"/>
          <w:spacing w:val="-1"/>
        </w:rPr>
        <w:t xml:space="preserve"> shall be refunded to the buyer.</w:t>
      </w:r>
    </w:p>
    <w:p w14:paraId="761A8734" w14:textId="77777777" w:rsidR="00A11B30" w:rsidRPr="00E71AD8" w:rsidRDefault="00A11B30" w:rsidP="00A11B30">
      <w:pPr>
        <w:pStyle w:val="PlainTable310"/>
        <w:spacing w:line="276" w:lineRule="auto"/>
        <w:ind w:left="709" w:right="-200"/>
        <w:jc w:val="both"/>
        <w:rPr>
          <w:rFonts w:ascii="Cambria" w:hAnsi="Cambria" w:cs="Arial"/>
          <w:spacing w:val="-1"/>
        </w:rPr>
      </w:pPr>
    </w:p>
    <w:p w14:paraId="72C1CA54" w14:textId="77777777" w:rsidR="002B4E11" w:rsidRPr="00E71AD8" w:rsidRDefault="003B2B08">
      <w:pPr>
        <w:pStyle w:val="PlainTable310"/>
        <w:numPr>
          <w:ilvl w:val="0"/>
          <w:numId w:val="35"/>
        </w:numPr>
        <w:spacing w:line="276" w:lineRule="auto"/>
        <w:ind w:left="709" w:right="-200" w:hanging="283"/>
        <w:jc w:val="both"/>
        <w:rPr>
          <w:rFonts w:ascii="Cambria" w:hAnsi="Cambria" w:cs="Arial"/>
        </w:rPr>
      </w:pPr>
      <w:r w:rsidRPr="00E71AD8">
        <w:rPr>
          <w:rFonts w:ascii="Cambria" w:hAnsi="Cambria" w:cs="Arial"/>
        </w:rPr>
        <w:t>The payment received by Service Provider against such auction will be transferred to NAFED.</w:t>
      </w:r>
    </w:p>
    <w:p w14:paraId="0F7BDCD9" w14:textId="77777777" w:rsidR="00F43ECE" w:rsidRPr="00E71AD8" w:rsidRDefault="00F43ECE" w:rsidP="00F43ECE">
      <w:pPr>
        <w:pStyle w:val="PlainTable310"/>
        <w:ind w:left="0"/>
        <w:rPr>
          <w:rFonts w:ascii="Cambria" w:hAnsi="Cambria" w:cs="Arial"/>
        </w:rPr>
      </w:pPr>
    </w:p>
    <w:p w14:paraId="1DD42CB4" w14:textId="77777777" w:rsidR="002B4E11" w:rsidRPr="00E71AD8" w:rsidRDefault="003B2B08" w:rsidP="008D3639">
      <w:pPr>
        <w:pStyle w:val="PlainTable310"/>
        <w:numPr>
          <w:ilvl w:val="0"/>
          <w:numId w:val="35"/>
        </w:numPr>
        <w:ind w:left="709" w:hanging="283"/>
        <w:jc w:val="both"/>
        <w:rPr>
          <w:rFonts w:ascii="Cambria" w:hAnsi="Cambria" w:cs="Arial"/>
        </w:rPr>
      </w:pPr>
      <w:r w:rsidRPr="00E71AD8">
        <w:rPr>
          <w:rFonts w:ascii="Cambria" w:hAnsi="Cambria" w:cs="Arial"/>
        </w:rPr>
        <w:t>In case of such default bargains, Service Provider will be entitled for transaction charges on the actual payment received and forfeited by NAFED.</w:t>
      </w:r>
    </w:p>
    <w:p w14:paraId="6FC3ADE2" w14:textId="77777777" w:rsidR="009540B2" w:rsidRPr="00E71AD8" w:rsidRDefault="009540B2" w:rsidP="009540B2">
      <w:pPr>
        <w:pStyle w:val="Style"/>
        <w:ind w:left="28" w:firstLine="681"/>
        <w:rPr>
          <w:rFonts w:ascii="Cambria" w:hAnsi="Cambria"/>
          <w:spacing w:val="-1"/>
          <w:sz w:val="20"/>
          <w:szCs w:val="20"/>
          <w:lang w:val="en-US" w:eastAsia="en-US"/>
        </w:rPr>
      </w:pPr>
    </w:p>
    <w:p w14:paraId="40F2B5A8" w14:textId="77777777" w:rsidR="009540B2" w:rsidRPr="00E71AD8" w:rsidRDefault="009540B2" w:rsidP="002955F6">
      <w:pPr>
        <w:pStyle w:val="Style"/>
        <w:rPr>
          <w:rFonts w:ascii="Cambria" w:hAnsi="Cambria"/>
          <w:b/>
          <w:spacing w:val="-1"/>
          <w:sz w:val="20"/>
          <w:szCs w:val="20"/>
          <w:lang w:val="en-US" w:eastAsia="en-US"/>
        </w:rPr>
      </w:pPr>
      <w:r w:rsidRPr="00E71AD8">
        <w:rPr>
          <w:rFonts w:ascii="Cambria" w:hAnsi="Cambria"/>
          <w:b/>
          <w:spacing w:val="-1"/>
          <w:sz w:val="20"/>
          <w:szCs w:val="20"/>
          <w:lang w:val="en-US" w:eastAsia="en-US"/>
        </w:rPr>
        <w:t>1</w:t>
      </w:r>
      <w:r w:rsidR="002955F6" w:rsidRPr="00E71AD8">
        <w:rPr>
          <w:rFonts w:ascii="Cambria" w:hAnsi="Cambria"/>
          <w:b/>
          <w:spacing w:val="-1"/>
          <w:sz w:val="20"/>
          <w:szCs w:val="20"/>
          <w:lang w:val="en-US" w:eastAsia="en-US"/>
        </w:rPr>
        <w:t>6</w:t>
      </w:r>
      <w:r w:rsidRPr="00E71AD8">
        <w:rPr>
          <w:rFonts w:ascii="Cambria" w:hAnsi="Cambria"/>
          <w:b/>
          <w:spacing w:val="-1"/>
          <w:sz w:val="20"/>
          <w:szCs w:val="20"/>
          <w:lang w:val="en-US" w:eastAsia="en-US"/>
        </w:rPr>
        <w:t xml:space="preserve">. </w:t>
      </w:r>
      <w:r w:rsidR="00F43ECE" w:rsidRPr="00E71AD8">
        <w:rPr>
          <w:rFonts w:ascii="Cambria" w:hAnsi="Cambria"/>
          <w:b/>
          <w:spacing w:val="-1"/>
          <w:sz w:val="20"/>
          <w:szCs w:val="20"/>
          <w:lang w:val="en-US" w:eastAsia="en-US"/>
        </w:rPr>
        <w:t>FORCE MAJEURE</w:t>
      </w:r>
    </w:p>
    <w:p w14:paraId="3A2FBFEE" w14:textId="77777777" w:rsidR="008D3639" w:rsidRPr="00E71AD8" w:rsidRDefault="008D3639" w:rsidP="002955F6">
      <w:pPr>
        <w:pStyle w:val="Style"/>
        <w:rPr>
          <w:rFonts w:ascii="Cambria" w:hAnsi="Cambria"/>
          <w:b/>
          <w:spacing w:val="-1"/>
          <w:sz w:val="20"/>
          <w:szCs w:val="20"/>
          <w:lang w:val="en-US" w:eastAsia="en-US"/>
        </w:rPr>
      </w:pPr>
    </w:p>
    <w:p w14:paraId="54E2D564" w14:textId="77777777" w:rsidR="002B4E11" w:rsidRPr="00E71AD8" w:rsidRDefault="00F43ECE">
      <w:pPr>
        <w:pStyle w:val="Style"/>
        <w:ind w:left="709" w:hanging="283"/>
        <w:jc w:val="both"/>
        <w:rPr>
          <w:rFonts w:ascii="Cambria" w:hAnsi="Cambria"/>
          <w:spacing w:val="-1"/>
          <w:sz w:val="20"/>
          <w:szCs w:val="20"/>
          <w:lang w:val="en-US" w:eastAsia="en-US"/>
        </w:rPr>
      </w:pPr>
      <w:r w:rsidRPr="00E71AD8">
        <w:rPr>
          <w:rFonts w:ascii="Cambria" w:hAnsi="Cambria"/>
          <w:spacing w:val="-1"/>
          <w:sz w:val="20"/>
          <w:szCs w:val="20"/>
          <w:lang w:val="en-US" w:eastAsia="en-US"/>
        </w:rPr>
        <w:t>1.</w:t>
      </w:r>
      <w:r w:rsidRPr="00E71AD8">
        <w:rPr>
          <w:rFonts w:ascii="Cambria" w:hAnsi="Cambria"/>
          <w:spacing w:val="-1"/>
          <w:sz w:val="20"/>
          <w:szCs w:val="20"/>
          <w:lang w:val="en-US" w:eastAsia="en-US"/>
        </w:rPr>
        <w:tab/>
      </w:r>
      <w:r w:rsidR="009540B2" w:rsidRPr="00E71AD8">
        <w:rPr>
          <w:rFonts w:ascii="Cambria" w:hAnsi="Cambria"/>
          <w:spacing w:val="-1"/>
          <w:sz w:val="20"/>
          <w:szCs w:val="20"/>
          <w:lang w:val="en-US" w:eastAsia="en-US"/>
        </w:rPr>
        <w:t xml:space="preserve">Force Majeure means any event or combination of events or circumstances beyond the control of the parties hereto which cannot (a) by the exercise of reasonable diligence, or (b) despite the adoption of reasonable precaution and/ or alternative measures, be prevented, or caused to be prevented, and which adversely affects the abilities of the parties to perform obligations under this Agreement, which shall include but not be limited to: (a) Acts of God i.e. fire, drought, flood, earthquake, epidemics, natural disasters; (b) Explosions or accidents, air crashes and shipwrecks, act of terrorism; (c) Strikes or lock outs, industrial dispute; (e) War and hostilities of war, riots, bandh, act of terrorism or civil commotion; (f) The promulgation of or amendment in any law, rule or regulation or the issue of any injunction, court order or direction from any Governmental Authority that prevents or restricts a party from complying with any or all the terms and conditions as agreed in this Agreement; (h) Any event or circumstances analogous to the foregoing. </w:t>
      </w:r>
    </w:p>
    <w:p w14:paraId="1D21458E" w14:textId="77777777" w:rsidR="002B4E11" w:rsidRPr="00E71AD8" w:rsidRDefault="002B4E11">
      <w:pPr>
        <w:pStyle w:val="Style"/>
        <w:ind w:left="709" w:hanging="283"/>
        <w:jc w:val="both"/>
        <w:rPr>
          <w:rFonts w:ascii="Cambria" w:hAnsi="Cambria"/>
          <w:spacing w:val="-1"/>
          <w:sz w:val="20"/>
          <w:szCs w:val="20"/>
          <w:lang w:val="en-US" w:eastAsia="en-US"/>
        </w:rPr>
      </w:pPr>
    </w:p>
    <w:p w14:paraId="20762577" w14:textId="77777777" w:rsidR="002B4E11" w:rsidRPr="00E71AD8" w:rsidRDefault="009540B2">
      <w:pPr>
        <w:pStyle w:val="Style"/>
        <w:numPr>
          <w:ilvl w:val="0"/>
          <w:numId w:val="36"/>
        </w:numPr>
        <w:ind w:left="709" w:right="47" w:hanging="283"/>
        <w:jc w:val="both"/>
        <w:rPr>
          <w:rFonts w:ascii="Cambria" w:hAnsi="Cambria"/>
          <w:spacing w:val="-1"/>
          <w:sz w:val="20"/>
          <w:szCs w:val="20"/>
          <w:lang w:val="en-US" w:eastAsia="en-US"/>
        </w:rPr>
      </w:pPr>
      <w:r w:rsidRPr="00E71AD8">
        <w:rPr>
          <w:rFonts w:ascii="Cambria" w:hAnsi="Cambria"/>
          <w:spacing w:val="-1"/>
          <w:sz w:val="20"/>
          <w:szCs w:val="20"/>
          <w:lang w:val="en-US" w:eastAsia="en-US"/>
        </w:rPr>
        <w:t>It is agreed between the parties that the performance of obligations under this contract is subject to Force Majeure condition which shall mean any event or combination of events or circumstances beyond the control of the parties hereto.</w:t>
      </w:r>
    </w:p>
    <w:p w14:paraId="6F8807A4" w14:textId="77777777" w:rsidR="002B4E11" w:rsidRPr="00E71AD8" w:rsidRDefault="002B4E11">
      <w:pPr>
        <w:pStyle w:val="Style"/>
        <w:ind w:right="47"/>
        <w:jc w:val="both"/>
        <w:rPr>
          <w:rFonts w:ascii="Cambria" w:hAnsi="Cambria"/>
          <w:spacing w:val="-1"/>
          <w:sz w:val="20"/>
          <w:szCs w:val="20"/>
          <w:lang w:val="en-US" w:eastAsia="en-US"/>
        </w:rPr>
      </w:pPr>
    </w:p>
    <w:p w14:paraId="509A0E5F" w14:textId="77777777" w:rsidR="002B4E11" w:rsidRPr="00E71AD8" w:rsidRDefault="009540B2">
      <w:pPr>
        <w:pStyle w:val="Style"/>
        <w:numPr>
          <w:ilvl w:val="0"/>
          <w:numId w:val="36"/>
        </w:numPr>
        <w:tabs>
          <w:tab w:val="left" w:pos="709"/>
        </w:tabs>
        <w:ind w:left="709" w:right="47" w:hanging="283"/>
        <w:jc w:val="both"/>
        <w:rPr>
          <w:rFonts w:ascii="Cambria" w:hAnsi="Cambria"/>
          <w:spacing w:val="-1"/>
          <w:sz w:val="20"/>
          <w:szCs w:val="20"/>
          <w:lang w:val="en-US" w:eastAsia="en-US"/>
        </w:rPr>
      </w:pPr>
      <w:r w:rsidRPr="00E71AD8">
        <w:rPr>
          <w:rFonts w:ascii="Cambria" w:hAnsi="Cambria"/>
          <w:spacing w:val="-1"/>
          <w:sz w:val="20"/>
          <w:szCs w:val="20"/>
          <w:lang w:val="en-US" w:eastAsia="en-US"/>
        </w:rPr>
        <w:t>Neither party will be liable for performance delays or for non</w:t>
      </w:r>
      <w:r w:rsidRPr="00E71AD8">
        <w:rPr>
          <w:rFonts w:ascii="Cambria" w:hAnsi="Cambria"/>
          <w:spacing w:val="-1"/>
          <w:sz w:val="20"/>
          <w:szCs w:val="20"/>
          <w:lang w:val="en-US" w:eastAsia="en-US"/>
        </w:rPr>
        <w:softHyphen/>
        <w:t xml:space="preserve">performance due to causes beyond its reasonable control, except for payment obligations. </w:t>
      </w:r>
    </w:p>
    <w:p w14:paraId="41262CA7" w14:textId="77777777" w:rsidR="002B4E11" w:rsidRPr="00E71AD8" w:rsidRDefault="002B4E11">
      <w:pPr>
        <w:pStyle w:val="Style"/>
        <w:ind w:left="709" w:right="47" w:hanging="283"/>
        <w:jc w:val="both"/>
        <w:rPr>
          <w:rFonts w:ascii="Cambria" w:hAnsi="Cambria"/>
          <w:spacing w:val="-1"/>
          <w:sz w:val="20"/>
          <w:szCs w:val="20"/>
          <w:lang w:val="en-US" w:eastAsia="en-US"/>
        </w:rPr>
      </w:pPr>
    </w:p>
    <w:p w14:paraId="708BC9D9" w14:textId="77777777" w:rsidR="002B4E11" w:rsidRPr="00E71AD8" w:rsidRDefault="009540B2">
      <w:pPr>
        <w:pStyle w:val="Style"/>
        <w:numPr>
          <w:ilvl w:val="0"/>
          <w:numId w:val="36"/>
        </w:numPr>
        <w:tabs>
          <w:tab w:val="left" w:pos="709"/>
        </w:tabs>
        <w:ind w:left="709" w:right="47" w:hanging="283"/>
        <w:jc w:val="both"/>
        <w:rPr>
          <w:rFonts w:ascii="Cambria" w:hAnsi="Cambria"/>
          <w:spacing w:val="-1"/>
          <w:sz w:val="20"/>
          <w:szCs w:val="20"/>
          <w:lang w:val="en-US" w:eastAsia="en-US"/>
        </w:rPr>
      </w:pPr>
      <w:r w:rsidRPr="00E71AD8">
        <w:rPr>
          <w:rFonts w:ascii="Cambria" w:hAnsi="Cambria"/>
          <w:spacing w:val="-1"/>
          <w:sz w:val="20"/>
          <w:szCs w:val="20"/>
          <w:lang w:val="en-US" w:eastAsia="en-US"/>
        </w:rPr>
        <w:t xml:space="preserve">During the continuance of the Force Majeure, Nafed reserves the right to alter or vary the terms and conditions of this Contract or if the circumstances so warrant, the Nafed may also suspend the agreement for such period as is considered expedient, Buyers agree and consent that they shall have no right to raise any claim, compensation of any nature whatsoever for or with regard to such suspension. </w:t>
      </w:r>
    </w:p>
    <w:p w14:paraId="3DCB791A" w14:textId="77777777" w:rsidR="002B4E11" w:rsidRPr="00E71AD8" w:rsidRDefault="002B4E11">
      <w:pPr>
        <w:pStyle w:val="Style"/>
        <w:ind w:left="709" w:right="47" w:hanging="283"/>
        <w:jc w:val="both"/>
        <w:rPr>
          <w:rFonts w:ascii="Cambria" w:hAnsi="Cambria"/>
          <w:spacing w:val="-1"/>
          <w:sz w:val="20"/>
          <w:szCs w:val="20"/>
          <w:lang w:val="en-US" w:eastAsia="en-US"/>
        </w:rPr>
      </w:pPr>
    </w:p>
    <w:p w14:paraId="41F1AA3F" w14:textId="77777777" w:rsidR="002B4E11" w:rsidRPr="00E71AD8" w:rsidRDefault="009540B2">
      <w:pPr>
        <w:pStyle w:val="Style"/>
        <w:numPr>
          <w:ilvl w:val="0"/>
          <w:numId w:val="36"/>
        </w:numPr>
        <w:tabs>
          <w:tab w:val="left" w:pos="709"/>
        </w:tabs>
        <w:ind w:left="709" w:right="47" w:hanging="283"/>
        <w:jc w:val="both"/>
        <w:rPr>
          <w:rFonts w:ascii="Cambria" w:hAnsi="Cambria"/>
          <w:spacing w:val="-1"/>
          <w:sz w:val="20"/>
          <w:szCs w:val="20"/>
          <w:lang w:val="en-US" w:eastAsia="en-US"/>
        </w:rPr>
      </w:pPr>
      <w:r w:rsidRPr="00E71AD8">
        <w:rPr>
          <w:rFonts w:ascii="Cambria" w:hAnsi="Cambria"/>
          <w:spacing w:val="-1"/>
          <w:sz w:val="20"/>
          <w:szCs w:val="20"/>
          <w:lang w:val="en-US" w:eastAsia="en-US"/>
        </w:rPr>
        <w:t xml:space="preserve">The Buyer agree and understand that if the Force Majeure condition continues for a long period, then the Nafed in its own judgment and discretion may terminate this Agreement and in such case Buyers agree that the they shall have no right or claim of any nature whatsoever and Nafed shall be released and discharged of all its obligations and liabilities under this Agreement </w:t>
      </w:r>
    </w:p>
    <w:p w14:paraId="6F1CF785" w14:textId="77777777" w:rsidR="009540B2" w:rsidRPr="00E71AD8" w:rsidRDefault="009540B2" w:rsidP="009540B2">
      <w:pPr>
        <w:pStyle w:val="Style"/>
        <w:ind w:left="1276" w:right="47" w:hanging="567"/>
        <w:jc w:val="both"/>
        <w:rPr>
          <w:rFonts w:ascii="Cambria" w:hAnsi="Cambria"/>
          <w:spacing w:val="-1"/>
          <w:sz w:val="20"/>
          <w:szCs w:val="20"/>
          <w:lang w:val="en-US" w:eastAsia="en-US"/>
        </w:rPr>
      </w:pPr>
    </w:p>
    <w:p w14:paraId="455091D7" w14:textId="77777777" w:rsidR="009540B2" w:rsidRPr="00E71AD8" w:rsidRDefault="002955F6" w:rsidP="006D73D4">
      <w:pPr>
        <w:pStyle w:val="Style"/>
        <w:rPr>
          <w:rFonts w:ascii="Cambria" w:hAnsi="Cambria"/>
          <w:b/>
          <w:spacing w:val="-1"/>
          <w:sz w:val="20"/>
          <w:szCs w:val="20"/>
          <w:lang w:val="en-US" w:eastAsia="en-US"/>
        </w:rPr>
      </w:pPr>
      <w:r w:rsidRPr="00E71AD8">
        <w:rPr>
          <w:rFonts w:ascii="Cambria" w:hAnsi="Cambria"/>
          <w:b/>
          <w:spacing w:val="-1"/>
          <w:sz w:val="20"/>
          <w:szCs w:val="20"/>
          <w:lang w:val="en-US" w:eastAsia="en-US"/>
        </w:rPr>
        <w:t>17</w:t>
      </w:r>
      <w:r w:rsidR="009540B2" w:rsidRPr="00E71AD8">
        <w:rPr>
          <w:rFonts w:ascii="Cambria" w:hAnsi="Cambria"/>
          <w:b/>
          <w:spacing w:val="-1"/>
          <w:sz w:val="20"/>
          <w:szCs w:val="20"/>
          <w:lang w:val="en-US" w:eastAsia="en-US"/>
        </w:rPr>
        <w:t xml:space="preserve">. </w:t>
      </w:r>
      <w:r w:rsidR="00F43ECE" w:rsidRPr="00E71AD8">
        <w:rPr>
          <w:rFonts w:ascii="Cambria" w:hAnsi="Cambria"/>
          <w:b/>
          <w:spacing w:val="-1"/>
          <w:sz w:val="20"/>
          <w:szCs w:val="20"/>
          <w:lang w:val="en-US" w:eastAsia="en-US"/>
        </w:rPr>
        <w:t xml:space="preserve">GENERAL PROVISIONS </w:t>
      </w:r>
    </w:p>
    <w:p w14:paraId="3EF7CDEE" w14:textId="77777777" w:rsidR="008D3639" w:rsidRPr="00E71AD8" w:rsidRDefault="008D3639" w:rsidP="006D73D4">
      <w:pPr>
        <w:pStyle w:val="Style"/>
        <w:rPr>
          <w:rFonts w:ascii="Cambria" w:hAnsi="Cambria"/>
          <w:b/>
          <w:spacing w:val="-1"/>
          <w:sz w:val="20"/>
          <w:szCs w:val="20"/>
          <w:lang w:val="en-US" w:eastAsia="en-US"/>
        </w:rPr>
      </w:pPr>
    </w:p>
    <w:p w14:paraId="43A401B9" w14:textId="77777777" w:rsidR="002B4E11" w:rsidRPr="00E71AD8" w:rsidRDefault="009540B2">
      <w:pPr>
        <w:pStyle w:val="Style"/>
        <w:numPr>
          <w:ilvl w:val="0"/>
          <w:numId w:val="37"/>
        </w:numPr>
        <w:tabs>
          <w:tab w:val="left" w:pos="709"/>
        </w:tabs>
        <w:ind w:left="709" w:right="47" w:hanging="283"/>
        <w:jc w:val="both"/>
        <w:rPr>
          <w:rFonts w:ascii="Cambria" w:hAnsi="Cambria"/>
          <w:spacing w:val="-1"/>
          <w:sz w:val="20"/>
          <w:szCs w:val="20"/>
          <w:lang w:val="en-US" w:eastAsia="en-US"/>
        </w:rPr>
      </w:pPr>
      <w:r w:rsidRPr="00E71AD8">
        <w:rPr>
          <w:rFonts w:ascii="Cambria" w:hAnsi="Cambria"/>
          <w:b/>
          <w:spacing w:val="-1"/>
          <w:sz w:val="20"/>
          <w:szCs w:val="20"/>
          <w:lang w:val="en-US" w:eastAsia="en-US"/>
        </w:rPr>
        <w:t>Governing Laws:</w:t>
      </w:r>
      <w:r w:rsidRPr="00E71AD8">
        <w:rPr>
          <w:rFonts w:ascii="Cambria" w:hAnsi="Cambria"/>
          <w:spacing w:val="-1"/>
          <w:sz w:val="20"/>
          <w:szCs w:val="20"/>
          <w:lang w:val="en-US" w:eastAsia="en-US"/>
        </w:rPr>
        <w:t xml:space="preserve"> This tender process will be governed and construed in accordance with the laws of the republic of India without giving effects to the principles of conflicts of laws. Both intending bidders/Buyers and NAFED agreed to submit the jurisdiction at New Delhi and further agreed that any cause of action arising under this tender process may be brought in a court at New Delhi. </w:t>
      </w:r>
    </w:p>
    <w:p w14:paraId="05E2DD05" w14:textId="77777777" w:rsidR="009540B2" w:rsidRPr="00E71AD8" w:rsidRDefault="009540B2" w:rsidP="009540B2">
      <w:pPr>
        <w:pStyle w:val="Style"/>
        <w:tabs>
          <w:tab w:val="left" w:pos="388"/>
          <w:tab w:val="left" w:pos="1459"/>
        </w:tabs>
        <w:ind w:left="709"/>
        <w:jc w:val="both"/>
        <w:rPr>
          <w:rFonts w:ascii="Cambria" w:hAnsi="Cambria"/>
          <w:spacing w:val="-1"/>
          <w:sz w:val="20"/>
          <w:szCs w:val="20"/>
          <w:lang w:val="en-US" w:eastAsia="en-US"/>
        </w:rPr>
      </w:pPr>
    </w:p>
    <w:p w14:paraId="6B45AEE1" w14:textId="77777777" w:rsidR="002B4E11" w:rsidRPr="00E71AD8" w:rsidRDefault="009540B2">
      <w:pPr>
        <w:pStyle w:val="Style"/>
        <w:numPr>
          <w:ilvl w:val="0"/>
          <w:numId w:val="37"/>
        </w:numPr>
        <w:tabs>
          <w:tab w:val="left" w:pos="709"/>
        </w:tabs>
        <w:ind w:left="709" w:right="47" w:hanging="283"/>
        <w:jc w:val="both"/>
        <w:rPr>
          <w:rFonts w:ascii="Cambria" w:hAnsi="Cambria"/>
          <w:spacing w:val="-1"/>
          <w:sz w:val="20"/>
          <w:szCs w:val="20"/>
          <w:lang w:val="en-US" w:eastAsia="en-US"/>
        </w:rPr>
      </w:pPr>
      <w:r w:rsidRPr="00E71AD8">
        <w:rPr>
          <w:rFonts w:ascii="Cambria" w:hAnsi="Cambria"/>
          <w:b/>
          <w:spacing w:val="-1"/>
          <w:sz w:val="20"/>
          <w:szCs w:val="20"/>
          <w:lang w:val="en-US" w:eastAsia="en-US"/>
        </w:rPr>
        <w:t>Severability:</w:t>
      </w:r>
      <w:r w:rsidRPr="00E71AD8">
        <w:rPr>
          <w:rFonts w:ascii="Cambria" w:hAnsi="Cambria"/>
          <w:spacing w:val="-1"/>
          <w:sz w:val="20"/>
          <w:szCs w:val="20"/>
          <w:lang w:val="en-US" w:eastAsia="en-US"/>
        </w:rPr>
        <w:t xml:space="preserve"> If any provision of this tender document is held to be invalid or enforceable for any reason, the remaining provisions will continue in full force without being impaired or invalidated in any way. The parties hereto agree to replace any invalid provision with a valid provision which most closely approximates the intent and economic effect of the invalid provision. </w:t>
      </w:r>
    </w:p>
    <w:p w14:paraId="6B52D211" w14:textId="77777777" w:rsidR="009540B2" w:rsidRPr="00E71AD8" w:rsidRDefault="009540B2" w:rsidP="009540B2">
      <w:pPr>
        <w:pStyle w:val="Style"/>
        <w:tabs>
          <w:tab w:val="left" w:pos="369"/>
          <w:tab w:val="left" w:pos="1435"/>
        </w:tabs>
        <w:ind w:left="709"/>
        <w:jc w:val="both"/>
        <w:rPr>
          <w:rFonts w:ascii="Cambria" w:hAnsi="Cambria"/>
          <w:spacing w:val="-1"/>
          <w:sz w:val="20"/>
          <w:szCs w:val="20"/>
          <w:lang w:val="en-US" w:eastAsia="en-US"/>
        </w:rPr>
      </w:pPr>
    </w:p>
    <w:p w14:paraId="6351B868" w14:textId="77777777" w:rsidR="002B4E11" w:rsidRPr="00E71AD8" w:rsidRDefault="009540B2">
      <w:pPr>
        <w:pStyle w:val="Style"/>
        <w:numPr>
          <w:ilvl w:val="0"/>
          <w:numId w:val="37"/>
        </w:numPr>
        <w:tabs>
          <w:tab w:val="left" w:pos="709"/>
        </w:tabs>
        <w:ind w:left="709" w:right="47" w:hanging="283"/>
        <w:jc w:val="both"/>
        <w:rPr>
          <w:rFonts w:ascii="Cambria" w:hAnsi="Cambria"/>
          <w:spacing w:val="-1"/>
          <w:sz w:val="20"/>
          <w:szCs w:val="20"/>
          <w:lang w:val="en-US" w:eastAsia="en-US"/>
        </w:rPr>
      </w:pPr>
      <w:r w:rsidRPr="00E71AD8">
        <w:rPr>
          <w:rFonts w:ascii="Cambria" w:hAnsi="Cambria"/>
          <w:b/>
          <w:spacing w:val="-1"/>
          <w:sz w:val="20"/>
          <w:szCs w:val="20"/>
          <w:lang w:val="en-US" w:eastAsia="en-US"/>
        </w:rPr>
        <w:t>Entire Document:</w:t>
      </w:r>
      <w:r w:rsidRPr="00E71AD8">
        <w:rPr>
          <w:rFonts w:ascii="Cambria" w:hAnsi="Cambria"/>
          <w:spacing w:val="-1"/>
          <w:sz w:val="20"/>
          <w:szCs w:val="20"/>
          <w:lang w:val="en-US" w:eastAsia="en-US"/>
        </w:rPr>
        <w:t xml:space="preserve"> This tender document together all annexure, specifications and other attachments which are incorporated herein by reference, is the sole and entire tender document between the parties relating to the subject matter hereof. </w:t>
      </w:r>
    </w:p>
    <w:p w14:paraId="511C4CB7" w14:textId="77777777" w:rsidR="009540B2" w:rsidRPr="00E71AD8" w:rsidRDefault="009540B2" w:rsidP="009540B2">
      <w:pPr>
        <w:pStyle w:val="Style"/>
        <w:tabs>
          <w:tab w:val="left" w:pos="302"/>
          <w:tab w:val="left" w:pos="1363"/>
        </w:tabs>
        <w:ind w:left="1276" w:hanging="567"/>
        <w:jc w:val="both"/>
        <w:rPr>
          <w:rFonts w:ascii="Cambria" w:hAnsi="Cambria"/>
          <w:spacing w:val="-1"/>
          <w:sz w:val="20"/>
          <w:szCs w:val="20"/>
          <w:lang w:val="en-US" w:eastAsia="en-US"/>
        </w:rPr>
      </w:pPr>
    </w:p>
    <w:p w14:paraId="45B7E7A4" w14:textId="77777777" w:rsidR="009540B2" w:rsidRPr="00E71AD8" w:rsidRDefault="002955F6" w:rsidP="006D73D4">
      <w:pPr>
        <w:pStyle w:val="Style"/>
        <w:jc w:val="both"/>
        <w:rPr>
          <w:rFonts w:ascii="Cambria" w:hAnsi="Cambria"/>
          <w:b/>
          <w:spacing w:val="-1"/>
          <w:sz w:val="20"/>
          <w:szCs w:val="20"/>
          <w:lang w:val="en-US" w:eastAsia="en-US"/>
        </w:rPr>
      </w:pPr>
      <w:r w:rsidRPr="00E71AD8">
        <w:rPr>
          <w:rFonts w:ascii="Cambria" w:hAnsi="Cambria"/>
          <w:b/>
          <w:spacing w:val="-1"/>
          <w:sz w:val="20"/>
          <w:szCs w:val="20"/>
          <w:lang w:val="en-US" w:eastAsia="en-US"/>
        </w:rPr>
        <w:t>18</w:t>
      </w:r>
      <w:r w:rsidR="00F43ECE" w:rsidRPr="00E71AD8">
        <w:rPr>
          <w:rFonts w:ascii="Cambria" w:hAnsi="Cambria"/>
          <w:b/>
          <w:spacing w:val="-1"/>
          <w:sz w:val="20"/>
          <w:szCs w:val="20"/>
          <w:lang w:val="en-US" w:eastAsia="en-US"/>
        </w:rPr>
        <w:t>.APPLICABLE LAW JURISDICTION AND DISPUTE RESOLUTION</w:t>
      </w:r>
      <w:r w:rsidR="009540B2" w:rsidRPr="00E71AD8">
        <w:rPr>
          <w:rFonts w:ascii="Cambria" w:hAnsi="Cambria"/>
          <w:b/>
          <w:spacing w:val="-1"/>
          <w:sz w:val="20"/>
          <w:szCs w:val="20"/>
          <w:lang w:val="en-US" w:eastAsia="en-US"/>
        </w:rPr>
        <w:t>:</w:t>
      </w:r>
    </w:p>
    <w:p w14:paraId="3B3E4C48" w14:textId="77777777" w:rsidR="008D3639" w:rsidRPr="00E71AD8" w:rsidRDefault="008D3639" w:rsidP="006D73D4">
      <w:pPr>
        <w:pStyle w:val="Style"/>
        <w:jc w:val="both"/>
        <w:rPr>
          <w:rFonts w:ascii="Cambria" w:hAnsi="Cambria"/>
          <w:b/>
          <w:spacing w:val="-1"/>
          <w:sz w:val="20"/>
          <w:szCs w:val="20"/>
          <w:lang w:val="en-US" w:eastAsia="en-US"/>
        </w:rPr>
      </w:pPr>
    </w:p>
    <w:p w14:paraId="6001277E" w14:textId="77777777" w:rsidR="002B4E11" w:rsidRPr="00E71AD8" w:rsidRDefault="009540B2">
      <w:pPr>
        <w:pStyle w:val="Style"/>
        <w:numPr>
          <w:ilvl w:val="0"/>
          <w:numId w:val="38"/>
        </w:numPr>
        <w:tabs>
          <w:tab w:val="left" w:pos="709"/>
        </w:tabs>
        <w:ind w:left="709" w:right="47" w:hanging="283"/>
        <w:jc w:val="both"/>
        <w:rPr>
          <w:rFonts w:ascii="Cambria" w:hAnsi="Cambria"/>
          <w:spacing w:val="-1"/>
          <w:sz w:val="20"/>
          <w:szCs w:val="20"/>
          <w:lang w:val="en-US" w:eastAsia="en-US"/>
        </w:rPr>
      </w:pPr>
      <w:r w:rsidRPr="00E71AD8">
        <w:rPr>
          <w:rFonts w:ascii="Cambria" w:hAnsi="Cambria"/>
          <w:spacing w:val="-1"/>
          <w:sz w:val="20"/>
          <w:szCs w:val="20"/>
          <w:lang w:val="en-US" w:eastAsia="en-US"/>
        </w:rPr>
        <w:t xml:space="preserve">The contract /tender document shall be constituted and the legal relation between the parties hereto shall be determined and governed according to the laws of Republic of India and only courts at Delhi and the High Court at Delhi shall have the jurisdiction in all matters arising out of/ touching and/or concerning this agreement and parries to this agreement agree to irrevocably submit to the exclusive jurisdiction of those courts for purposes of any such proceeding. The aforementioned exclusive and irrevocable jurisdictions of aforesaid courts are irrespective of place of occurrence of any cause of action pertaining to any dispute between the parties. </w:t>
      </w:r>
    </w:p>
    <w:p w14:paraId="2754F59A" w14:textId="77777777" w:rsidR="009540B2" w:rsidRPr="00E71AD8" w:rsidRDefault="009540B2" w:rsidP="009540B2">
      <w:pPr>
        <w:pStyle w:val="Style"/>
        <w:tabs>
          <w:tab w:val="left" w:pos="235"/>
          <w:tab w:val="left" w:pos="1300"/>
        </w:tabs>
        <w:ind w:left="1276" w:hanging="567"/>
        <w:jc w:val="both"/>
        <w:rPr>
          <w:rFonts w:ascii="Cambria" w:hAnsi="Cambria"/>
          <w:spacing w:val="-1"/>
          <w:sz w:val="20"/>
          <w:szCs w:val="20"/>
          <w:lang w:val="en-US" w:eastAsia="en-US"/>
        </w:rPr>
      </w:pPr>
    </w:p>
    <w:p w14:paraId="015ECCD9" w14:textId="77777777" w:rsidR="002B4E11" w:rsidRPr="00E71AD8" w:rsidRDefault="009540B2">
      <w:pPr>
        <w:pStyle w:val="Style"/>
        <w:numPr>
          <w:ilvl w:val="0"/>
          <w:numId w:val="38"/>
        </w:numPr>
        <w:tabs>
          <w:tab w:val="left" w:pos="709"/>
        </w:tabs>
        <w:ind w:left="709" w:right="47" w:hanging="283"/>
        <w:jc w:val="both"/>
        <w:rPr>
          <w:rFonts w:ascii="Cambria" w:hAnsi="Cambria"/>
          <w:spacing w:val="-1"/>
          <w:sz w:val="20"/>
          <w:szCs w:val="20"/>
          <w:lang w:val="en-US" w:eastAsia="en-US"/>
        </w:rPr>
      </w:pPr>
      <w:r w:rsidRPr="00E71AD8">
        <w:rPr>
          <w:rFonts w:ascii="Cambria" w:hAnsi="Cambria"/>
          <w:spacing w:val="-1"/>
          <w:sz w:val="20"/>
          <w:szCs w:val="20"/>
          <w:lang w:val="en-US" w:eastAsia="en-US"/>
        </w:rPr>
        <w:t>All or any disputes arising out or touching upon or in relation to the terms of this tender document and process thereof including the interpretation and validity of the terms thereof and the respective rights a</w:t>
      </w:r>
      <w:r w:rsidR="00C22E12" w:rsidRPr="00E71AD8">
        <w:rPr>
          <w:rFonts w:ascii="Cambria" w:hAnsi="Cambria"/>
          <w:spacing w:val="-1"/>
          <w:sz w:val="20"/>
          <w:szCs w:val="20"/>
          <w:lang w:val="en-US" w:eastAsia="en-US"/>
        </w:rPr>
        <w:t>n</w:t>
      </w:r>
      <w:r w:rsidRPr="00E71AD8">
        <w:rPr>
          <w:rFonts w:ascii="Cambria" w:hAnsi="Cambria"/>
          <w:spacing w:val="-1"/>
          <w:sz w:val="20"/>
          <w:szCs w:val="20"/>
          <w:lang w:val="en-US" w:eastAsia="en-US"/>
        </w:rPr>
        <w:t xml:space="preserve">d obligations of the parties shall be settled amicably by mutual discussion failing which the same shall be settled through arbitration. The arbitration proceedings shall be governed by the Arbitration and Conciliation Act of 1996 (as amended up to date) or any statutory amendments/ modifications thereof for the time being in force r /w relevant provisions of Multi State Co-operative Societies Act of 2002. The venue of the arbitration shall be at New Delhi, India and language of arbitration shall be English. </w:t>
      </w:r>
    </w:p>
    <w:p w14:paraId="2CE54147" w14:textId="77777777" w:rsidR="009540B2" w:rsidRPr="00E71AD8" w:rsidRDefault="009540B2" w:rsidP="009540B2">
      <w:pPr>
        <w:pStyle w:val="Style"/>
        <w:tabs>
          <w:tab w:val="left" w:pos="1055"/>
        </w:tabs>
        <w:rPr>
          <w:rFonts w:ascii="Cambria" w:hAnsi="Cambria"/>
          <w:spacing w:val="-1"/>
          <w:sz w:val="20"/>
          <w:szCs w:val="20"/>
          <w:lang w:val="en-US" w:eastAsia="en-US"/>
        </w:rPr>
      </w:pPr>
    </w:p>
    <w:p w14:paraId="72060D38" w14:textId="77777777" w:rsidR="002B4E11" w:rsidRPr="00E71AD8" w:rsidRDefault="009540B2">
      <w:pPr>
        <w:pStyle w:val="Style"/>
        <w:numPr>
          <w:ilvl w:val="0"/>
          <w:numId w:val="38"/>
        </w:numPr>
        <w:tabs>
          <w:tab w:val="left" w:pos="709"/>
        </w:tabs>
        <w:ind w:left="709" w:right="47" w:hanging="283"/>
        <w:jc w:val="both"/>
        <w:rPr>
          <w:rFonts w:ascii="Cambria" w:hAnsi="Cambria"/>
          <w:spacing w:val="-1"/>
          <w:sz w:val="20"/>
          <w:szCs w:val="20"/>
          <w:lang w:val="en-US" w:eastAsia="en-US"/>
        </w:rPr>
      </w:pPr>
      <w:r w:rsidRPr="00E71AD8">
        <w:rPr>
          <w:rFonts w:ascii="Cambria" w:hAnsi="Cambria"/>
          <w:spacing w:val="-1"/>
          <w:sz w:val="20"/>
          <w:szCs w:val="20"/>
          <w:lang w:val="en-US" w:eastAsia="en-US"/>
        </w:rPr>
        <w:t>Nothing containe</w:t>
      </w:r>
      <w:r w:rsidR="00C22E12" w:rsidRPr="00E71AD8">
        <w:rPr>
          <w:rFonts w:ascii="Cambria" w:hAnsi="Cambria"/>
          <w:spacing w:val="-1"/>
          <w:sz w:val="20"/>
          <w:szCs w:val="20"/>
          <w:lang w:val="en-US" w:eastAsia="en-US"/>
        </w:rPr>
        <w:t xml:space="preserve">d in this clause shall prevent </w:t>
      </w:r>
      <w:r w:rsidRPr="00E71AD8">
        <w:rPr>
          <w:rFonts w:ascii="Cambria" w:hAnsi="Cambria"/>
          <w:spacing w:val="-1"/>
          <w:sz w:val="20"/>
          <w:szCs w:val="20"/>
          <w:lang w:val="en-US" w:eastAsia="en-US"/>
        </w:rPr>
        <w:t xml:space="preserve">Nafed from seeking interim injunctive relief against the intending bidders in the courts having jurisdiction over the parties. </w:t>
      </w:r>
    </w:p>
    <w:p w14:paraId="6D360D2C" w14:textId="77777777" w:rsidR="006D73D4" w:rsidRPr="00E71AD8" w:rsidRDefault="006D73D4" w:rsidP="008F284A">
      <w:pPr>
        <w:jc w:val="right"/>
        <w:rPr>
          <w:rFonts w:ascii="Cambria" w:hAnsi="Cambria" w:cs="Arial"/>
          <w:spacing w:val="-1"/>
        </w:rPr>
      </w:pPr>
    </w:p>
    <w:p w14:paraId="4DA441E7" w14:textId="77777777" w:rsidR="00404B1A" w:rsidRPr="00E71AD8" w:rsidRDefault="002E1689" w:rsidP="00CC6768">
      <w:pPr>
        <w:ind w:left="7920" w:firstLine="720"/>
        <w:jc w:val="center"/>
        <w:rPr>
          <w:rFonts w:ascii="Cambria" w:hAnsi="Cambria" w:cs="Arial"/>
          <w:spacing w:val="-1"/>
        </w:rPr>
      </w:pPr>
      <w:r w:rsidRPr="00E71AD8">
        <w:rPr>
          <w:rFonts w:ascii="Cambria" w:hAnsi="Cambria" w:cs="Arial"/>
          <w:spacing w:val="-1"/>
        </w:rPr>
        <w:t xml:space="preserve">State Head </w:t>
      </w:r>
    </w:p>
    <w:p w14:paraId="31810A91" w14:textId="77777777" w:rsidR="0008233F" w:rsidRPr="00E71AD8" w:rsidRDefault="008F284A" w:rsidP="00A969BC">
      <w:pPr>
        <w:ind w:left="7920" w:firstLine="720"/>
        <w:jc w:val="center"/>
        <w:rPr>
          <w:rFonts w:ascii="Cambria" w:hAnsi="Cambria" w:cs="Arial"/>
          <w:b/>
        </w:rPr>
      </w:pPr>
      <w:r w:rsidRPr="00E71AD8">
        <w:rPr>
          <w:rFonts w:ascii="Cambria" w:hAnsi="Cambria" w:cs="Arial"/>
          <w:spacing w:val="-1"/>
        </w:rPr>
        <w:t>(</w:t>
      </w:r>
      <w:r w:rsidR="00506001" w:rsidRPr="00E71AD8">
        <w:rPr>
          <w:rFonts w:ascii="Cambria" w:hAnsi="Cambria" w:cs="Arial"/>
          <w:spacing w:val="-1"/>
        </w:rPr>
        <w:t>NAFED</w:t>
      </w:r>
      <w:r w:rsidR="00C8194F">
        <w:rPr>
          <w:rFonts w:ascii="Cambria" w:hAnsi="Cambria" w:cs="Arial"/>
          <w:spacing w:val="-1"/>
        </w:rPr>
        <w:t xml:space="preserve"> Mumbai</w:t>
      </w:r>
      <w:r w:rsidRPr="00E71AD8">
        <w:rPr>
          <w:rFonts w:ascii="Cambria" w:hAnsi="Cambria" w:cs="Arial"/>
          <w:spacing w:val="-1"/>
        </w:rPr>
        <w:t>)</w:t>
      </w:r>
    </w:p>
    <w:p w14:paraId="3E7F39BD" w14:textId="77777777" w:rsidR="004747B2" w:rsidRPr="00E71AD8" w:rsidRDefault="004747B2" w:rsidP="006D73D4">
      <w:pPr>
        <w:jc w:val="right"/>
        <w:rPr>
          <w:rFonts w:ascii="Cambria" w:hAnsi="Cambria" w:cs="Arial"/>
          <w:b/>
        </w:rPr>
      </w:pPr>
    </w:p>
    <w:p w14:paraId="31D6D211" w14:textId="77777777" w:rsidR="004747B2" w:rsidRPr="00E71AD8" w:rsidRDefault="004747B2" w:rsidP="006D73D4">
      <w:pPr>
        <w:jc w:val="right"/>
        <w:rPr>
          <w:rFonts w:ascii="Cambria" w:hAnsi="Cambria" w:cs="Arial"/>
          <w:b/>
        </w:rPr>
      </w:pPr>
    </w:p>
    <w:p w14:paraId="194597D1" w14:textId="77777777" w:rsidR="004747B2" w:rsidRPr="00E71AD8" w:rsidRDefault="004747B2" w:rsidP="006D73D4">
      <w:pPr>
        <w:jc w:val="right"/>
        <w:rPr>
          <w:rFonts w:ascii="Cambria" w:hAnsi="Cambria" w:cs="Arial"/>
          <w:b/>
        </w:rPr>
      </w:pPr>
    </w:p>
    <w:p w14:paraId="1DDDE4E6" w14:textId="77777777" w:rsidR="004747B2" w:rsidRPr="00E71AD8" w:rsidRDefault="004747B2" w:rsidP="006D73D4">
      <w:pPr>
        <w:jc w:val="right"/>
        <w:rPr>
          <w:rFonts w:ascii="Cambria" w:hAnsi="Cambria" w:cs="Arial"/>
          <w:b/>
        </w:rPr>
      </w:pPr>
    </w:p>
    <w:p w14:paraId="64A31954" w14:textId="77777777" w:rsidR="003F0BA5" w:rsidRPr="00E71AD8" w:rsidRDefault="003F0BA5" w:rsidP="006D73D4">
      <w:pPr>
        <w:jc w:val="right"/>
        <w:rPr>
          <w:rFonts w:ascii="Cambria" w:hAnsi="Cambria" w:cs="Arial"/>
          <w:b/>
        </w:rPr>
      </w:pPr>
    </w:p>
    <w:p w14:paraId="600F9A2F" w14:textId="77777777" w:rsidR="003F0BA5" w:rsidRPr="00E71AD8" w:rsidRDefault="003F0BA5" w:rsidP="006D73D4">
      <w:pPr>
        <w:jc w:val="right"/>
        <w:rPr>
          <w:rFonts w:ascii="Cambria" w:hAnsi="Cambria" w:cs="Arial"/>
          <w:b/>
        </w:rPr>
      </w:pPr>
    </w:p>
    <w:p w14:paraId="519AE1C7" w14:textId="77777777" w:rsidR="003F0BA5" w:rsidRPr="00E71AD8" w:rsidRDefault="003F0BA5" w:rsidP="006D73D4">
      <w:pPr>
        <w:jc w:val="right"/>
        <w:rPr>
          <w:rFonts w:ascii="Cambria" w:hAnsi="Cambria" w:cs="Arial"/>
          <w:b/>
        </w:rPr>
      </w:pPr>
    </w:p>
    <w:p w14:paraId="3DD46DEE" w14:textId="77777777" w:rsidR="003F0BA5" w:rsidRPr="00E71AD8" w:rsidRDefault="003F0BA5" w:rsidP="006D73D4">
      <w:pPr>
        <w:jc w:val="right"/>
        <w:rPr>
          <w:rFonts w:ascii="Cambria" w:hAnsi="Cambria" w:cs="Arial"/>
          <w:b/>
        </w:rPr>
      </w:pPr>
    </w:p>
    <w:p w14:paraId="198A06C0" w14:textId="77777777" w:rsidR="003F0BA5" w:rsidRPr="00E71AD8" w:rsidRDefault="003F0BA5" w:rsidP="006D73D4">
      <w:pPr>
        <w:jc w:val="right"/>
        <w:rPr>
          <w:rFonts w:ascii="Cambria" w:hAnsi="Cambria" w:cs="Arial"/>
          <w:b/>
        </w:rPr>
      </w:pPr>
    </w:p>
    <w:p w14:paraId="5F31AB92" w14:textId="77777777" w:rsidR="003F0BA5" w:rsidRPr="00E71AD8" w:rsidRDefault="003F0BA5" w:rsidP="006D73D4">
      <w:pPr>
        <w:jc w:val="right"/>
        <w:rPr>
          <w:rFonts w:ascii="Cambria" w:hAnsi="Cambria" w:cs="Arial"/>
          <w:b/>
        </w:rPr>
      </w:pPr>
    </w:p>
    <w:p w14:paraId="0F8FE63F" w14:textId="77777777" w:rsidR="003F0BA5" w:rsidRDefault="003F0BA5" w:rsidP="006D73D4">
      <w:pPr>
        <w:jc w:val="right"/>
        <w:rPr>
          <w:rFonts w:ascii="Cambria" w:hAnsi="Cambria" w:cs="Arial"/>
          <w:b/>
        </w:rPr>
      </w:pPr>
    </w:p>
    <w:p w14:paraId="1E80A913" w14:textId="77777777" w:rsidR="00204BE1" w:rsidRDefault="00204BE1" w:rsidP="006D73D4">
      <w:pPr>
        <w:jc w:val="right"/>
        <w:rPr>
          <w:rFonts w:ascii="Cambria" w:hAnsi="Cambria" w:cs="Arial"/>
          <w:b/>
        </w:rPr>
      </w:pPr>
    </w:p>
    <w:p w14:paraId="48E2FB7E" w14:textId="77777777" w:rsidR="00204BE1" w:rsidRDefault="00204BE1" w:rsidP="006D73D4">
      <w:pPr>
        <w:jc w:val="right"/>
        <w:rPr>
          <w:rFonts w:ascii="Cambria" w:hAnsi="Cambria" w:cs="Arial"/>
          <w:b/>
        </w:rPr>
      </w:pPr>
    </w:p>
    <w:p w14:paraId="46D6F673" w14:textId="77777777" w:rsidR="00204BE1" w:rsidRDefault="00204BE1" w:rsidP="006D73D4">
      <w:pPr>
        <w:jc w:val="right"/>
        <w:rPr>
          <w:rFonts w:ascii="Cambria" w:hAnsi="Cambria" w:cs="Arial"/>
          <w:b/>
        </w:rPr>
      </w:pPr>
    </w:p>
    <w:p w14:paraId="3FB98646" w14:textId="77777777" w:rsidR="00AD78E5" w:rsidRPr="00E71AD8" w:rsidRDefault="00FD25DB" w:rsidP="006D73D4">
      <w:pPr>
        <w:jc w:val="right"/>
        <w:rPr>
          <w:rFonts w:ascii="Cambria" w:hAnsi="Cambria" w:cs="Arial"/>
          <w:b/>
        </w:rPr>
      </w:pPr>
      <w:r w:rsidRPr="00E71AD8">
        <w:rPr>
          <w:rFonts w:ascii="Cambria" w:hAnsi="Cambria" w:cs="Arial"/>
          <w:b/>
        </w:rPr>
        <w:t>Annexure-1</w:t>
      </w:r>
    </w:p>
    <w:p w14:paraId="4B6105DE" w14:textId="77777777" w:rsidR="00FD25DB" w:rsidRPr="00E71AD8" w:rsidRDefault="00FD25DB" w:rsidP="00875D1F">
      <w:pPr>
        <w:jc w:val="both"/>
        <w:rPr>
          <w:rFonts w:ascii="Cambria" w:hAnsi="Cambria" w:cs="Arial"/>
        </w:rPr>
      </w:pPr>
    </w:p>
    <w:p w14:paraId="642AF8B4" w14:textId="77777777" w:rsidR="00FD25DB" w:rsidRPr="00E71AD8" w:rsidRDefault="00FD25DB" w:rsidP="0020667B">
      <w:pPr>
        <w:jc w:val="center"/>
        <w:rPr>
          <w:rFonts w:ascii="Cambria" w:hAnsi="Cambria" w:cs="Arial"/>
          <w:b/>
          <w:bCs/>
          <w:color w:val="000000"/>
        </w:rPr>
      </w:pPr>
      <w:r w:rsidRPr="00E71AD8">
        <w:rPr>
          <w:rFonts w:ascii="Cambria" w:hAnsi="Cambria" w:cs="Arial"/>
          <w:b/>
          <w:bCs/>
          <w:color w:val="000000"/>
        </w:rPr>
        <w:t>Bidder’s Information:</w:t>
      </w:r>
    </w:p>
    <w:p w14:paraId="5F93F02C" w14:textId="77777777" w:rsidR="00FD25DB" w:rsidRPr="00E71AD8" w:rsidRDefault="00FD25DB" w:rsidP="0020667B">
      <w:pPr>
        <w:jc w:val="center"/>
        <w:rPr>
          <w:rFonts w:ascii="Cambria" w:hAnsi="Cambria" w:cs="Arial"/>
          <w:b/>
          <w:color w:val="FF0000"/>
        </w:rPr>
      </w:pPr>
      <w:r w:rsidRPr="00E71AD8">
        <w:rPr>
          <w:rFonts w:ascii="Cambria" w:hAnsi="Cambria" w:cs="Arial"/>
          <w:b/>
          <w:color w:val="FF0000"/>
        </w:rPr>
        <w:t>(Printed on Bidder’s Letterhead)</w:t>
      </w:r>
    </w:p>
    <w:p w14:paraId="4971BF92" w14:textId="77777777" w:rsidR="0020667B" w:rsidRPr="00E71AD8" w:rsidRDefault="0020667B" w:rsidP="0020667B">
      <w:pPr>
        <w:jc w:val="center"/>
        <w:rPr>
          <w:rFonts w:ascii="Cambria" w:hAnsi="Cambria" w:cs="Arial"/>
          <w:b/>
          <w:color w:val="FF000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3827"/>
        <w:gridCol w:w="4394"/>
      </w:tblGrid>
      <w:tr w:rsidR="00FD25DB" w:rsidRPr="00E71AD8" w14:paraId="25657B34" w14:textId="77777777" w:rsidTr="00611D77">
        <w:tc>
          <w:tcPr>
            <w:tcW w:w="1101" w:type="dxa"/>
          </w:tcPr>
          <w:p w14:paraId="2BCF19FC" w14:textId="77777777" w:rsidR="00FD25DB" w:rsidRPr="00E71AD8" w:rsidRDefault="00FD25DB" w:rsidP="00875D1F">
            <w:pPr>
              <w:jc w:val="both"/>
              <w:rPr>
                <w:rFonts w:ascii="Cambria" w:hAnsi="Cambria" w:cs="Arial"/>
                <w:color w:val="000000"/>
              </w:rPr>
            </w:pPr>
            <w:r w:rsidRPr="00E71AD8">
              <w:rPr>
                <w:rFonts w:ascii="Cambria" w:hAnsi="Cambria" w:cs="Arial"/>
                <w:color w:val="000000"/>
              </w:rPr>
              <w:t>1</w:t>
            </w:r>
          </w:p>
        </w:tc>
        <w:tc>
          <w:tcPr>
            <w:tcW w:w="3827" w:type="dxa"/>
          </w:tcPr>
          <w:p w14:paraId="43249923" w14:textId="77777777" w:rsidR="00FD25DB" w:rsidRPr="00E71AD8" w:rsidRDefault="00FD25DB" w:rsidP="00875D1F">
            <w:pPr>
              <w:jc w:val="both"/>
              <w:rPr>
                <w:rFonts w:ascii="Cambria" w:hAnsi="Cambria" w:cs="Arial"/>
                <w:color w:val="000000"/>
              </w:rPr>
            </w:pPr>
            <w:r w:rsidRPr="00E71AD8">
              <w:rPr>
                <w:rFonts w:ascii="Cambria" w:hAnsi="Cambria" w:cs="Arial"/>
                <w:color w:val="000000"/>
              </w:rPr>
              <w:t>Name of the Organization</w:t>
            </w:r>
          </w:p>
          <w:p w14:paraId="6E139D38" w14:textId="77777777" w:rsidR="00FD25DB" w:rsidRPr="00E71AD8" w:rsidRDefault="00FD25DB" w:rsidP="00875D1F">
            <w:pPr>
              <w:jc w:val="both"/>
              <w:rPr>
                <w:rFonts w:ascii="Cambria" w:hAnsi="Cambria" w:cs="Arial"/>
                <w:color w:val="000000"/>
              </w:rPr>
            </w:pPr>
          </w:p>
        </w:tc>
        <w:tc>
          <w:tcPr>
            <w:tcW w:w="4394" w:type="dxa"/>
          </w:tcPr>
          <w:p w14:paraId="01834E74" w14:textId="77777777" w:rsidR="00FD25DB" w:rsidRPr="00E71AD8" w:rsidRDefault="00FD25DB" w:rsidP="00875D1F">
            <w:pPr>
              <w:jc w:val="both"/>
              <w:rPr>
                <w:rFonts w:ascii="Cambria" w:hAnsi="Cambria" w:cs="Arial"/>
              </w:rPr>
            </w:pPr>
          </w:p>
        </w:tc>
      </w:tr>
      <w:tr w:rsidR="00FD25DB" w:rsidRPr="00E71AD8" w14:paraId="4734560B" w14:textId="77777777" w:rsidTr="00611D77">
        <w:tc>
          <w:tcPr>
            <w:tcW w:w="1101" w:type="dxa"/>
          </w:tcPr>
          <w:p w14:paraId="4134432C" w14:textId="77777777" w:rsidR="00FD25DB" w:rsidRPr="00E71AD8" w:rsidRDefault="00FD25DB" w:rsidP="00875D1F">
            <w:pPr>
              <w:jc w:val="both"/>
              <w:rPr>
                <w:rFonts w:ascii="Cambria" w:hAnsi="Cambria" w:cs="Arial"/>
                <w:color w:val="000000"/>
              </w:rPr>
            </w:pPr>
            <w:r w:rsidRPr="00E71AD8">
              <w:rPr>
                <w:rFonts w:ascii="Cambria" w:hAnsi="Cambria" w:cs="Arial"/>
                <w:color w:val="000000"/>
              </w:rPr>
              <w:t>2</w:t>
            </w:r>
          </w:p>
        </w:tc>
        <w:tc>
          <w:tcPr>
            <w:tcW w:w="3827" w:type="dxa"/>
          </w:tcPr>
          <w:p w14:paraId="0D01C6B1" w14:textId="77777777" w:rsidR="00FD25DB" w:rsidRPr="00E71AD8" w:rsidRDefault="00FD25DB" w:rsidP="00875D1F">
            <w:pPr>
              <w:jc w:val="both"/>
              <w:rPr>
                <w:rFonts w:ascii="Cambria" w:hAnsi="Cambria" w:cs="Arial"/>
                <w:color w:val="000000"/>
              </w:rPr>
            </w:pPr>
            <w:r w:rsidRPr="00E71AD8">
              <w:rPr>
                <w:rFonts w:ascii="Cambria" w:hAnsi="Cambria" w:cs="Arial"/>
                <w:color w:val="000000"/>
              </w:rPr>
              <w:t>Address</w:t>
            </w:r>
          </w:p>
          <w:p w14:paraId="18302C0D" w14:textId="77777777" w:rsidR="00FD25DB" w:rsidRPr="00E71AD8" w:rsidRDefault="00FD25DB" w:rsidP="00875D1F">
            <w:pPr>
              <w:jc w:val="both"/>
              <w:rPr>
                <w:rFonts w:ascii="Cambria" w:hAnsi="Cambria" w:cs="Arial"/>
                <w:color w:val="000000"/>
              </w:rPr>
            </w:pPr>
          </w:p>
          <w:p w14:paraId="0B16A799" w14:textId="77777777" w:rsidR="00FD25DB" w:rsidRPr="00E71AD8" w:rsidRDefault="00FD25DB" w:rsidP="00875D1F">
            <w:pPr>
              <w:jc w:val="both"/>
              <w:rPr>
                <w:rFonts w:ascii="Cambria" w:hAnsi="Cambria" w:cs="Arial"/>
                <w:color w:val="000000"/>
              </w:rPr>
            </w:pPr>
          </w:p>
        </w:tc>
        <w:tc>
          <w:tcPr>
            <w:tcW w:w="4394" w:type="dxa"/>
          </w:tcPr>
          <w:p w14:paraId="7F2846E2" w14:textId="77777777" w:rsidR="00FD25DB" w:rsidRPr="00E71AD8" w:rsidRDefault="00FD25DB" w:rsidP="00875D1F">
            <w:pPr>
              <w:jc w:val="both"/>
              <w:rPr>
                <w:rFonts w:ascii="Cambria" w:hAnsi="Cambria" w:cs="Arial"/>
              </w:rPr>
            </w:pPr>
          </w:p>
        </w:tc>
      </w:tr>
      <w:tr w:rsidR="00FD25DB" w:rsidRPr="00E71AD8" w14:paraId="2662B26C" w14:textId="77777777" w:rsidTr="00611D77">
        <w:tc>
          <w:tcPr>
            <w:tcW w:w="1101" w:type="dxa"/>
          </w:tcPr>
          <w:p w14:paraId="3DD5CD45" w14:textId="77777777" w:rsidR="00FD25DB" w:rsidRPr="00E71AD8" w:rsidRDefault="000455B0" w:rsidP="00875D1F">
            <w:pPr>
              <w:jc w:val="both"/>
              <w:rPr>
                <w:rFonts w:ascii="Cambria" w:hAnsi="Cambria" w:cs="Arial"/>
                <w:color w:val="000000"/>
              </w:rPr>
            </w:pPr>
            <w:r w:rsidRPr="00E71AD8">
              <w:rPr>
                <w:rFonts w:ascii="Cambria" w:hAnsi="Cambria" w:cs="Arial"/>
                <w:color w:val="000000"/>
              </w:rPr>
              <w:t>3</w:t>
            </w:r>
          </w:p>
        </w:tc>
        <w:tc>
          <w:tcPr>
            <w:tcW w:w="3827" w:type="dxa"/>
          </w:tcPr>
          <w:p w14:paraId="4E30B1C6" w14:textId="77777777" w:rsidR="00FD25DB" w:rsidRPr="00E71AD8" w:rsidRDefault="005806E2" w:rsidP="00875D1F">
            <w:pPr>
              <w:jc w:val="both"/>
              <w:rPr>
                <w:rFonts w:ascii="Cambria" w:hAnsi="Cambria" w:cs="Arial"/>
                <w:color w:val="000000"/>
              </w:rPr>
            </w:pPr>
            <w:r w:rsidRPr="00E71AD8">
              <w:rPr>
                <w:rFonts w:ascii="Cambria" w:hAnsi="Cambria" w:cs="Arial"/>
                <w:color w:val="000000"/>
              </w:rPr>
              <w:t xml:space="preserve"># </w:t>
            </w:r>
            <w:r w:rsidR="00613C0B" w:rsidRPr="00E71AD8">
              <w:rPr>
                <w:rFonts w:ascii="Cambria" w:hAnsi="Cambria" w:cs="Arial"/>
                <w:color w:val="000000"/>
              </w:rPr>
              <w:t>TIN &amp; GST</w:t>
            </w:r>
            <w:r w:rsidR="00FD25DB" w:rsidRPr="00E71AD8">
              <w:rPr>
                <w:rFonts w:ascii="Cambria" w:hAnsi="Cambria" w:cs="Arial"/>
                <w:color w:val="000000"/>
              </w:rPr>
              <w:t xml:space="preserve"> No.</w:t>
            </w:r>
          </w:p>
          <w:p w14:paraId="3D20CD60" w14:textId="77777777" w:rsidR="00FD25DB" w:rsidRPr="00E71AD8" w:rsidRDefault="00FD25DB" w:rsidP="00875D1F">
            <w:pPr>
              <w:jc w:val="both"/>
              <w:rPr>
                <w:rFonts w:ascii="Cambria" w:hAnsi="Cambria" w:cs="Arial"/>
                <w:color w:val="000000"/>
              </w:rPr>
            </w:pPr>
          </w:p>
        </w:tc>
        <w:tc>
          <w:tcPr>
            <w:tcW w:w="4394" w:type="dxa"/>
          </w:tcPr>
          <w:p w14:paraId="2E73AA8D" w14:textId="77777777" w:rsidR="00FD25DB" w:rsidRPr="00E71AD8" w:rsidRDefault="00FD25DB" w:rsidP="00875D1F">
            <w:pPr>
              <w:jc w:val="both"/>
              <w:rPr>
                <w:rFonts w:ascii="Cambria" w:hAnsi="Cambria" w:cs="Arial"/>
              </w:rPr>
            </w:pPr>
          </w:p>
        </w:tc>
      </w:tr>
      <w:tr w:rsidR="00FD25DB" w:rsidRPr="00E71AD8" w14:paraId="51C3A02D" w14:textId="77777777" w:rsidTr="00611D77">
        <w:tc>
          <w:tcPr>
            <w:tcW w:w="1101" w:type="dxa"/>
          </w:tcPr>
          <w:p w14:paraId="3363B2DA" w14:textId="77777777" w:rsidR="00FD25DB" w:rsidRPr="00E71AD8" w:rsidRDefault="000455B0" w:rsidP="00875D1F">
            <w:pPr>
              <w:jc w:val="both"/>
              <w:rPr>
                <w:rFonts w:ascii="Cambria" w:hAnsi="Cambria" w:cs="Arial"/>
                <w:color w:val="000000"/>
              </w:rPr>
            </w:pPr>
            <w:r w:rsidRPr="00E71AD8">
              <w:rPr>
                <w:rFonts w:ascii="Cambria" w:hAnsi="Cambria" w:cs="Arial"/>
                <w:color w:val="000000"/>
              </w:rPr>
              <w:t>4</w:t>
            </w:r>
          </w:p>
        </w:tc>
        <w:tc>
          <w:tcPr>
            <w:tcW w:w="3827" w:type="dxa"/>
          </w:tcPr>
          <w:p w14:paraId="12D111F7" w14:textId="77777777" w:rsidR="00FD25DB" w:rsidRPr="00E71AD8" w:rsidRDefault="005806E2" w:rsidP="00875D1F">
            <w:pPr>
              <w:jc w:val="both"/>
              <w:rPr>
                <w:rFonts w:ascii="Cambria" w:hAnsi="Cambria" w:cs="Arial"/>
                <w:color w:val="000000"/>
              </w:rPr>
            </w:pPr>
            <w:r w:rsidRPr="00E71AD8">
              <w:rPr>
                <w:rFonts w:ascii="Cambria" w:hAnsi="Cambria" w:cs="Arial"/>
                <w:color w:val="000000"/>
              </w:rPr>
              <w:t xml:space="preserve"># </w:t>
            </w:r>
            <w:r w:rsidR="00FD25DB" w:rsidRPr="00E71AD8">
              <w:rPr>
                <w:rFonts w:ascii="Cambria" w:hAnsi="Cambria" w:cs="Arial"/>
                <w:color w:val="000000"/>
              </w:rPr>
              <w:t>Pan No.</w:t>
            </w:r>
          </w:p>
          <w:p w14:paraId="79AAF01E" w14:textId="77777777" w:rsidR="00FD25DB" w:rsidRPr="00E71AD8" w:rsidRDefault="00FD25DB" w:rsidP="00875D1F">
            <w:pPr>
              <w:jc w:val="both"/>
              <w:rPr>
                <w:rFonts w:ascii="Cambria" w:hAnsi="Cambria" w:cs="Arial"/>
                <w:color w:val="000000"/>
              </w:rPr>
            </w:pPr>
          </w:p>
        </w:tc>
        <w:tc>
          <w:tcPr>
            <w:tcW w:w="4394" w:type="dxa"/>
          </w:tcPr>
          <w:p w14:paraId="2DCAA25D" w14:textId="77777777" w:rsidR="00FD25DB" w:rsidRPr="00E71AD8" w:rsidRDefault="00FD25DB" w:rsidP="00875D1F">
            <w:pPr>
              <w:jc w:val="both"/>
              <w:rPr>
                <w:rFonts w:ascii="Cambria" w:hAnsi="Cambria" w:cs="Arial"/>
              </w:rPr>
            </w:pPr>
          </w:p>
        </w:tc>
      </w:tr>
      <w:tr w:rsidR="00FD25DB" w:rsidRPr="00E71AD8" w14:paraId="1003EA70" w14:textId="77777777" w:rsidTr="00611D77">
        <w:tc>
          <w:tcPr>
            <w:tcW w:w="1101" w:type="dxa"/>
          </w:tcPr>
          <w:p w14:paraId="58E4C8BF" w14:textId="77777777" w:rsidR="00FD25DB" w:rsidRPr="00E71AD8" w:rsidRDefault="000455B0" w:rsidP="00875D1F">
            <w:pPr>
              <w:jc w:val="both"/>
              <w:rPr>
                <w:rFonts w:ascii="Cambria" w:hAnsi="Cambria" w:cs="Arial"/>
                <w:color w:val="000000"/>
              </w:rPr>
            </w:pPr>
            <w:r w:rsidRPr="00E71AD8">
              <w:rPr>
                <w:rFonts w:ascii="Cambria" w:hAnsi="Cambria" w:cs="Arial"/>
                <w:color w:val="000000"/>
              </w:rPr>
              <w:t>5</w:t>
            </w:r>
          </w:p>
        </w:tc>
        <w:tc>
          <w:tcPr>
            <w:tcW w:w="3827" w:type="dxa"/>
          </w:tcPr>
          <w:p w14:paraId="5BF61E87" w14:textId="77777777" w:rsidR="00FD25DB" w:rsidRPr="00E71AD8" w:rsidRDefault="00FD25DB" w:rsidP="00875D1F">
            <w:pPr>
              <w:jc w:val="both"/>
              <w:rPr>
                <w:rFonts w:ascii="Cambria" w:hAnsi="Cambria" w:cs="Arial"/>
                <w:color w:val="000000"/>
              </w:rPr>
            </w:pPr>
            <w:r w:rsidRPr="00E71AD8">
              <w:rPr>
                <w:rFonts w:ascii="Cambria" w:hAnsi="Cambria" w:cs="Arial"/>
                <w:color w:val="000000"/>
              </w:rPr>
              <w:t xml:space="preserve">Contact Person Name </w:t>
            </w:r>
          </w:p>
          <w:p w14:paraId="0BFE0467" w14:textId="77777777" w:rsidR="00FD25DB" w:rsidRPr="00E71AD8" w:rsidRDefault="00FD25DB" w:rsidP="00875D1F">
            <w:pPr>
              <w:jc w:val="both"/>
              <w:rPr>
                <w:rFonts w:ascii="Cambria" w:hAnsi="Cambria" w:cs="Arial"/>
                <w:color w:val="000000"/>
              </w:rPr>
            </w:pPr>
          </w:p>
        </w:tc>
        <w:tc>
          <w:tcPr>
            <w:tcW w:w="4394" w:type="dxa"/>
          </w:tcPr>
          <w:p w14:paraId="2AFB915A" w14:textId="77777777" w:rsidR="00FD25DB" w:rsidRPr="00E71AD8" w:rsidRDefault="00FD25DB" w:rsidP="00875D1F">
            <w:pPr>
              <w:jc w:val="both"/>
              <w:rPr>
                <w:rFonts w:ascii="Cambria" w:hAnsi="Cambria" w:cs="Arial"/>
              </w:rPr>
            </w:pPr>
          </w:p>
        </w:tc>
      </w:tr>
      <w:tr w:rsidR="00FD25DB" w:rsidRPr="00E71AD8" w14:paraId="17B01565" w14:textId="77777777" w:rsidTr="00611D77">
        <w:trPr>
          <w:trHeight w:val="383"/>
        </w:trPr>
        <w:tc>
          <w:tcPr>
            <w:tcW w:w="1101" w:type="dxa"/>
          </w:tcPr>
          <w:p w14:paraId="01457BC5" w14:textId="77777777" w:rsidR="00FD25DB" w:rsidRPr="00E71AD8" w:rsidRDefault="000455B0" w:rsidP="00875D1F">
            <w:pPr>
              <w:jc w:val="both"/>
              <w:rPr>
                <w:rFonts w:ascii="Cambria" w:hAnsi="Cambria" w:cs="Arial"/>
                <w:color w:val="000000"/>
              </w:rPr>
            </w:pPr>
            <w:r w:rsidRPr="00E71AD8">
              <w:rPr>
                <w:rFonts w:ascii="Cambria" w:hAnsi="Cambria" w:cs="Arial"/>
                <w:color w:val="000000"/>
              </w:rPr>
              <w:t>6</w:t>
            </w:r>
          </w:p>
        </w:tc>
        <w:tc>
          <w:tcPr>
            <w:tcW w:w="3827" w:type="dxa"/>
          </w:tcPr>
          <w:p w14:paraId="61A9E711" w14:textId="77777777" w:rsidR="00FD25DB" w:rsidRPr="00E71AD8" w:rsidRDefault="00FD25DB" w:rsidP="00875D1F">
            <w:pPr>
              <w:jc w:val="both"/>
              <w:rPr>
                <w:rFonts w:ascii="Cambria" w:hAnsi="Cambria" w:cs="Arial"/>
                <w:color w:val="000000"/>
              </w:rPr>
            </w:pPr>
            <w:r w:rsidRPr="00E71AD8">
              <w:rPr>
                <w:rFonts w:ascii="Cambria" w:hAnsi="Cambria" w:cs="Arial"/>
                <w:color w:val="000000"/>
              </w:rPr>
              <w:t>Contact Address</w:t>
            </w:r>
          </w:p>
          <w:p w14:paraId="4E12615A" w14:textId="77777777" w:rsidR="00F8085E" w:rsidRPr="00E71AD8" w:rsidRDefault="00F8085E" w:rsidP="00875D1F">
            <w:pPr>
              <w:jc w:val="both"/>
              <w:rPr>
                <w:rFonts w:ascii="Cambria" w:hAnsi="Cambria" w:cs="Arial"/>
                <w:color w:val="000000"/>
              </w:rPr>
            </w:pPr>
          </w:p>
        </w:tc>
        <w:tc>
          <w:tcPr>
            <w:tcW w:w="4394" w:type="dxa"/>
          </w:tcPr>
          <w:p w14:paraId="322D8766" w14:textId="77777777" w:rsidR="00FD25DB" w:rsidRPr="00E71AD8" w:rsidRDefault="00FD25DB" w:rsidP="00875D1F">
            <w:pPr>
              <w:jc w:val="both"/>
              <w:rPr>
                <w:rFonts w:ascii="Cambria" w:hAnsi="Cambria" w:cs="Arial"/>
              </w:rPr>
            </w:pPr>
          </w:p>
        </w:tc>
      </w:tr>
      <w:tr w:rsidR="00FD25DB" w:rsidRPr="00E71AD8" w14:paraId="0931279B" w14:textId="77777777" w:rsidTr="00611D77">
        <w:tc>
          <w:tcPr>
            <w:tcW w:w="1101" w:type="dxa"/>
          </w:tcPr>
          <w:p w14:paraId="59318627" w14:textId="77777777" w:rsidR="00FD25DB" w:rsidRPr="00E71AD8" w:rsidRDefault="000455B0" w:rsidP="00875D1F">
            <w:pPr>
              <w:jc w:val="both"/>
              <w:rPr>
                <w:rFonts w:ascii="Cambria" w:hAnsi="Cambria" w:cs="Arial"/>
                <w:color w:val="000000"/>
              </w:rPr>
            </w:pPr>
            <w:r w:rsidRPr="00E71AD8">
              <w:rPr>
                <w:rFonts w:ascii="Cambria" w:hAnsi="Cambria" w:cs="Arial"/>
                <w:color w:val="000000"/>
              </w:rPr>
              <w:t>7</w:t>
            </w:r>
          </w:p>
        </w:tc>
        <w:tc>
          <w:tcPr>
            <w:tcW w:w="3827" w:type="dxa"/>
          </w:tcPr>
          <w:p w14:paraId="5BF4646D" w14:textId="77777777" w:rsidR="00FD25DB" w:rsidRPr="00E71AD8" w:rsidRDefault="00FD25DB" w:rsidP="00875D1F">
            <w:pPr>
              <w:jc w:val="both"/>
              <w:rPr>
                <w:rFonts w:ascii="Cambria" w:hAnsi="Cambria" w:cs="Arial"/>
                <w:color w:val="000000"/>
              </w:rPr>
            </w:pPr>
            <w:r w:rsidRPr="00E71AD8">
              <w:rPr>
                <w:rFonts w:ascii="Cambria" w:hAnsi="Cambria" w:cs="Arial"/>
                <w:color w:val="000000"/>
              </w:rPr>
              <w:t>Landline No.</w:t>
            </w:r>
          </w:p>
          <w:p w14:paraId="49BD96C5" w14:textId="77777777" w:rsidR="00FD25DB" w:rsidRPr="00E71AD8" w:rsidRDefault="00FD25DB" w:rsidP="00875D1F">
            <w:pPr>
              <w:jc w:val="both"/>
              <w:rPr>
                <w:rFonts w:ascii="Cambria" w:hAnsi="Cambria" w:cs="Arial"/>
                <w:color w:val="000000"/>
              </w:rPr>
            </w:pPr>
          </w:p>
        </w:tc>
        <w:tc>
          <w:tcPr>
            <w:tcW w:w="4394" w:type="dxa"/>
          </w:tcPr>
          <w:p w14:paraId="094DCFFF" w14:textId="77777777" w:rsidR="00FD25DB" w:rsidRPr="00E71AD8" w:rsidRDefault="00FD25DB" w:rsidP="00875D1F">
            <w:pPr>
              <w:jc w:val="both"/>
              <w:rPr>
                <w:rFonts w:ascii="Cambria" w:hAnsi="Cambria" w:cs="Arial"/>
              </w:rPr>
            </w:pPr>
          </w:p>
        </w:tc>
      </w:tr>
      <w:tr w:rsidR="00FD25DB" w:rsidRPr="00E71AD8" w14:paraId="2FD7CBC1" w14:textId="77777777" w:rsidTr="00611D77">
        <w:tc>
          <w:tcPr>
            <w:tcW w:w="1101" w:type="dxa"/>
          </w:tcPr>
          <w:p w14:paraId="3DC9211A" w14:textId="77777777" w:rsidR="00FD25DB" w:rsidRPr="00E71AD8" w:rsidRDefault="000455B0" w:rsidP="00875D1F">
            <w:pPr>
              <w:jc w:val="both"/>
              <w:rPr>
                <w:rFonts w:ascii="Cambria" w:hAnsi="Cambria" w:cs="Arial"/>
                <w:color w:val="000000"/>
              </w:rPr>
            </w:pPr>
            <w:r w:rsidRPr="00E71AD8">
              <w:rPr>
                <w:rFonts w:ascii="Cambria" w:hAnsi="Cambria" w:cs="Arial"/>
                <w:color w:val="000000"/>
              </w:rPr>
              <w:t>8</w:t>
            </w:r>
          </w:p>
        </w:tc>
        <w:tc>
          <w:tcPr>
            <w:tcW w:w="3827" w:type="dxa"/>
          </w:tcPr>
          <w:p w14:paraId="6807BA56" w14:textId="77777777" w:rsidR="00FD25DB" w:rsidRPr="00E71AD8" w:rsidRDefault="00FD25DB" w:rsidP="00875D1F">
            <w:pPr>
              <w:jc w:val="both"/>
              <w:rPr>
                <w:rFonts w:ascii="Cambria" w:hAnsi="Cambria" w:cs="Arial"/>
                <w:color w:val="000000"/>
              </w:rPr>
            </w:pPr>
            <w:r w:rsidRPr="00E71AD8">
              <w:rPr>
                <w:rFonts w:ascii="Cambria" w:hAnsi="Cambria" w:cs="Arial"/>
                <w:color w:val="000000"/>
              </w:rPr>
              <w:t>Mobile No.</w:t>
            </w:r>
          </w:p>
          <w:p w14:paraId="0B84518F" w14:textId="77777777" w:rsidR="00FD25DB" w:rsidRPr="00E71AD8" w:rsidRDefault="00FD25DB" w:rsidP="00875D1F">
            <w:pPr>
              <w:jc w:val="both"/>
              <w:rPr>
                <w:rFonts w:ascii="Cambria" w:hAnsi="Cambria" w:cs="Arial"/>
                <w:color w:val="000000"/>
              </w:rPr>
            </w:pPr>
          </w:p>
        </w:tc>
        <w:tc>
          <w:tcPr>
            <w:tcW w:w="4394" w:type="dxa"/>
          </w:tcPr>
          <w:p w14:paraId="6E398608" w14:textId="77777777" w:rsidR="00FD25DB" w:rsidRPr="00E71AD8" w:rsidRDefault="00FD25DB" w:rsidP="00875D1F">
            <w:pPr>
              <w:jc w:val="both"/>
              <w:rPr>
                <w:rFonts w:ascii="Cambria" w:hAnsi="Cambria" w:cs="Arial"/>
              </w:rPr>
            </w:pPr>
          </w:p>
        </w:tc>
      </w:tr>
      <w:tr w:rsidR="00FD25DB" w:rsidRPr="00E71AD8" w14:paraId="41F93568" w14:textId="77777777" w:rsidTr="00611D77">
        <w:tc>
          <w:tcPr>
            <w:tcW w:w="1101" w:type="dxa"/>
          </w:tcPr>
          <w:p w14:paraId="04B085DB" w14:textId="77777777" w:rsidR="00FD25DB" w:rsidRPr="00E71AD8" w:rsidRDefault="000455B0" w:rsidP="00875D1F">
            <w:pPr>
              <w:jc w:val="both"/>
              <w:rPr>
                <w:rFonts w:ascii="Cambria" w:hAnsi="Cambria" w:cs="Arial"/>
                <w:color w:val="000000"/>
              </w:rPr>
            </w:pPr>
            <w:r w:rsidRPr="00E71AD8">
              <w:rPr>
                <w:rFonts w:ascii="Cambria" w:hAnsi="Cambria" w:cs="Arial"/>
                <w:color w:val="000000"/>
              </w:rPr>
              <w:t>9</w:t>
            </w:r>
          </w:p>
        </w:tc>
        <w:tc>
          <w:tcPr>
            <w:tcW w:w="3827" w:type="dxa"/>
          </w:tcPr>
          <w:p w14:paraId="030BD4C4" w14:textId="77777777" w:rsidR="00FD25DB" w:rsidRPr="00E71AD8" w:rsidRDefault="00FD25DB" w:rsidP="00875D1F">
            <w:pPr>
              <w:jc w:val="both"/>
              <w:rPr>
                <w:rFonts w:ascii="Cambria" w:hAnsi="Cambria" w:cs="Arial"/>
                <w:color w:val="000000"/>
              </w:rPr>
            </w:pPr>
            <w:r w:rsidRPr="00E71AD8">
              <w:rPr>
                <w:rFonts w:ascii="Cambria" w:hAnsi="Cambria" w:cs="Arial"/>
                <w:color w:val="000000"/>
              </w:rPr>
              <w:t>Email Id</w:t>
            </w:r>
          </w:p>
          <w:p w14:paraId="77EE0B23" w14:textId="77777777" w:rsidR="00FD25DB" w:rsidRPr="00E71AD8" w:rsidRDefault="00FD25DB" w:rsidP="00875D1F">
            <w:pPr>
              <w:jc w:val="both"/>
              <w:rPr>
                <w:rFonts w:ascii="Cambria" w:hAnsi="Cambria" w:cs="Arial"/>
                <w:color w:val="000000"/>
              </w:rPr>
            </w:pPr>
          </w:p>
        </w:tc>
        <w:tc>
          <w:tcPr>
            <w:tcW w:w="4394" w:type="dxa"/>
          </w:tcPr>
          <w:p w14:paraId="022E36CE" w14:textId="77777777" w:rsidR="00FD25DB" w:rsidRPr="00E71AD8" w:rsidRDefault="00FD25DB" w:rsidP="00875D1F">
            <w:pPr>
              <w:jc w:val="both"/>
              <w:rPr>
                <w:rFonts w:ascii="Cambria" w:hAnsi="Cambria" w:cs="Arial"/>
              </w:rPr>
            </w:pPr>
          </w:p>
        </w:tc>
      </w:tr>
      <w:tr w:rsidR="00FD25DB" w:rsidRPr="00E71AD8" w14:paraId="46966E6B" w14:textId="77777777" w:rsidTr="00611D77">
        <w:trPr>
          <w:trHeight w:val="321"/>
        </w:trPr>
        <w:tc>
          <w:tcPr>
            <w:tcW w:w="1101" w:type="dxa"/>
          </w:tcPr>
          <w:p w14:paraId="1082B5F2" w14:textId="77777777" w:rsidR="00FD25DB" w:rsidRPr="00E71AD8" w:rsidRDefault="00FD25DB" w:rsidP="00875D1F">
            <w:pPr>
              <w:jc w:val="both"/>
              <w:rPr>
                <w:rFonts w:ascii="Cambria" w:hAnsi="Cambria" w:cs="Arial"/>
                <w:color w:val="000000"/>
              </w:rPr>
            </w:pPr>
            <w:r w:rsidRPr="00E71AD8">
              <w:rPr>
                <w:rFonts w:ascii="Cambria" w:hAnsi="Cambria" w:cs="Arial"/>
                <w:color w:val="000000"/>
              </w:rPr>
              <w:t>1</w:t>
            </w:r>
            <w:r w:rsidR="000455B0" w:rsidRPr="00E71AD8">
              <w:rPr>
                <w:rFonts w:ascii="Cambria" w:hAnsi="Cambria" w:cs="Arial"/>
                <w:color w:val="000000"/>
              </w:rPr>
              <w:t>0</w:t>
            </w:r>
          </w:p>
        </w:tc>
        <w:tc>
          <w:tcPr>
            <w:tcW w:w="3827" w:type="dxa"/>
          </w:tcPr>
          <w:p w14:paraId="018AC342" w14:textId="77777777" w:rsidR="00FD25DB" w:rsidRPr="00E71AD8" w:rsidRDefault="00FD25DB" w:rsidP="00875D1F">
            <w:pPr>
              <w:jc w:val="both"/>
              <w:rPr>
                <w:rFonts w:ascii="Cambria" w:hAnsi="Cambria" w:cs="Arial"/>
                <w:color w:val="000000"/>
              </w:rPr>
            </w:pPr>
            <w:r w:rsidRPr="00E71AD8">
              <w:rPr>
                <w:rFonts w:ascii="Cambria" w:hAnsi="Cambria" w:cs="Arial"/>
                <w:color w:val="000000"/>
              </w:rPr>
              <w:t>EMD details</w:t>
            </w:r>
          </w:p>
          <w:p w14:paraId="4371733F" w14:textId="77777777" w:rsidR="00FD25DB" w:rsidRPr="00E71AD8" w:rsidRDefault="00FD25DB" w:rsidP="00875D1F">
            <w:pPr>
              <w:jc w:val="both"/>
              <w:rPr>
                <w:rFonts w:ascii="Cambria" w:hAnsi="Cambria" w:cs="Arial"/>
                <w:color w:val="000000"/>
              </w:rPr>
            </w:pPr>
          </w:p>
        </w:tc>
        <w:tc>
          <w:tcPr>
            <w:tcW w:w="4394" w:type="dxa"/>
          </w:tcPr>
          <w:p w14:paraId="725F2189" w14:textId="77777777" w:rsidR="00FD25DB" w:rsidRPr="00E71AD8" w:rsidRDefault="00FD25DB" w:rsidP="00875D1F">
            <w:pPr>
              <w:jc w:val="both"/>
              <w:rPr>
                <w:rFonts w:ascii="Cambria" w:hAnsi="Cambria" w:cs="Arial"/>
              </w:rPr>
            </w:pPr>
          </w:p>
        </w:tc>
      </w:tr>
      <w:tr w:rsidR="00E63FE9" w:rsidRPr="00E71AD8" w14:paraId="479EEF6C" w14:textId="77777777" w:rsidTr="00611D77">
        <w:tc>
          <w:tcPr>
            <w:tcW w:w="1101" w:type="dxa"/>
          </w:tcPr>
          <w:p w14:paraId="1416DD35" w14:textId="77777777" w:rsidR="00E63FE9" w:rsidRPr="00E71AD8" w:rsidRDefault="00E63FE9" w:rsidP="00875D1F">
            <w:pPr>
              <w:jc w:val="both"/>
              <w:rPr>
                <w:rFonts w:ascii="Cambria" w:hAnsi="Cambria" w:cs="Arial"/>
                <w:color w:val="000000"/>
              </w:rPr>
            </w:pPr>
            <w:r w:rsidRPr="00E71AD8">
              <w:rPr>
                <w:rFonts w:ascii="Cambria" w:hAnsi="Cambria" w:cs="Arial"/>
                <w:color w:val="000000"/>
              </w:rPr>
              <w:t>1</w:t>
            </w:r>
            <w:r w:rsidR="000455B0" w:rsidRPr="00E71AD8">
              <w:rPr>
                <w:rFonts w:ascii="Cambria" w:hAnsi="Cambria" w:cs="Arial"/>
                <w:color w:val="000000"/>
              </w:rPr>
              <w:t>1</w:t>
            </w:r>
          </w:p>
        </w:tc>
        <w:tc>
          <w:tcPr>
            <w:tcW w:w="3827" w:type="dxa"/>
          </w:tcPr>
          <w:p w14:paraId="4C310807" w14:textId="77777777" w:rsidR="007E66AB" w:rsidRPr="00E71AD8" w:rsidRDefault="007E66AB" w:rsidP="00875D1F">
            <w:pPr>
              <w:jc w:val="both"/>
              <w:rPr>
                <w:rFonts w:ascii="Cambria" w:hAnsi="Cambria" w:cs="Arial"/>
                <w:color w:val="000000"/>
              </w:rPr>
            </w:pPr>
            <w:r w:rsidRPr="00E71AD8">
              <w:rPr>
                <w:rFonts w:ascii="Cambria" w:hAnsi="Cambria" w:cs="Arial"/>
                <w:color w:val="000000"/>
              </w:rPr>
              <w:t xml:space="preserve">Name of </w:t>
            </w:r>
            <w:r w:rsidR="00E63FE9" w:rsidRPr="00E71AD8">
              <w:rPr>
                <w:rFonts w:ascii="Cambria" w:hAnsi="Cambria" w:cs="Arial"/>
                <w:color w:val="000000"/>
              </w:rPr>
              <w:t xml:space="preserve">Bank </w:t>
            </w:r>
          </w:p>
          <w:p w14:paraId="100DE337" w14:textId="77777777" w:rsidR="007E66AB" w:rsidRPr="00E71AD8" w:rsidRDefault="007E66AB" w:rsidP="00875D1F">
            <w:pPr>
              <w:jc w:val="both"/>
              <w:rPr>
                <w:rFonts w:ascii="Cambria" w:hAnsi="Cambria" w:cs="Arial"/>
                <w:color w:val="000000"/>
              </w:rPr>
            </w:pPr>
          </w:p>
        </w:tc>
        <w:tc>
          <w:tcPr>
            <w:tcW w:w="4394" w:type="dxa"/>
          </w:tcPr>
          <w:p w14:paraId="7FD27351" w14:textId="77777777" w:rsidR="00E63FE9" w:rsidRPr="00E71AD8" w:rsidRDefault="00E63FE9" w:rsidP="00875D1F">
            <w:pPr>
              <w:jc w:val="both"/>
              <w:rPr>
                <w:rFonts w:ascii="Cambria" w:hAnsi="Cambria" w:cs="Arial"/>
              </w:rPr>
            </w:pPr>
          </w:p>
        </w:tc>
      </w:tr>
      <w:tr w:rsidR="007E66AB" w:rsidRPr="00E71AD8" w14:paraId="5A68F96F" w14:textId="77777777" w:rsidTr="00611D77">
        <w:tc>
          <w:tcPr>
            <w:tcW w:w="1101" w:type="dxa"/>
          </w:tcPr>
          <w:p w14:paraId="3753EBF6" w14:textId="77777777" w:rsidR="007E66AB" w:rsidRPr="00E71AD8" w:rsidRDefault="007E66AB" w:rsidP="00875D1F">
            <w:pPr>
              <w:jc w:val="both"/>
              <w:rPr>
                <w:rFonts w:ascii="Cambria" w:hAnsi="Cambria" w:cs="Arial"/>
                <w:color w:val="000000"/>
              </w:rPr>
            </w:pPr>
            <w:r w:rsidRPr="00E71AD8">
              <w:rPr>
                <w:rFonts w:ascii="Cambria" w:hAnsi="Cambria" w:cs="Arial"/>
                <w:color w:val="000000"/>
              </w:rPr>
              <w:t>1</w:t>
            </w:r>
            <w:r w:rsidR="000455B0" w:rsidRPr="00E71AD8">
              <w:rPr>
                <w:rFonts w:ascii="Cambria" w:hAnsi="Cambria" w:cs="Arial"/>
                <w:color w:val="000000"/>
              </w:rPr>
              <w:t>2</w:t>
            </w:r>
          </w:p>
        </w:tc>
        <w:tc>
          <w:tcPr>
            <w:tcW w:w="3827" w:type="dxa"/>
          </w:tcPr>
          <w:p w14:paraId="298FFB29" w14:textId="77777777" w:rsidR="007E66AB" w:rsidRPr="00E71AD8" w:rsidRDefault="007E66AB" w:rsidP="00875D1F">
            <w:pPr>
              <w:jc w:val="both"/>
              <w:rPr>
                <w:rFonts w:ascii="Cambria" w:hAnsi="Cambria" w:cs="Arial"/>
                <w:color w:val="000000"/>
              </w:rPr>
            </w:pPr>
            <w:r w:rsidRPr="00E71AD8">
              <w:rPr>
                <w:rFonts w:ascii="Cambria" w:hAnsi="Cambria" w:cs="Arial"/>
                <w:color w:val="000000"/>
              </w:rPr>
              <w:t>Bank Account no.</w:t>
            </w:r>
          </w:p>
          <w:p w14:paraId="13A30F9E" w14:textId="77777777" w:rsidR="007E66AB" w:rsidRPr="00E71AD8" w:rsidRDefault="007E66AB" w:rsidP="00875D1F">
            <w:pPr>
              <w:jc w:val="both"/>
              <w:rPr>
                <w:rFonts w:ascii="Cambria" w:hAnsi="Cambria" w:cs="Arial"/>
                <w:color w:val="000000"/>
              </w:rPr>
            </w:pPr>
          </w:p>
        </w:tc>
        <w:tc>
          <w:tcPr>
            <w:tcW w:w="4394" w:type="dxa"/>
          </w:tcPr>
          <w:p w14:paraId="719ACAF4" w14:textId="77777777" w:rsidR="007E66AB" w:rsidRPr="00E71AD8" w:rsidRDefault="007E66AB" w:rsidP="00875D1F">
            <w:pPr>
              <w:jc w:val="both"/>
              <w:rPr>
                <w:rFonts w:ascii="Cambria" w:hAnsi="Cambria" w:cs="Arial"/>
              </w:rPr>
            </w:pPr>
          </w:p>
        </w:tc>
      </w:tr>
      <w:tr w:rsidR="00E63FE9" w:rsidRPr="00E71AD8" w14:paraId="73733E1B" w14:textId="77777777" w:rsidTr="00611D77">
        <w:tc>
          <w:tcPr>
            <w:tcW w:w="1101" w:type="dxa"/>
          </w:tcPr>
          <w:p w14:paraId="08360ED7" w14:textId="77777777" w:rsidR="00E63FE9" w:rsidRPr="00E71AD8" w:rsidRDefault="007E66AB" w:rsidP="00875D1F">
            <w:pPr>
              <w:jc w:val="both"/>
              <w:rPr>
                <w:rFonts w:ascii="Cambria" w:hAnsi="Cambria" w:cs="Arial"/>
                <w:color w:val="000000"/>
              </w:rPr>
            </w:pPr>
            <w:r w:rsidRPr="00E71AD8">
              <w:rPr>
                <w:rFonts w:ascii="Cambria" w:hAnsi="Cambria" w:cs="Arial"/>
                <w:color w:val="000000"/>
              </w:rPr>
              <w:t>1</w:t>
            </w:r>
            <w:r w:rsidR="000455B0" w:rsidRPr="00E71AD8">
              <w:rPr>
                <w:rFonts w:ascii="Cambria" w:hAnsi="Cambria" w:cs="Arial"/>
                <w:color w:val="000000"/>
              </w:rPr>
              <w:t>3</w:t>
            </w:r>
          </w:p>
        </w:tc>
        <w:tc>
          <w:tcPr>
            <w:tcW w:w="3827" w:type="dxa"/>
          </w:tcPr>
          <w:p w14:paraId="1CE3F6B8" w14:textId="77777777" w:rsidR="00E63FE9" w:rsidRPr="00E71AD8" w:rsidRDefault="007E66AB" w:rsidP="00875D1F">
            <w:pPr>
              <w:jc w:val="both"/>
              <w:rPr>
                <w:rFonts w:ascii="Cambria" w:hAnsi="Cambria" w:cs="Arial"/>
                <w:color w:val="000000"/>
              </w:rPr>
            </w:pPr>
            <w:r w:rsidRPr="00E71AD8">
              <w:rPr>
                <w:rFonts w:ascii="Cambria" w:hAnsi="Cambria" w:cs="Arial"/>
                <w:color w:val="000000"/>
              </w:rPr>
              <w:t>IFSC Code No.</w:t>
            </w:r>
          </w:p>
          <w:p w14:paraId="707CB58D" w14:textId="77777777" w:rsidR="007E66AB" w:rsidRPr="00E71AD8" w:rsidRDefault="007E66AB" w:rsidP="00875D1F">
            <w:pPr>
              <w:jc w:val="both"/>
              <w:rPr>
                <w:rFonts w:ascii="Cambria" w:hAnsi="Cambria" w:cs="Arial"/>
                <w:color w:val="000000"/>
              </w:rPr>
            </w:pPr>
          </w:p>
        </w:tc>
        <w:tc>
          <w:tcPr>
            <w:tcW w:w="4394" w:type="dxa"/>
          </w:tcPr>
          <w:p w14:paraId="7B4DD1B6" w14:textId="77777777" w:rsidR="00E63FE9" w:rsidRPr="00E71AD8" w:rsidRDefault="00E63FE9" w:rsidP="00875D1F">
            <w:pPr>
              <w:jc w:val="both"/>
              <w:rPr>
                <w:rFonts w:ascii="Cambria" w:hAnsi="Cambria" w:cs="Arial"/>
              </w:rPr>
            </w:pPr>
          </w:p>
        </w:tc>
      </w:tr>
    </w:tbl>
    <w:p w14:paraId="27228FEA" w14:textId="77777777" w:rsidR="00FD25DB" w:rsidRPr="00E71AD8" w:rsidRDefault="00FD25DB" w:rsidP="00875D1F">
      <w:pPr>
        <w:jc w:val="both"/>
        <w:rPr>
          <w:rFonts w:ascii="Cambria" w:hAnsi="Cambria" w:cs="Arial"/>
        </w:rPr>
      </w:pPr>
    </w:p>
    <w:p w14:paraId="73F7D274" w14:textId="77777777" w:rsidR="00FD25DB" w:rsidRPr="00E71AD8" w:rsidRDefault="00FD25DB" w:rsidP="00875D1F">
      <w:pPr>
        <w:jc w:val="both"/>
        <w:rPr>
          <w:rFonts w:ascii="Cambria" w:hAnsi="Cambria" w:cs="Arial"/>
        </w:rPr>
      </w:pPr>
    </w:p>
    <w:p w14:paraId="0551B32A" w14:textId="77777777" w:rsidR="005806E2" w:rsidRPr="00E71AD8" w:rsidRDefault="005806E2" w:rsidP="00875D1F">
      <w:pPr>
        <w:jc w:val="both"/>
        <w:rPr>
          <w:rFonts w:ascii="Cambria" w:hAnsi="Cambria" w:cs="Arial"/>
          <w:spacing w:val="-1"/>
        </w:rPr>
      </w:pPr>
      <w:r w:rsidRPr="00E71AD8">
        <w:rPr>
          <w:rFonts w:ascii="Cambria" w:hAnsi="Cambria" w:cs="Arial"/>
          <w:spacing w:val="-1"/>
        </w:rPr>
        <w:t>Date:</w:t>
      </w:r>
    </w:p>
    <w:p w14:paraId="2A531206" w14:textId="77777777" w:rsidR="005806E2" w:rsidRPr="00E71AD8" w:rsidRDefault="005806E2" w:rsidP="00875D1F">
      <w:pPr>
        <w:jc w:val="both"/>
        <w:rPr>
          <w:rFonts w:ascii="Cambria" w:hAnsi="Cambria" w:cs="Arial"/>
          <w:spacing w:val="-1"/>
        </w:rPr>
      </w:pPr>
      <w:r w:rsidRPr="00E71AD8">
        <w:rPr>
          <w:rFonts w:ascii="Cambria" w:hAnsi="Cambria" w:cs="Arial"/>
          <w:spacing w:val="-1"/>
        </w:rPr>
        <w:t>Signature of Authorized Signatory:</w:t>
      </w:r>
    </w:p>
    <w:p w14:paraId="4FE739C2" w14:textId="77777777" w:rsidR="008E52D0" w:rsidRPr="00E71AD8" w:rsidRDefault="005806E2">
      <w:pPr>
        <w:jc w:val="both"/>
        <w:rPr>
          <w:rFonts w:ascii="Cambria" w:hAnsi="Cambria" w:cs="Arial"/>
          <w:spacing w:val="-1"/>
        </w:rPr>
      </w:pPr>
      <w:r w:rsidRPr="00E71AD8">
        <w:rPr>
          <w:rFonts w:ascii="Cambria" w:hAnsi="Cambria" w:cs="Arial"/>
          <w:spacing w:val="-1"/>
        </w:rPr>
        <w:t>Seal of Organization:</w:t>
      </w:r>
    </w:p>
    <w:p w14:paraId="749FAF8D" w14:textId="77777777" w:rsidR="009540B2" w:rsidRPr="00E71AD8" w:rsidRDefault="009540B2">
      <w:pPr>
        <w:jc w:val="both"/>
        <w:rPr>
          <w:rFonts w:ascii="Cambria" w:hAnsi="Cambria" w:cs="Arial"/>
          <w:spacing w:val="-1"/>
        </w:rPr>
      </w:pPr>
    </w:p>
    <w:p w14:paraId="2D1E9987" w14:textId="77777777" w:rsidR="009540B2" w:rsidRPr="00E71AD8" w:rsidRDefault="009540B2">
      <w:pPr>
        <w:jc w:val="both"/>
        <w:rPr>
          <w:rFonts w:ascii="Cambria" w:hAnsi="Cambria" w:cs="Arial"/>
          <w:spacing w:val="-1"/>
        </w:rPr>
      </w:pPr>
    </w:p>
    <w:p w14:paraId="09F499B3" w14:textId="77777777" w:rsidR="009540B2" w:rsidRPr="00E71AD8" w:rsidRDefault="009540B2">
      <w:pPr>
        <w:jc w:val="both"/>
        <w:rPr>
          <w:rFonts w:ascii="Cambria" w:hAnsi="Cambria" w:cs="Arial"/>
          <w:spacing w:val="-1"/>
        </w:rPr>
      </w:pPr>
    </w:p>
    <w:p w14:paraId="07B930B6" w14:textId="77777777" w:rsidR="009540B2" w:rsidRPr="00E71AD8" w:rsidRDefault="009540B2">
      <w:pPr>
        <w:jc w:val="both"/>
        <w:rPr>
          <w:rFonts w:ascii="Cambria" w:hAnsi="Cambria" w:cs="Arial"/>
          <w:spacing w:val="-1"/>
        </w:rPr>
      </w:pPr>
    </w:p>
    <w:p w14:paraId="668E70EF" w14:textId="77777777" w:rsidR="00604EE1" w:rsidRPr="00E71AD8" w:rsidRDefault="00604EE1">
      <w:pPr>
        <w:jc w:val="both"/>
        <w:rPr>
          <w:rFonts w:ascii="Cambria" w:hAnsi="Cambria" w:cs="Arial"/>
          <w:spacing w:val="-1"/>
        </w:rPr>
      </w:pPr>
    </w:p>
    <w:p w14:paraId="018F7139" w14:textId="77777777" w:rsidR="00604EE1" w:rsidRPr="00E71AD8" w:rsidRDefault="00604EE1">
      <w:pPr>
        <w:jc w:val="both"/>
        <w:rPr>
          <w:rFonts w:ascii="Cambria" w:hAnsi="Cambria" w:cs="Arial"/>
          <w:spacing w:val="-1"/>
        </w:rPr>
      </w:pPr>
    </w:p>
    <w:p w14:paraId="76F73680" w14:textId="77777777" w:rsidR="00604EE1" w:rsidRPr="00E71AD8" w:rsidRDefault="00604EE1">
      <w:pPr>
        <w:jc w:val="both"/>
        <w:rPr>
          <w:rFonts w:ascii="Cambria" w:hAnsi="Cambria" w:cs="Arial"/>
          <w:spacing w:val="-1"/>
        </w:rPr>
      </w:pPr>
    </w:p>
    <w:p w14:paraId="04F2BF72" w14:textId="77777777" w:rsidR="00604EE1" w:rsidRPr="00E71AD8" w:rsidRDefault="00604EE1">
      <w:pPr>
        <w:jc w:val="both"/>
        <w:rPr>
          <w:rFonts w:ascii="Cambria" w:hAnsi="Cambria" w:cs="Arial"/>
          <w:spacing w:val="-1"/>
        </w:rPr>
      </w:pPr>
    </w:p>
    <w:p w14:paraId="6FA7297D" w14:textId="77777777" w:rsidR="00604EE1" w:rsidRPr="00E71AD8" w:rsidRDefault="00604EE1">
      <w:pPr>
        <w:jc w:val="both"/>
        <w:rPr>
          <w:rFonts w:ascii="Cambria" w:hAnsi="Cambria" w:cs="Arial"/>
          <w:spacing w:val="-1"/>
        </w:rPr>
      </w:pPr>
    </w:p>
    <w:p w14:paraId="7AEF9FA3" w14:textId="77777777" w:rsidR="0008233F" w:rsidRPr="00E71AD8" w:rsidRDefault="0008233F">
      <w:pPr>
        <w:jc w:val="both"/>
        <w:rPr>
          <w:rFonts w:ascii="Cambria" w:hAnsi="Cambria" w:cs="Arial"/>
          <w:spacing w:val="-1"/>
        </w:rPr>
      </w:pPr>
    </w:p>
    <w:p w14:paraId="55CC1A89" w14:textId="77777777" w:rsidR="009540B2" w:rsidRPr="00E71AD8" w:rsidRDefault="009540B2">
      <w:pPr>
        <w:jc w:val="both"/>
        <w:rPr>
          <w:rFonts w:ascii="Cambria" w:hAnsi="Cambria" w:cs="Arial"/>
          <w:spacing w:val="-1"/>
        </w:rPr>
      </w:pPr>
    </w:p>
    <w:p w14:paraId="1222F062" w14:textId="77777777" w:rsidR="009540B2" w:rsidRDefault="009540B2">
      <w:pPr>
        <w:jc w:val="both"/>
        <w:rPr>
          <w:rFonts w:ascii="Cambria" w:hAnsi="Cambria" w:cs="Arial"/>
          <w:spacing w:val="-1"/>
        </w:rPr>
      </w:pPr>
    </w:p>
    <w:p w14:paraId="616CA7AE" w14:textId="77777777" w:rsidR="005069C5" w:rsidRDefault="005069C5">
      <w:pPr>
        <w:jc w:val="both"/>
        <w:rPr>
          <w:rFonts w:ascii="Cambria" w:hAnsi="Cambria" w:cs="Arial"/>
          <w:spacing w:val="-1"/>
        </w:rPr>
      </w:pPr>
    </w:p>
    <w:p w14:paraId="2069B460" w14:textId="77777777" w:rsidR="005069C5" w:rsidRDefault="005069C5">
      <w:pPr>
        <w:jc w:val="both"/>
        <w:rPr>
          <w:rFonts w:ascii="Cambria" w:hAnsi="Cambria" w:cs="Arial"/>
          <w:spacing w:val="-1"/>
        </w:rPr>
      </w:pPr>
    </w:p>
    <w:p w14:paraId="12398B83" w14:textId="77777777" w:rsidR="005069C5" w:rsidRDefault="005069C5">
      <w:pPr>
        <w:jc w:val="both"/>
        <w:rPr>
          <w:rFonts w:ascii="Cambria" w:hAnsi="Cambria" w:cs="Arial"/>
          <w:spacing w:val="-1"/>
        </w:rPr>
      </w:pPr>
    </w:p>
    <w:p w14:paraId="44A9E2C0" w14:textId="77777777" w:rsidR="00093525" w:rsidRDefault="00093525">
      <w:pPr>
        <w:jc w:val="both"/>
        <w:rPr>
          <w:rFonts w:ascii="Cambria" w:hAnsi="Cambria" w:cs="Arial"/>
          <w:spacing w:val="-1"/>
        </w:rPr>
      </w:pPr>
    </w:p>
    <w:p w14:paraId="446CC880" w14:textId="77777777" w:rsidR="00093525" w:rsidRDefault="00093525">
      <w:pPr>
        <w:jc w:val="both"/>
        <w:rPr>
          <w:rFonts w:ascii="Cambria" w:hAnsi="Cambria" w:cs="Arial"/>
          <w:spacing w:val="-1"/>
        </w:rPr>
      </w:pPr>
    </w:p>
    <w:p w14:paraId="1C54ADCB" w14:textId="77777777" w:rsidR="00093525" w:rsidRDefault="00093525">
      <w:pPr>
        <w:jc w:val="both"/>
        <w:rPr>
          <w:rFonts w:ascii="Cambria" w:hAnsi="Cambria" w:cs="Arial"/>
          <w:spacing w:val="-1"/>
        </w:rPr>
      </w:pPr>
    </w:p>
    <w:p w14:paraId="779C0FAC" w14:textId="77777777" w:rsidR="00093525" w:rsidRDefault="00093525">
      <w:pPr>
        <w:jc w:val="both"/>
        <w:rPr>
          <w:rFonts w:ascii="Cambria" w:hAnsi="Cambria" w:cs="Arial"/>
          <w:spacing w:val="-1"/>
        </w:rPr>
      </w:pPr>
    </w:p>
    <w:p w14:paraId="39122BE7" w14:textId="77777777" w:rsidR="00093525" w:rsidRDefault="00093525">
      <w:pPr>
        <w:jc w:val="both"/>
        <w:rPr>
          <w:rFonts w:ascii="Cambria" w:hAnsi="Cambria" w:cs="Arial"/>
          <w:spacing w:val="-1"/>
        </w:rPr>
      </w:pPr>
    </w:p>
    <w:p w14:paraId="092AFE7C" w14:textId="77777777" w:rsidR="00093525" w:rsidRDefault="00093525">
      <w:pPr>
        <w:jc w:val="both"/>
        <w:rPr>
          <w:rFonts w:ascii="Cambria" w:hAnsi="Cambria" w:cs="Arial"/>
          <w:spacing w:val="-1"/>
        </w:rPr>
      </w:pPr>
    </w:p>
    <w:p w14:paraId="51718C0D" w14:textId="77777777" w:rsidR="00093525" w:rsidRDefault="00093525">
      <w:pPr>
        <w:jc w:val="both"/>
        <w:rPr>
          <w:rFonts w:ascii="Cambria" w:hAnsi="Cambria" w:cs="Arial"/>
          <w:spacing w:val="-1"/>
        </w:rPr>
      </w:pPr>
    </w:p>
    <w:p w14:paraId="0C16A09F" w14:textId="77777777" w:rsidR="00093525" w:rsidRDefault="00093525">
      <w:pPr>
        <w:jc w:val="both"/>
        <w:rPr>
          <w:rFonts w:ascii="Cambria" w:hAnsi="Cambria" w:cs="Arial"/>
          <w:spacing w:val="-1"/>
        </w:rPr>
      </w:pPr>
    </w:p>
    <w:p w14:paraId="5B1CBBB1" w14:textId="77777777" w:rsidR="00093525" w:rsidRDefault="00093525">
      <w:pPr>
        <w:jc w:val="both"/>
        <w:rPr>
          <w:rFonts w:ascii="Cambria" w:hAnsi="Cambria" w:cs="Arial"/>
          <w:spacing w:val="-1"/>
        </w:rPr>
      </w:pPr>
    </w:p>
    <w:p w14:paraId="78595D86" w14:textId="77777777" w:rsidR="00093525" w:rsidRDefault="00093525">
      <w:pPr>
        <w:jc w:val="both"/>
        <w:rPr>
          <w:rFonts w:ascii="Cambria" w:hAnsi="Cambria" w:cs="Arial"/>
          <w:spacing w:val="-1"/>
        </w:rPr>
      </w:pPr>
    </w:p>
    <w:p w14:paraId="1765D0EC" w14:textId="77777777" w:rsidR="00093525" w:rsidRDefault="00093525">
      <w:pPr>
        <w:jc w:val="both"/>
        <w:rPr>
          <w:rFonts w:ascii="Cambria" w:hAnsi="Cambria" w:cs="Arial"/>
          <w:spacing w:val="-1"/>
        </w:rPr>
      </w:pPr>
    </w:p>
    <w:p w14:paraId="380CAF4C" w14:textId="77777777" w:rsidR="00093525" w:rsidRDefault="00093525">
      <w:pPr>
        <w:jc w:val="both"/>
        <w:rPr>
          <w:rFonts w:ascii="Cambria" w:hAnsi="Cambria" w:cs="Arial"/>
          <w:spacing w:val="-1"/>
        </w:rPr>
      </w:pPr>
    </w:p>
    <w:p w14:paraId="59ADCDF9" w14:textId="77777777" w:rsidR="00093525" w:rsidRDefault="00093525">
      <w:pPr>
        <w:jc w:val="both"/>
        <w:rPr>
          <w:rFonts w:ascii="Cambria" w:hAnsi="Cambria" w:cs="Arial"/>
          <w:spacing w:val="-1"/>
        </w:rPr>
      </w:pPr>
    </w:p>
    <w:p w14:paraId="7BC3C1B7" w14:textId="77777777" w:rsidR="00093525" w:rsidRDefault="00093525">
      <w:pPr>
        <w:jc w:val="both"/>
        <w:rPr>
          <w:rFonts w:ascii="Cambria" w:hAnsi="Cambria" w:cs="Arial"/>
          <w:spacing w:val="-1"/>
        </w:rPr>
      </w:pPr>
    </w:p>
    <w:p w14:paraId="1FEB77C7" w14:textId="77777777" w:rsidR="00093525" w:rsidRDefault="00093525">
      <w:pPr>
        <w:jc w:val="both"/>
        <w:rPr>
          <w:rFonts w:ascii="Cambria" w:hAnsi="Cambria" w:cs="Arial"/>
          <w:spacing w:val="-1"/>
        </w:rPr>
      </w:pPr>
    </w:p>
    <w:p w14:paraId="275ECF28" w14:textId="77777777" w:rsidR="00093525" w:rsidRDefault="00093525">
      <w:pPr>
        <w:jc w:val="both"/>
        <w:rPr>
          <w:rFonts w:ascii="Cambria" w:hAnsi="Cambria" w:cs="Arial"/>
          <w:spacing w:val="-1"/>
        </w:rPr>
      </w:pPr>
    </w:p>
    <w:p w14:paraId="7B3DFE68" w14:textId="77777777" w:rsidR="00093525" w:rsidRDefault="00093525">
      <w:pPr>
        <w:jc w:val="both"/>
        <w:rPr>
          <w:rFonts w:ascii="Cambria" w:hAnsi="Cambria" w:cs="Arial"/>
          <w:spacing w:val="-1"/>
        </w:rPr>
      </w:pPr>
    </w:p>
    <w:p w14:paraId="1455C38F" w14:textId="77777777" w:rsidR="00093525" w:rsidRDefault="00093525">
      <w:pPr>
        <w:jc w:val="both"/>
        <w:rPr>
          <w:rFonts w:ascii="Cambria" w:hAnsi="Cambria" w:cs="Arial"/>
          <w:spacing w:val="-1"/>
        </w:rPr>
      </w:pPr>
    </w:p>
    <w:p w14:paraId="393C0E74" w14:textId="77777777" w:rsidR="00093525" w:rsidRDefault="00093525">
      <w:pPr>
        <w:jc w:val="both"/>
        <w:rPr>
          <w:rFonts w:ascii="Cambria" w:hAnsi="Cambria" w:cs="Arial"/>
          <w:spacing w:val="-1"/>
        </w:rPr>
      </w:pPr>
    </w:p>
    <w:p w14:paraId="5003593F" w14:textId="77777777" w:rsidR="00093525" w:rsidRDefault="00093525">
      <w:pPr>
        <w:jc w:val="both"/>
        <w:rPr>
          <w:rFonts w:ascii="Cambria" w:hAnsi="Cambria" w:cs="Arial"/>
          <w:spacing w:val="-1"/>
        </w:rPr>
      </w:pPr>
    </w:p>
    <w:p w14:paraId="2B83AF50" w14:textId="77777777" w:rsidR="00B60B48" w:rsidRDefault="00B60B48">
      <w:pPr>
        <w:jc w:val="both"/>
        <w:rPr>
          <w:rFonts w:ascii="Cambria" w:hAnsi="Cambria" w:cs="Arial"/>
          <w:spacing w:val="-1"/>
        </w:rPr>
      </w:pPr>
    </w:p>
    <w:p w14:paraId="75E95957" w14:textId="77777777" w:rsidR="00C82F63" w:rsidRDefault="00C82F63">
      <w:pPr>
        <w:jc w:val="both"/>
        <w:rPr>
          <w:rFonts w:ascii="Cambria" w:hAnsi="Cambria" w:cs="Arial"/>
          <w:spacing w:val="-1"/>
        </w:rPr>
      </w:pPr>
    </w:p>
    <w:p w14:paraId="1415512D" w14:textId="77777777" w:rsidR="00C82F63" w:rsidRDefault="00C82F63">
      <w:pPr>
        <w:jc w:val="both"/>
        <w:rPr>
          <w:rFonts w:ascii="Cambria" w:hAnsi="Cambria" w:cs="Arial"/>
          <w:spacing w:val="-1"/>
        </w:rPr>
      </w:pPr>
    </w:p>
    <w:p w14:paraId="10D7D47D" w14:textId="77777777" w:rsidR="00C82F63" w:rsidRDefault="00C82F63">
      <w:pPr>
        <w:jc w:val="both"/>
        <w:rPr>
          <w:rFonts w:ascii="Cambria" w:hAnsi="Cambria" w:cs="Arial"/>
          <w:spacing w:val="-1"/>
        </w:rPr>
      </w:pPr>
    </w:p>
    <w:p w14:paraId="42FF682C" w14:textId="77777777" w:rsidR="009540B2" w:rsidRPr="00E71AD8" w:rsidRDefault="009540B2">
      <w:pPr>
        <w:jc w:val="both"/>
        <w:rPr>
          <w:rFonts w:ascii="Cambria" w:hAnsi="Cambria" w:cs="Arial"/>
          <w:spacing w:val="-1"/>
        </w:rPr>
      </w:pPr>
    </w:p>
    <w:p w14:paraId="5B4C32A1" w14:textId="77777777" w:rsidR="009540B2" w:rsidRPr="00E71AD8" w:rsidRDefault="009540B2" w:rsidP="0008233F">
      <w:pPr>
        <w:pStyle w:val="ListParagraph"/>
        <w:spacing w:before="0" w:beforeAutospacing="0" w:after="0" w:afterAutospacing="0"/>
        <w:ind w:left="709"/>
        <w:contextualSpacing/>
        <w:jc w:val="center"/>
        <w:rPr>
          <w:rFonts w:ascii="Cambria" w:hAnsi="Cambria" w:cs="Arial"/>
          <w:color w:val="000000"/>
          <w:sz w:val="20"/>
          <w:szCs w:val="20"/>
        </w:rPr>
      </w:pPr>
    </w:p>
    <w:p w14:paraId="153F31BE" w14:textId="77777777" w:rsidR="00204BE1" w:rsidRDefault="00204BE1" w:rsidP="009540B2">
      <w:pPr>
        <w:pStyle w:val="ListParagraph"/>
        <w:spacing w:before="0" w:beforeAutospacing="0" w:after="0" w:afterAutospacing="0"/>
        <w:ind w:left="709"/>
        <w:contextualSpacing/>
        <w:jc w:val="center"/>
        <w:rPr>
          <w:rFonts w:ascii="Cambria" w:hAnsi="Cambria" w:cs="Arial"/>
          <w:b/>
          <w:color w:val="000000"/>
          <w:sz w:val="20"/>
          <w:szCs w:val="20"/>
        </w:rPr>
      </w:pPr>
    </w:p>
    <w:p w14:paraId="3464050A" w14:textId="77777777" w:rsidR="009540B2" w:rsidRPr="00E71AD8" w:rsidRDefault="009540B2" w:rsidP="009540B2">
      <w:pPr>
        <w:pStyle w:val="ListParagraph"/>
        <w:spacing w:before="0" w:beforeAutospacing="0" w:after="0" w:afterAutospacing="0"/>
        <w:ind w:left="709"/>
        <w:contextualSpacing/>
        <w:jc w:val="center"/>
        <w:rPr>
          <w:rFonts w:ascii="Cambria" w:hAnsi="Cambria" w:cs="Arial"/>
          <w:b/>
          <w:color w:val="000000"/>
          <w:sz w:val="20"/>
          <w:szCs w:val="20"/>
        </w:rPr>
      </w:pPr>
      <w:r w:rsidRPr="00E71AD8">
        <w:rPr>
          <w:rFonts w:ascii="Cambria" w:hAnsi="Cambria" w:cs="Arial"/>
          <w:b/>
          <w:color w:val="000000"/>
          <w:sz w:val="20"/>
          <w:szCs w:val="20"/>
        </w:rPr>
        <w:t>ADDRESS AND CONTACT NUMBER OF NAFED BRANCH</w:t>
      </w:r>
    </w:p>
    <w:p w14:paraId="7C222141" w14:textId="77777777"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14:paraId="4462A589" w14:textId="77777777"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14:paraId="17755A67" w14:textId="77777777" w:rsidR="009540B2" w:rsidRDefault="00750B0E" w:rsidP="00750B0E">
      <w:pPr>
        <w:pStyle w:val="ListParagraph"/>
        <w:spacing w:before="0" w:beforeAutospacing="0" w:after="0" w:afterAutospacing="0"/>
        <w:ind w:left="1069"/>
        <w:contextualSpacing/>
        <w:jc w:val="both"/>
        <w:rPr>
          <w:rFonts w:ascii="Cambria" w:hAnsi="Cambria" w:cs="Arial"/>
          <w:color w:val="000000"/>
          <w:sz w:val="20"/>
          <w:szCs w:val="20"/>
        </w:rPr>
      </w:pPr>
      <w:r>
        <w:rPr>
          <w:rFonts w:ascii="Cambria" w:hAnsi="Cambria" w:cs="Arial"/>
          <w:color w:val="000000"/>
          <w:sz w:val="20"/>
          <w:szCs w:val="20"/>
        </w:rPr>
        <w:t xml:space="preserve">1.     </w:t>
      </w:r>
      <w:r w:rsidR="009540B2" w:rsidRPr="00E71AD8">
        <w:rPr>
          <w:rFonts w:ascii="Cambria" w:hAnsi="Cambria" w:cs="Arial"/>
          <w:color w:val="000000"/>
          <w:sz w:val="20"/>
          <w:szCs w:val="20"/>
        </w:rPr>
        <w:t>NAFED BRANCH ADDRESS</w:t>
      </w:r>
      <w:r w:rsidR="00E42B14">
        <w:rPr>
          <w:rFonts w:ascii="Cambria" w:hAnsi="Cambria" w:cs="Arial"/>
          <w:color w:val="000000"/>
          <w:sz w:val="20"/>
          <w:szCs w:val="20"/>
        </w:rPr>
        <w:t xml:space="preserve">: </w:t>
      </w:r>
    </w:p>
    <w:p w14:paraId="0C19EEE6" w14:textId="77777777" w:rsidR="00E42B14" w:rsidRDefault="00E42B14" w:rsidP="00E42B14">
      <w:pPr>
        <w:pStyle w:val="ListParagraph"/>
        <w:spacing w:before="0" w:beforeAutospacing="0" w:after="0" w:afterAutospacing="0"/>
        <w:ind w:left="1429"/>
        <w:contextualSpacing/>
        <w:jc w:val="both"/>
        <w:rPr>
          <w:rFonts w:ascii="Cambria" w:hAnsi="Cambria" w:cs="Arial"/>
          <w:color w:val="000000"/>
          <w:sz w:val="20"/>
          <w:szCs w:val="20"/>
        </w:rPr>
      </w:pPr>
    </w:p>
    <w:p w14:paraId="59EE99FC" w14:textId="77777777" w:rsidR="00E42B14" w:rsidRPr="00D52776" w:rsidRDefault="00E42B14" w:rsidP="00E42B14">
      <w:pPr>
        <w:pStyle w:val="ListParagraph"/>
        <w:ind w:left="1429"/>
        <w:contextualSpacing/>
        <w:rPr>
          <w:rFonts w:ascii="Cambria" w:hAnsi="Cambria" w:cs="Arial"/>
          <w:color w:val="000000"/>
          <w:sz w:val="22"/>
          <w:szCs w:val="22"/>
        </w:rPr>
      </w:pPr>
      <w:r w:rsidRPr="00D52776">
        <w:rPr>
          <w:rFonts w:ascii="Cambria" w:hAnsi="Cambria" w:cs="Arial"/>
          <w:color w:val="000000"/>
          <w:sz w:val="22"/>
          <w:szCs w:val="22"/>
        </w:rPr>
        <w:t>National agricultural cooperative marketing federation, 803, 8th floor,</w:t>
      </w:r>
    </w:p>
    <w:p w14:paraId="31964DBC" w14:textId="77777777" w:rsidR="00E42B14" w:rsidRPr="00D52776" w:rsidRDefault="00E42B14" w:rsidP="00E42B14">
      <w:pPr>
        <w:pStyle w:val="ListParagraph"/>
        <w:ind w:left="1429"/>
        <w:contextualSpacing/>
        <w:rPr>
          <w:rFonts w:ascii="Cambria" w:hAnsi="Cambria" w:cs="Arial"/>
          <w:color w:val="000000"/>
          <w:sz w:val="22"/>
          <w:szCs w:val="22"/>
        </w:rPr>
      </w:pPr>
      <w:proofErr w:type="spellStart"/>
      <w:r w:rsidRPr="00D52776">
        <w:rPr>
          <w:rFonts w:ascii="Cambria" w:hAnsi="Cambria" w:cs="Arial"/>
          <w:color w:val="000000"/>
          <w:sz w:val="22"/>
          <w:szCs w:val="22"/>
        </w:rPr>
        <w:t>Namancentre</w:t>
      </w:r>
      <w:proofErr w:type="spellEnd"/>
      <w:r w:rsidRPr="00D52776">
        <w:rPr>
          <w:rFonts w:ascii="Cambria" w:hAnsi="Cambria" w:cs="Arial"/>
          <w:color w:val="000000"/>
          <w:sz w:val="22"/>
          <w:szCs w:val="22"/>
        </w:rPr>
        <w:t xml:space="preserve">, A wing, Opp. Dena bank, Near Jio Garden, G block, </w:t>
      </w:r>
      <w:proofErr w:type="spellStart"/>
      <w:r w:rsidRPr="00D52776">
        <w:rPr>
          <w:rFonts w:ascii="Cambria" w:hAnsi="Cambria" w:cs="Arial"/>
          <w:color w:val="000000"/>
          <w:sz w:val="22"/>
          <w:szCs w:val="22"/>
        </w:rPr>
        <w:t>BandraKurla</w:t>
      </w:r>
      <w:proofErr w:type="spellEnd"/>
      <w:r w:rsidRPr="00D52776">
        <w:rPr>
          <w:rFonts w:ascii="Cambria" w:hAnsi="Cambria" w:cs="Arial"/>
          <w:color w:val="000000"/>
          <w:sz w:val="22"/>
          <w:szCs w:val="22"/>
        </w:rPr>
        <w:t xml:space="preserve"> complex, </w:t>
      </w:r>
      <w:proofErr w:type="spellStart"/>
      <w:r w:rsidRPr="00D52776">
        <w:rPr>
          <w:rFonts w:ascii="Cambria" w:hAnsi="Cambria" w:cs="Arial"/>
          <w:color w:val="000000"/>
          <w:sz w:val="22"/>
          <w:szCs w:val="22"/>
        </w:rPr>
        <w:t>Bandra</w:t>
      </w:r>
      <w:proofErr w:type="spellEnd"/>
      <w:r w:rsidRPr="00D52776">
        <w:rPr>
          <w:rFonts w:ascii="Cambria" w:hAnsi="Cambria" w:cs="Arial"/>
          <w:color w:val="000000"/>
          <w:sz w:val="22"/>
          <w:szCs w:val="22"/>
        </w:rPr>
        <w:t xml:space="preserve"> East, Mumbai 400051</w:t>
      </w:r>
    </w:p>
    <w:p w14:paraId="6E31026E" w14:textId="77777777" w:rsidR="009540B2" w:rsidRPr="00E71AD8" w:rsidRDefault="009540B2" w:rsidP="009540B2">
      <w:pPr>
        <w:contextualSpacing/>
        <w:jc w:val="both"/>
        <w:rPr>
          <w:rFonts w:ascii="Cambria" w:hAnsi="Cambria" w:cs="Arial"/>
          <w:color w:val="000000"/>
        </w:rPr>
      </w:pPr>
    </w:p>
    <w:p w14:paraId="69372DB2" w14:textId="77777777" w:rsidR="009540B2" w:rsidRPr="00E71AD8" w:rsidRDefault="009540B2" w:rsidP="009540B2">
      <w:pPr>
        <w:contextualSpacing/>
        <w:jc w:val="both"/>
        <w:rPr>
          <w:rFonts w:ascii="Cambria" w:hAnsi="Cambria" w:cs="Arial"/>
          <w:color w:val="000000"/>
        </w:rPr>
      </w:pPr>
    </w:p>
    <w:p w14:paraId="04E0E9B2" w14:textId="77777777" w:rsidR="009540B2" w:rsidRPr="00E71AD8" w:rsidRDefault="009540B2" w:rsidP="009540B2">
      <w:pPr>
        <w:contextualSpacing/>
        <w:jc w:val="both"/>
        <w:rPr>
          <w:rFonts w:ascii="Cambria" w:hAnsi="Cambria" w:cs="Arial"/>
          <w:color w:val="000000"/>
        </w:rPr>
      </w:pPr>
    </w:p>
    <w:p w14:paraId="437217F2" w14:textId="77777777" w:rsidR="009540B2" w:rsidRPr="00E71AD8" w:rsidRDefault="009540B2" w:rsidP="009540B2">
      <w:pPr>
        <w:contextualSpacing/>
        <w:jc w:val="both"/>
        <w:rPr>
          <w:rFonts w:ascii="Cambria" w:hAnsi="Cambria" w:cs="Arial"/>
          <w:color w:val="000000"/>
        </w:rPr>
      </w:pPr>
    </w:p>
    <w:p w14:paraId="0B0D874B" w14:textId="77777777" w:rsidR="009540B2" w:rsidRPr="00E71AD8" w:rsidRDefault="009540B2" w:rsidP="009540B2">
      <w:pPr>
        <w:contextualSpacing/>
        <w:jc w:val="both"/>
        <w:rPr>
          <w:rFonts w:ascii="Cambria" w:hAnsi="Cambria" w:cs="Arial"/>
          <w:color w:val="000000"/>
        </w:rPr>
      </w:pPr>
    </w:p>
    <w:p w14:paraId="210BFCB3" w14:textId="77777777" w:rsidR="009540B2" w:rsidRDefault="009540B2" w:rsidP="009540B2">
      <w:pPr>
        <w:pStyle w:val="ListParagraph"/>
        <w:numPr>
          <w:ilvl w:val="0"/>
          <w:numId w:val="28"/>
        </w:numPr>
        <w:spacing w:before="0" w:beforeAutospacing="0" w:after="0" w:afterAutospacing="0"/>
        <w:contextualSpacing/>
        <w:jc w:val="both"/>
        <w:rPr>
          <w:rFonts w:ascii="Cambria" w:hAnsi="Cambria" w:cs="Arial"/>
          <w:color w:val="000000"/>
          <w:sz w:val="20"/>
          <w:szCs w:val="20"/>
        </w:rPr>
      </w:pPr>
      <w:r w:rsidRPr="00E71AD8">
        <w:rPr>
          <w:rFonts w:ascii="Cambria" w:hAnsi="Cambria" w:cs="Arial"/>
          <w:color w:val="000000"/>
          <w:sz w:val="20"/>
          <w:szCs w:val="20"/>
        </w:rPr>
        <w:t>NODAL OFFICER NAME AND PHONE NUMBER:</w:t>
      </w:r>
    </w:p>
    <w:p w14:paraId="63EA1832" w14:textId="77777777" w:rsidR="00E42B14" w:rsidRDefault="00E42B14" w:rsidP="00E42B14">
      <w:pPr>
        <w:pStyle w:val="ListParagraph"/>
        <w:spacing w:before="0" w:beforeAutospacing="0" w:after="0" w:afterAutospacing="0"/>
        <w:ind w:left="1429"/>
        <w:contextualSpacing/>
        <w:jc w:val="both"/>
        <w:rPr>
          <w:rFonts w:ascii="Cambria" w:hAnsi="Cambria" w:cs="Arial"/>
          <w:color w:val="000000"/>
          <w:sz w:val="20"/>
          <w:szCs w:val="20"/>
        </w:rPr>
      </w:pPr>
    </w:p>
    <w:p w14:paraId="26AF26B5" w14:textId="77777777" w:rsidR="00E42B14" w:rsidRPr="00D52776" w:rsidRDefault="00E42B14" w:rsidP="00E42B14">
      <w:pPr>
        <w:pStyle w:val="ListParagraph"/>
        <w:ind w:left="1429"/>
        <w:contextualSpacing/>
        <w:jc w:val="both"/>
        <w:rPr>
          <w:rFonts w:ascii="Cambria" w:hAnsi="Cambria" w:cs="Arial"/>
          <w:color w:val="000000"/>
          <w:sz w:val="22"/>
          <w:szCs w:val="22"/>
        </w:rPr>
      </w:pPr>
      <w:r w:rsidRPr="00D52776">
        <w:rPr>
          <w:rFonts w:ascii="Cambria" w:hAnsi="Cambria" w:cs="Arial"/>
          <w:color w:val="000000"/>
          <w:sz w:val="22"/>
          <w:szCs w:val="22"/>
        </w:rPr>
        <w:t>Shri</w:t>
      </w:r>
      <w:r w:rsidR="00C82F63">
        <w:rPr>
          <w:rFonts w:ascii="Cambria" w:hAnsi="Cambria" w:cs="Arial"/>
          <w:color w:val="000000"/>
          <w:sz w:val="22"/>
          <w:szCs w:val="22"/>
        </w:rPr>
        <w:t xml:space="preserve">. </w:t>
      </w:r>
      <w:proofErr w:type="spellStart"/>
      <w:r w:rsidRPr="00D52776">
        <w:rPr>
          <w:rFonts w:ascii="Cambria" w:hAnsi="Cambria" w:cs="Arial"/>
          <w:color w:val="000000"/>
          <w:sz w:val="22"/>
          <w:szCs w:val="22"/>
        </w:rPr>
        <w:t>AnkitMadaan</w:t>
      </w:r>
      <w:proofErr w:type="spellEnd"/>
      <w:r w:rsidRPr="00D52776">
        <w:rPr>
          <w:rFonts w:ascii="Cambria" w:hAnsi="Cambria" w:cs="Arial"/>
          <w:color w:val="000000"/>
          <w:sz w:val="22"/>
          <w:szCs w:val="22"/>
        </w:rPr>
        <w:t xml:space="preserve"> - 8221000055</w:t>
      </w:r>
    </w:p>
    <w:p w14:paraId="286CC0DA" w14:textId="77777777" w:rsidR="009540B2" w:rsidRPr="00E71AD8" w:rsidRDefault="009540B2" w:rsidP="009540B2">
      <w:pPr>
        <w:contextualSpacing/>
        <w:jc w:val="both"/>
        <w:rPr>
          <w:rFonts w:ascii="Cambria" w:hAnsi="Cambria" w:cs="Arial"/>
          <w:color w:val="000000"/>
        </w:rPr>
      </w:pPr>
    </w:p>
    <w:p w14:paraId="6F2F2F87" w14:textId="77777777" w:rsidR="009540B2" w:rsidRPr="00E71AD8" w:rsidRDefault="009540B2" w:rsidP="009540B2">
      <w:pPr>
        <w:contextualSpacing/>
        <w:jc w:val="both"/>
        <w:rPr>
          <w:rFonts w:ascii="Cambria" w:hAnsi="Cambria" w:cs="Arial"/>
          <w:color w:val="000000"/>
        </w:rPr>
      </w:pPr>
    </w:p>
    <w:p w14:paraId="003F4110" w14:textId="77777777" w:rsidR="009540B2" w:rsidRPr="00E71AD8" w:rsidRDefault="009540B2" w:rsidP="009540B2">
      <w:pPr>
        <w:contextualSpacing/>
        <w:jc w:val="both"/>
        <w:rPr>
          <w:rFonts w:ascii="Cambria" w:hAnsi="Cambria" w:cs="Arial"/>
          <w:color w:val="000000"/>
        </w:rPr>
      </w:pPr>
    </w:p>
    <w:p w14:paraId="15AFAF66" w14:textId="77777777" w:rsidR="009540B2" w:rsidRPr="00E71AD8" w:rsidRDefault="009540B2" w:rsidP="009540B2">
      <w:pPr>
        <w:contextualSpacing/>
        <w:jc w:val="both"/>
        <w:rPr>
          <w:rFonts w:ascii="Cambria" w:hAnsi="Cambria" w:cs="Arial"/>
          <w:color w:val="000000"/>
        </w:rPr>
      </w:pPr>
    </w:p>
    <w:p w14:paraId="0FE89275" w14:textId="77777777" w:rsidR="009540B2" w:rsidRPr="00E71AD8" w:rsidRDefault="009540B2" w:rsidP="009540B2">
      <w:pPr>
        <w:contextualSpacing/>
        <w:jc w:val="both"/>
        <w:rPr>
          <w:rFonts w:ascii="Cambria" w:hAnsi="Cambria" w:cs="Arial"/>
          <w:color w:val="000000"/>
        </w:rPr>
      </w:pPr>
    </w:p>
    <w:p w14:paraId="68474F66" w14:textId="77777777" w:rsidR="009540B2" w:rsidRPr="00E71AD8" w:rsidRDefault="009540B2" w:rsidP="009540B2">
      <w:pPr>
        <w:contextualSpacing/>
        <w:jc w:val="both"/>
        <w:rPr>
          <w:rFonts w:ascii="Cambria" w:hAnsi="Cambria" w:cs="Arial"/>
          <w:color w:val="000000"/>
        </w:rPr>
      </w:pPr>
    </w:p>
    <w:p w14:paraId="12BDF799" w14:textId="77777777" w:rsidR="009540B2" w:rsidRDefault="00E42B14" w:rsidP="009540B2">
      <w:pPr>
        <w:pStyle w:val="ListParagraph"/>
        <w:numPr>
          <w:ilvl w:val="0"/>
          <w:numId w:val="28"/>
        </w:numPr>
        <w:spacing w:before="0" w:beforeAutospacing="0" w:after="0" w:afterAutospacing="0"/>
        <w:contextualSpacing/>
        <w:jc w:val="both"/>
        <w:rPr>
          <w:rFonts w:ascii="Cambria" w:hAnsi="Cambria" w:cs="Arial"/>
          <w:color w:val="000000"/>
          <w:sz w:val="20"/>
          <w:szCs w:val="20"/>
        </w:rPr>
      </w:pPr>
      <w:r>
        <w:rPr>
          <w:rFonts w:ascii="Cambria" w:hAnsi="Cambria" w:cs="Arial"/>
          <w:color w:val="000000"/>
          <w:sz w:val="20"/>
          <w:szCs w:val="20"/>
        </w:rPr>
        <w:t>STATE HEAD</w:t>
      </w:r>
      <w:r w:rsidR="009540B2" w:rsidRPr="00E71AD8">
        <w:rPr>
          <w:rFonts w:ascii="Cambria" w:hAnsi="Cambria" w:cs="Arial"/>
          <w:color w:val="000000"/>
          <w:sz w:val="20"/>
          <w:szCs w:val="20"/>
        </w:rPr>
        <w:t xml:space="preserve"> NAME AND PHONE NUMBER:</w:t>
      </w:r>
    </w:p>
    <w:p w14:paraId="1CD051B8" w14:textId="77777777" w:rsidR="00E42B14" w:rsidRDefault="00E42B14" w:rsidP="00E42B14">
      <w:pPr>
        <w:pStyle w:val="ListParagraph"/>
        <w:spacing w:before="0" w:beforeAutospacing="0" w:after="0" w:afterAutospacing="0"/>
        <w:ind w:left="1429"/>
        <w:contextualSpacing/>
        <w:jc w:val="both"/>
        <w:rPr>
          <w:rFonts w:ascii="Cambria" w:hAnsi="Cambria" w:cs="Arial"/>
          <w:color w:val="000000"/>
          <w:sz w:val="20"/>
          <w:szCs w:val="20"/>
        </w:rPr>
      </w:pPr>
    </w:p>
    <w:p w14:paraId="7EDBCEF7" w14:textId="77777777" w:rsidR="00E42B14" w:rsidRPr="00D52776" w:rsidRDefault="00E42B14" w:rsidP="00E42B14">
      <w:pPr>
        <w:ind w:left="709" w:firstLine="720"/>
        <w:contextualSpacing/>
        <w:jc w:val="both"/>
        <w:rPr>
          <w:rFonts w:ascii="Cambria" w:hAnsi="Cambria" w:cs="Arial"/>
          <w:color w:val="000000"/>
          <w:sz w:val="22"/>
          <w:szCs w:val="22"/>
        </w:rPr>
      </w:pPr>
      <w:r w:rsidRPr="00D52776">
        <w:rPr>
          <w:rFonts w:ascii="Cambria" w:hAnsi="Cambria" w:cs="Arial"/>
          <w:color w:val="000000"/>
          <w:sz w:val="22"/>
          <w:szCs w:val="22"/>
        </w:rPr>
        <w:t>Shri</w:t>
      </w:r>
      <w:r w:rsidR="00C82F63">
        <w:rPr>
          <w:rFonts w:ascii="Cambria" w:hAnsi="Cambria" w:cs="Arial"/>
          <w:color w:val="000000"/>
          <w:sz w:val="22"/>
          <w:szCs w:val="22"/>
        </w:rPr>
        <w:t xml:space="preserve">. </w:t>
      </w:r>
      <w:r w:rsidRPr="00D52776">
        <w:rPr>
          <w:rFonts w:ascii="Cambria" w:hAnsi="Cambria" w:cs="Arial"/>
          <w:color w:val="000000"/>
          <w:sz w:val="22"/>
          <w:szCs w:val="22"/>
        </w:rPr>
        <w:t>Puneet Singh - 9868986773</w:t>
      </w:r>
    </w:p>
    <w:p w14:paraId="519FD2BD" w14:textId="77777777" w:rsidR="00E42B14" w:rsidRPr="00E71AD8" w:rsidRDefault="00E42B14" w:rsidP="00E42B14">
      <w:pPr>
        <w:pStyle w:val="ListParagraph"/>
        <w:spacing w:before="0" w:beforeAutospacing="0" w:after="0" w:afterAutospacing="0"/>
        <w:ind w:left="1429"/>
        <w:contextualSpacing/>
        <w:jc w:val="both"/>
        <w:rPr>
          <w:rFonts w:ascii="Cambria" w:hAnsi="Cambria" w:cs="Arial"/>
          <w:color w:val="000000"/>
          <w:sz w:val="20"/>
          <w:szCs w:val="20"/>
        </w:rPr>
      </w:pPr>
    </w:p>
    <w:p w14:paraId="7B6483FC" w14:textId="77777777" w:rsidR="009540B2" w:rsidRPr="00E71AD8" w:rsidRDefault="009540B2" w:rsidP="009540B2">
      <w:pPr>
        <w:contextualSpacing/>
        <w:jc w:val="both"/>
        <w:rPr>
          <w:rFonts w:ascii="Cambria" w:hAnsi="Cambria" w:cs="Arial"/>
          <w:color w:val="000000"/>
        </w:rPr>
      </w:pPr>
    </w:p>
    <w:p w14:paraId="5A2846E4" w14:textId="77777777" w:rsidR="009540B2" w:rsidRPr="00E71AD8" w:rsidRDefault="009540B2" w:rsidP="009540B2">
      <w:pPr>
        <w:contextualSpacing/>
        <w:jc w:val="both"/>
        <w:rPr>
          <w:rFonts w:ascii="Cambria" w:hAnsi="Cambria" w:cs="Arial"/>
          <w:color w:val="000000"/>
        </w:rPr>
      </w:pPr>
    </w:p>
    <w:p w14:paraId="56348BD8" w14:textId="77777777" w:rsidR="009540B2" w:rsidRPr="00E71AD8" w:rsidRDefault="009540B2" w:rsidP="009540B2">
      <w:pPr>
        <w:contextualSpacing/>
        <w:jc w:val="both"/>
        <w:rPr>
          <w:rFonts w:ascii="Cambria" w:hAnsi="Cambria" w:cs="Arial"/>
          <w:color w:val="000000"/>
        </w:rPr>
      </w:pPr>
    </w:p>
    <w:p w14:paraId="38E5B057" w14:textId="77777777" w:rsidR="009540B2" w:rsidRPr="00E71AD8" w:rsidRDefault="009540B2" w:rsidP="009540B2">
      <w:pPr>
        <w:contextualSpacing/>
        <w:jc w:val="both"/>
        <w:rPr>
          <w:rFonts w:ascii="Cambria" w:hAnsi="Cambria" w:cs="Arial"/>
          <w:color w:val="000000"/>
        </w:rPr>
      </w:pPr>
    </w:p>
    <w:p w14:paraId="5EAACF66" w14:textId="77777777"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14:paraId="59E35511" w14:textId="77777777"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14:paraId="0143654A" w14:textId="77777777"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14:paraId="119181E1" w14:textId="77777777"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14:paraId="16305ED9" w14:textId="77777777"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14:paraId="58B35C19" w14:textId="77777777"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14:paraId="73E1022F" w14:textId="77777777"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14:paraId="1A1DB82B" w14:textId="77777777"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14:paraId="012EFD1A" w14:textId="77777777"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14:paraId="02B079C2" w14:textId="77777777"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14:paraId="473BBA81" w14:textId="77777777"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14:paraId="596EC096" w14:textId="77777777"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14:paraId="08DF244B" w14:textId="77777777"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14:paraId="73801700" w14:textId="77777777"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14:paraId="13FF5F54" w14:textId="77777777"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14:paraId="46F8C499" w14:textId="77777777"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14:paraId="509B0C6E" w14:textId="77777777"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14:paraId="6738B28C" w14:textId="77777777"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14:paraId="052695DB" w14:textId="77777777"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14:paraId="344FA2BD" w14:textId="77777777" w:rsidR="009540B2"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14:paraId="6E22FEA1" w14:textId="77777777" w:rsidR="005069C5" w:rsidRDefault="005069C5" w:rsidP="009540B2">
      <w:pPr>
        <w:pStyle w:val="ListParagraph"/>
        <w:spacing w:before="0" w:beforeAutospacing="0" w:after="0" w:afterAutospacing="0"/>
        <w:ind w:left="709"/>
        <w:contextualSpacing/>
        <w:jc w:val="both"/>
        <w:rPr>
          <w:rFonts w:ascii="Cambria" w:hAnsi="Cambria" w:cs="Arial"/>
          <w:color w:val="000000"/>
          <w:sz w:val="20"/>
          <w:szCs w:val="20"/>
        </w:rPr>
      </w:pPr>
    </w:p>
    <w:p w14:paraId="4F8F5BC0" w14:textId="77777777" w:rsidR="005069C5" w:rsidRDefault="005069C5" w:rsidP="009540B2">
      <w:pPr>
        <w:pStyle w:val="ListParagraph"/>
        <w:spacing w:before="0" w:beforeAutospacing="0" w:after="0" w:afterAutospacing="0"/>
        <w:ind w:left="709"/>
        <w:contextualSpacing/>
        <w:jc w:val="both"/>
        <w:rPr>
          <w:rFonts w:ascii="Cambria" w:hAnsi="Cambria" w:cs="Arial"/>
          <w:color w:val="000000"/>
          <w:sz w:val="20"/>
          <w:szCs w:val="20"/>
        </w:rPr>
      </w:pPr>
    </w:p>
    <w:p w14:paraId="49BFB8EE" w14:textId="77777777" w:rsidR="005069C5" w:rsidRDefault="005069C5" w:rsidP="009540B2">
      <w:pPr>
        <w:pStyle w:val="ListParagraph"/>
        <w:spacing w:before="0" w:beforeAutospacing="0" w:after="0" w:afterAutospacing="0"/>
        <w:ind w:left="709"/>
        <w:contextualSpacing/>
        <w:jc w:val="both"/>
        <w:rPr>
          <w:rFonts w:ascii="Cambria" w:hAnsi="Cambria" w:cs="Arial"/>
          <w:color w:val="000000"/>
          <w:sz w:val="20"/>
          <w:szCs w:val="20"/>
        </w:rPr>
      </w:pPr>
    </w:p>
    <w:p w14:paraId="5B2656AE" w14:textId="77777777" w:rsidR="005069C5" w:rsidRPr="00E71AD8" w:rsidRDefault="005069C5" w:rsidP="009540B2">
      <w:pPr>
        <w:pStyle w:val="ListParagraph"/>
        <w:spacing w:before="0" w:beforeAutospacing="0" w:after="0" w:afterAutospacing="0"/>
        <w:ind w:left="709"/>
        <w:contextualSpacing/>
        <w:jc w:val="both"/>
        <w:rPr>
          <w:rFonts w:ascii="Cambria" w:hAnsi="Cambria" w:cs="Arial"/>
          <w:color w:val="000000"/>
          <w:sz w:val="20"/>
          <w:szCs w:val="20"/>
        </w:rPr>
      </w:pPr>
    </w:p>
    <w:p w14:paraId="68D83157" w14:textId="77777777"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14:paraId="48E9D888" w14:textId="77777777"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14:paraId="4E24B1E5" w14:textId="77777777"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14:paraId="70C98BE2" w14:textId="77777777" w:rsidR="009540B2" w:rsidRPr="00E71AD8" w:rsidRDefault="009540B2" w:rsidP="009540B2">
      <w:pPr>
        <w:pStyle w:val="ListParagraph"/>
        <w:tabs>
          <w:tab w:val="left" w:pos="4570"/>
        </w:tabs>
        <w:spacing w:before="0" w:beforeAutospacing="0" w:after="0" w:afterAutospacing="0"/>
        <w:ind w:left="709"/>
        <w:contextualSpacing/>
        <w:jc w:val="center"/>
        <w:rPr>
          <w:rFonts w:ascii="Cambria" w:hAnsi="Cambria" w:cs="Arial"/>
          <w:b/>
          <w:color w:val="000000"/>
          <w:sz w:val="20"/>
          <w:szCs w:val="20"/>
        </w:rPr>
      </w:pPr>
      <w:r w:rsidRPr="00E71AD8">
        <w:rPr>
          <w:rFonts w:ascii="Cambria" w:hAnsi="Cambria" w:cs="Arial"/>
          <w:b/>
          <w:color w:val="000000"/>
          <w:sz w:val="20"/>
          <w:szCs w:val="20"/>
        </w:rPr>
        <w:t>DETAIL OF SERVICE PROVIDERS ADDRESSES/PHONE NUMBERS IN CASE OF QUERY/GRIEVANCES</w:t>
      </w:r>
    </w:p>
    <w:p w14:paraId="7F085A4E" w14:textId="77777777" w:rsidR="009540B2" w:rsidRPr="00E71AD8" w:rsidRDefault="009540B2" w:rsidP="009540B2">
      <w:pPr>
        <w:pStyle w:val="ListParagraph"/>
        <w:tabs>
          <w:tab w:val="left" w:pos="4570"/>
        </w:tabs>
        <w:spacing w:before="0" w:beforeAutospacing="0" w:after="0" w:afterAutospacing="0"/>
        <w:ind w:left="709"/>
        <w:contextualSpacing/>
        <w:jc w:val="center"/>
        <w:rPr>
          <w:rFonts w:ascii="Cambria" w:hAnsi="Cambria" w:cs="Arial"/>
          <w:b/>
          <w:color w:val="000000"/>
          <w:sz w:val="20"/>
          <w:szCs w:val="20"/>
        </w:rPr>
      </w:pPr>
    </w:p>
    <w:p w14:paraId="7E7D5041" w14:textId="77777777" w:rsidR="009540B2" w:rsidRPr="00E42B14" w:rsidRDefault="009540B2" w:rsidP="009540B2">
      <w:pPr>
        <w:contextualSpacing/>
        <w:jc w:val="both"/>
        <w:rPr>
          <w:rFonts w:ascii="Cambria" w:hAnsi="Cambria" w:cs="Arial"/>
          <w:color w:val="000000"/>
          <w:sz w:val="22"/>
          <w:szCs w:val="22"/>
        </w:rPr>
      </w:pPr>
    </w:p>
    <w:p w14:paraId="287CB970" w14:textId="77777777" w:rsidR="009540B2" w:rsidRPr="00E42B14" w:rsidRDefault="009540B2" w:rsidP="009540B2">
      <w:pPr>
        <w:contextualSpacing/>
        <w:jc w:val="both"/>
        <w:rPr>
          <w:rFonts w:ascii="Cambria" w:hAnsi="Cambria" w:cs="Arial"/>
          <w:color w:val="000000"/>
          <w:sz w:val="22"/>
          <w:szCs w:val="22"/>
        </w:rPr>
      </w:pPr>
    </w:p>
    <w:p w14:paraId="53E2BFD9" w14:textId="77777777" w:rsidR="009540B2" w:rsidRPr="00E42B14" w:rsidRDefault="009540B2" w:rsidP="009540B2">
      <w:pPr>
        <w:contextualSpacing/>
        <w:jc w:val="both"/>
        <w:rPr>
          <w:rFonts w:ascii="Cambria" w:hAnsi="Cambria" w:cs="Arial"/>
          <w:color w:val="000000"/>
          <w:sz w:val="22"/>
          <w:szCs w:val="22"/>
        </w:rPr>
      </w:pPr>
    </w:p>
    <w:p w14:paraId="3CE6D095" w14:textId="77777777" w:rsidR="009540B2" w:rsidRPr="00E42B14" w:rsidRDefault="00E42B14" w:rsidP="009540B2">
      <w:pPr>
        <w:pStyle w:val="ListParagraph"/>
        <w:numPr>
          <w:ilvl w:val="0"/>
          <w:numId w:val="27"/>
        </w:numPr>
        <w:spacing w:before="0" w:beforeAutospacing="0" w:after="0" w:afterAutospacing="0"/>
        <w:contextualSpacing/>
        <w:jc w:val="both"/>
        <w:rPr>
          <w:rFonts w:ascii="Cambria" w:hAnsi="Cambria" w:cs="Arial"/>
          <w:color w:val="000000"/>
          <w:sz w:val="22"/>
          <w:szCs w:val="22"/>
        </w:rPr>
      </w:pPr>
      <w:r w:rsidRPr="00E42B14">
        <w:rPr>
          <w:rFonts w:ascii="Cambria" w:hAnsi="Cambria" w:cs="Arial"/>
          <w:color w:val="000000"/>
          <w:sz w:val="22"/>
          <w:szCs w:val="22"/>
        </w:rPr>
        <w:t>NCDEX e-Market Ltd:</w:t>
      </w:r>
    </w:p>
    <w:p w14:paraId="7DDCBB6B" w14:textId="77777777" w:rsidR="00E42B14" w:rsidRPr="00E42B14" w:rsidRDefault="00E42B14" w:rsidP="00E42B14">
      <w:pPr>
        <w:pStyle w:val="ListParagraph"/>
        <w:spacing w:before="0" w:beforeAutospacing="0" w:after="0" w:afterAutospacing="0"/>
        <w:ind w:left="1484"/>
        <w:contextualSpacing/>
        <w:jc w:val="both"/>
        <w:rPr>
          <w:rFonts w:ascii="Cambria" w:hAnsi="Cambria" w:cs="Arial"/>
          <w:color w:val="000000"/>
          <w:sz w:val="22"/>
          <w:szCs w:val="22"/>
        </w:rPr>
      </w:pPr>
    </w:p>
    <w:p w14:paraId="180EE92A" w14:textId="77777777" w:rsidR="00E42B14" w:rsidRPr="00E42B14" w:rsidRDefault="00E42B14" w:rsidP="00E42B14">
      <w:pPr>
        <w:pStyle w:val="ListParagraph"/>
        <w:ind w:left="1484"/>
        <w:contextualSpacing/>
        <w:jc w:val="both"/>
        <w:rPr>
          <w:rFonts w:ascii="Cambria" w:hAnsi="Cambria" w:cs="Arial"/>
          <w:color w:val="000000"/>
          <w:sz w:val="22"/>
          <w:szCs w:val="22"/>
        </w:rPr>
      </w:pPr>
      <w:r w:rsidRPr="00E42B14">
        <w:rPr>
          <w:rFonts w:ascii="Cambria" w:hAnsi="Cambria" w:cs="Arial"/>
          <w:color w:val="000000"/>
          <w:sz w:val="22"/>
          <w:szCs w:val="22"/>
        </w:rPr>
        <w:t>Shri</w:t>
      </w:r>
      <w:r w:rsidR="00C82F63">
        <w:rPr>
          <w:rFonts w:ascii="Cambria" w:hAnsi="Cambria" w:cs="Arial"/>
          <w:color w:val="000000"/>
          <w:sz w:val="22"/>
          <w:szCs w:val="22"/>
        </w:rPr>
        <w:t xml:space="preserve">. </w:t>
      </w:r>
      <w:proofErr w:type="spellStart"/>
      <w:r w:rsidRPr="00E42B14">
        <w:rPr>
          <w:rFonts w:ascii="Cambria" w:hAnsi="Cambria" w:cs="Arial"/>
          <w:color w:val="000000"/>
          <w:sz w:val="22"/>
          <w:szCs w:val="22"/>
        </w:rPr>
        <w:t>ShekharDashrathe</w:t>
      </w:r>
      <w:proofErr w:type="spellEnd"/>
      <w:r w:rsidRPr="00E42B14">
        <w:rPr>
          <w:rFonts w:ascii="Cambria" w:hAnsi="Cambria" w:cs="Arial"/>
          <w:color w:val="000000"/>
          <w:sz w:val="22"/>
          <w:szCs w:val="22"/>
        </w:rPr>
        <w:t xml:space="preserve"> - 9561883136</w:t>
      </w:r>
    </w:p>
    <w:p w14:paraId="0F13BC50" w14:textId="77777777" w:rsidR="00E42B14" w:rsidRPr="00E42B14" w:rsidRDefault="00E42B14" w:rsidP="00E42B14">
      <w:pPr>
        <w:pStyle w:val="ListParagraph"/>
        <w:ind w:left="1484"/>
        <w:contextualSpacing/>
        <w:rPr>
          <w:rFonts w:ascii="Cambria" w:hAnsi="Cambria" w:cs="Arial"/>
          <w:color w:val="000000"/>
          <w:sz w:val="22"/>
          <w:szCs w:val="22"/>
        </w:rPr>
      </w:pPr>
      <w:r w:rsidRPr="00E42B14">
        <w:rPr>
          <w:rFonts w:ascii="Cambria" w:hAnsi="Cambria" w:cs="Arial"/>
          <w:color w:val="000000"/>
          <w:sz w:val="22"/>
          <w:szCs w:val="22"/>
        </w:rPr>
        <w:t xml:space="preserve">Shri Krishna </w:t>
      </w:r>
      <w:proofErr w:type="spellStart"/>
      <w:r w:rsidRPr="00E42B14">
        <w:rPr>
          <w:rFonts w:ascii="Cambria" w:hAnsi="Cambria" w:cs="Arial"/>
          <w:color w:val="000000"/>
          <w:sz w:val="22"/>
          <w:szCs w:val="22"/>
        </w:rPr>
        <w:t>Wandhare</w:t>
      </w:r>
      <w:proofErr w:type="spellEnd"/>
      <w:r w:rsidRPr="00E42B14">
        <w:rPr>
          <w:rFonts w:ascii="Cambria" w:hAnsi="Cambria" w:cs="Arial"/>
          <w:color w:val="000000"/>
          <w:sz w:val="22"/>
          <w:szCs w:val="22"/>
        </w:rPr>
        <w:t xml:space="preserve"> – 8669070967</w:t>
      </w:r>
    </w:p>
    <w:p w14:paraId="032C0A8E" w14:textId="77777777" w:rsidR="00E42B14" w:rsidRPr="00E42B14" w:rsidRDefault="00E42B14" w:rsidP="00E42B14">
      <w:pPr>
        <w:pStyle w:val="ListParagraph"/>
        <w:ind w:left="1484"/>
        <w:contextualSpacing/>
        <w:rPr>
          <w:rFonts w:ascii="Cambria" w:hAnsi="Cambria" w:cs="Arial"/>
          <w:color w:val="000000"/>
          <w:sz w:val="22"/>
          <w:szCs w:val="22"/>
        </w:rPr>
      </w:pPr>
      <w:r w:rsidRPr="00E42B14">
        <w:rPr>
          <w:rFonts w:ascii="Cambria" w:hAnsi="Cambria" w:cs="Arial"/>
          <w:color w:val="000000"/>
          <w:sz w:val="22"/>
          <w:szCs w:val="22"/>
        </w:rPr>
        <w:t xml:space="preserve"> Email IDs: mh_businessgroup@neml.in</w:t>
      </w:r>
    </w:p>
    <w:p w14:paraId="4B9D939F" w14:textId="77777777" w:rsidR="00E42B14" w:rsidRPr="00E42B14" w:rsidRDefault="00E42B14" w:rsidP="00E42B14">
      <w:pPr>
        <w:pStyle w:val="ListParagraph"/>
        <w:ind w:left="1484"/>
        <w:contextualSpacing/>
        <w:rPr>
          <w:rFonts w:ascii="Cambria" w:hAnsi="Cambria" w:cs="Arial"/>
          <w:color w:val="000000"/>
          <w:sz w:val="22"/>
          <w:szCs w:val="22"/>
        </w:rPr>
      </w:pPr>
      <w:r w:rsidRPr="00E42B14">
        <w:rPr>
          <w:rFonts w:ascii="Cambria" w:hAnsi="Cambria" w:cs="Arial"/>
          <w:color w:val="000000"/>
          <w:sz w:val="22"/>
          <w:szCs w:val="22"/>
        </w:rPr>
        <w:t xml:space="preserve">                   krishna.wandhare@neml.in</w:t>
      </w:r>
    </w:p>
    <w:p w14:paraId="773510C7" w14:textId="77777777" w:rsidR="00E42B14" w:rsidRPr="00E42B14" w:rsidRDefault="00E42B14" w:rsidP="00E42B14">
      <w:pPr>
        <w:pStyle w:val="ListParagraph"/>
        <w:spacing w:before="0" w:beforeAutospacing="0" w:after="0" w:afterAutospacing="0"/>
        <w:ind w:left="1484"/>
        <w:contextualSpacing/>
        <w:jc w:val="both"/>
        <w:rPr>
          <w:rFonts w:ascii="Cambria" w:hAnsi="Cambria" w:cs="Arial"/>
          <w:color w:val="000000"/>
          <w:sz w:val="22"/>
          <w:szCs w:val="22"/>
        </w:rPr>
      </w:pPr>
    </w:p>
    <w:p w14:paraId="49D1A737" w14:textId="77777777" w:rsidR="009540B2" w:rsidRPr="00E42B14" w:rsidRDefault="009540B2" w:rsidP="009540B2">
      <w:pPr>
        <w:contextualSpacing/>
        <w:jc w:val="both"/>
        <w:rPr>
          <w:rFonts w:ascii="Cambria" w:hAnsi="Cambria" w:cs="Arial"/>
          <w:color w:val="000000"/>
          <w:sz w:val="22"/>
          <w:szCs w:val="22"/>
        </w:rPr>
      </w:pPr>
    </w:p>
    <w:p w14:paraId="0B08CBD0" w14:textId="77777777" w:rsidR="009540B2" w:rsidRPr="00E42B14" w:rsidRDefault="009540B2" w:rsidP="009540B2">
      <w:pPr>
        <w:contextualSpacing/>
        <w:jc w:val="both"/>
        <w:rPr>
          <w:rFonts w:ascii="Cambria" w:hAnsi="Cambria" w:cs="Arial"/>
          <w:color w:val="000000"/>
          <w:sz w:val="22"/>
          <w:szCs w:val="22"/>
        </w:rPr>
      </w:pPr>
    </w:p>
    <w:p w14:paraId="6B7FB471" w14:textId="77777777" w:rsidR="009540B2" w:rsidRPr="00E42B14" w:rsidRDefault="009540B2" w:rsidP="009540B2">
      <w:pPr>
        <w:contextualSpacing/>
        <w:jc w:val="both"/>
        <w:rPr>
          <w:rFonts w:ascii="Cambria" w:hAnsi="Cambria" w:cs="Arial"/>
          <w:color w:val="000000"/>
          <w:sz w:val="22"/>
          <w:szCs w:val="22"/>
        </w:rPr>
      </w:pPr>
    </w:p>
    <w:p w14:paraId="1D3A30A4" w14:textId="77777777" w:rsidR="0096045D" w:rsidRDefault="009540B2" w:rsidP="0096045D">
      <w:pPr>
        <w:pStyle w:val="ListParagraph"/>
        <w:numPr>
          <w:ilvl w:val="0"/>
          <w:numId w:val="27"/>
        </w:numPr>
        <w:spacing w:before="0" w:beforeAutospacing="0" w:after="0" w:afterAutospacing="0"/>
        <w:contextualSpacing/>
        <w:jc w:val="both"/>
        <w:rPr>
          <w:rFonts w:ascii="Cambria" w:hAnsi="Cambria" w:cs="Arial"/>
          <w:color w:val="000000"/>
          <w:sz w:val="22"/>
          <w:szCs w:val="22"/>
        </w:rPr>
      </w:pPr>
      <w:r w:rsidRPr="00E42B14">
        <w:rPr>
          <w:rFonts w:ascii="Cambria" w:hAnsi="Cambria" w:cs="Arial"/>
          <w:color w:val="000000"/>
          <w:sz w:val="22"/>
          <w:szCs w:val="22"/>
        </w:rPr>
        <w:t xml:space="preserve">Star </w:t>
      </w:r>
      <w:proofErr w:type="spellStart"/>
      <w:r w:rsidRPr="00E42B14">
        <w:rPr>
          <w:rFonts w:ascii="Cambria" w:hAnsi="Cambria" w:cs="Arial"/>
          <w:color w:val="000000"/>
          <w:sz w:val="22"/>
          <w:szCs w:val="22"/>
        </w:rPr>
        <w:t>Agribazaar</w:t>
      </w:r>
      <w:proofErr w:type="spellEnd"/>
      <w:r w:rsidRPr="00E42B14">
        <w:rPr>
          <w:rFonts w:ascii="Cambria" w:hAnsi="Cambria" w:cs="Arial"/>
          <w:color w:val="000000"/>
          <w:sz w:val="22"/>
          <w:szCs w:val="22"/>
        </w:rPr>
        <w:t xml:space="preserve"> Technology Ltd .</w:t>
      </w:r>
      <w:r w:rsidR="00E42B14">
        <w:rPr>
          <w:rFonts w:ascii="Cambria" w:hAnsi="Cambria" w:cs="Arial"/>
          <w:color w:val="000000"/>
          <w:sz w:val="22"/>
          <w:szCs w:val="22"/>
        </w:rPr>
        <w:t>:</w:t>
      </w:r>
    </w:p>
    <w:p w14:paraId="5C68B21B" w14:textId="77777777" w:rsidR="00E42B14" w:rsidRDefault="00E42B14" w:rsidP="00E42B14">
      <w:pPr>
        <w:pStyle w:val="ListParagraph"/>
        <w:spacing w:before="0" w:beforeAutospacing="0" w:after="0" w:afterAutospacing="0"/>
        <w:ind w:left="1211"/>
        <w:contextualSpacing/>
        <w:jc w:val="both"/>
        <w:rPr>
          <w:rFonts w:ascii="Cambria" w:hAnsi="Cambria" w:cs="Arial"/>
          <w:color w:val="000000"/>
          <w:sz w:val="22"/>
          <w:szCs w:val="22"/>
        </w:rPr>
      </w:pPr>
    </w:p>
    <w:p w14:paraId="3785AE4B" w14:textId="77777777" w:rsidR="00E42B14" w:rsidRPr="00D52776" w:rsidRDefault="00E42B14" w:rsidP="00E42B14">
      <w:pPr>
        <w:pStyle w:val="ListParagraph"/>
        <w:ind w:left="1484"/>
        <w:contextualSpacing/>
        <w:rPr>
          <w:rFonts w:ascii="Cambria" w:hAnsi="Cambria" w:cs="Arial"/>
          <w:color w:val="000000"/>
          <w:sz w:val="22"/>
          <w:szCs w:val="22"/>
        </w:rPr>
      </w:pPr>
      <w:r w:rsidRPr="00D52776">
        <w:rPr>
          <w:rFonts w:ascii="Cambria" w:hAnsi="Cambria" w:cs="Arial"/>
          <w:color w:val="000000"/>
          <w:sz w:val="22"/>
          <w:szCs w:val="22"/>
        </w:rPr>
        <w:t>Shri</w:t>
      </w:r>
      <w:r w:rsidR="00C82F63">
        <w:rPr>
          <w:rFonts w:ascii="Cambria" w:hAnsi="Cambria" w:cs="Arial"/>
          <w:color w:val="000000"/>
          <w:sz w:val="22"/>
          <w:szCs w:val="22"/>
        </w:rPr>
        <w:t xml:space="preserve">. </w:t>
      </w:r>
      <w:proofErr w:type="spellStart"/>
      <w:r w:rsidRPr="00D52776">
        <w:rPr>
          <w:rFonts w:ascii="Cambria" w:hAnsi="Cambria" w:cs="Arial"/>
          <w:color w:val="000000"/>
          <w:sz w:val="22"/>
          <w:szCs w:val="22"/>
        </w:rPr>
        <w:t>SandeshDhuri</w:t>
      </w:r>
      <w:proofErr w:type="spellEnd"/>
      <w:r w:rsidRPr="00D52776">
        <w:rPr>
          <w:rFonts w:ascii="Cambria" w:hAnsi="Cambria" w:cs="Arial"/>
          <w:color w:val="000000"/>
          <w:sz w:val="22"/>
          <w:szCs w:val="22"/>
        </w:rPr>
        <w:t xml:space="preserve"> – 9920431385</w:t>
      </w:r>
    </w:p>
    <w:p w14:paraId="1E7C5016" w14:textId="77777777" w:rsidR="00E42B14" w:rsidRPr="00D52776" w:rsidRDefault="00E42B14" w:rsidP="00E42B14">
      <w:pPr>
        <w:pStyle w:val="ListParagraph"/>
        <w:spacing w:before="0" w:beforeAutospacing="0" w:after="0" w:afterAutospacing="0"/>
        <w:ind w:left="1484"/>
        <w:contextualSpacing/>
        <w:jc w:val="both"/>
        <w:rPr>
          <w:rFonts w:ascii="Cambria" w:hAnsi="Cambria" w:cs="Arial"/>
          <w:color w:val="000000"/>
          <w:sz w:val="22"/>
          <w:szCs w:val="22"/>
        </w:rPr>
      </w:pPr>
      <w:r w:rsidRPr="00D52776">
        <w:rPr>
          <w:rFonts w:ascii="Cambria" w:hAnsi="Cambria" w:cs="Arial"/>
          <w:color w:val="000000"/>
          <w:sz w:val="22"/>
          <w:szCs w:val="22"/>
        </w:rPr>
        <w:t>Shri</w:t>
      </w:r>
      <w:r w:rsidR="00C82F63">
        <w:rPr>
          <w:rFonts w:ascii="Cambria" w:hAnsi="Cambria" w:cs="Arial"/>
          <w:color w:val="000000"/>
          <w:sz w:val="22"/>
          <w:szCs w:val="22"/>
        </w:rPr>
        <w:t xml:space="preserve">. </w:t>
      </w:r>
      <w:r w:rsidRPr="00D52776">
        <w:rPr>
          <w:rFonts w:ascii="Cambria" w:hAnsi="Cambria" w:cs="Arial"/>
          <w:color w:val="000000"/>
          <w:sz w:val="22"/>
          <w:szCs w:val="22"/>
        </w:rPr>
        <w:t>Pankaj Singh- 9321196422</w:t>
      </w:r>
    </w:p>
    <w:p w14:paraId="2219117E" w14:textId="77777777" w:rsidR="00E42B14" w:rsidRPr="00D52776" w:rsidRDefault="00E42B14" w:rsidP="00E42B14">
      <w:pPr>
        <w:pStyle w:val="ListParagraph"/>
        <w:ind w:left="1484"/>
        <w:contextualSpacing/>
        <w:jc w:val="both"/>
        <w:rPr>
          <w:rFonts w:ascii="Cambria" w:hAnsi="Cambria" w:cs="Arial"/>
          <w:color w:val="000000"/>
          <w:sz w:val="22"/>
          <w:szCs w:val="22"/>
        </w:rPr>
      </w:pPr>
      <w:r w:rsidRPr="00D52776">
        <w:rPr>
          <w:rFonts w:ascii="Cambria" w:hAnsi="Cambria" w:cs="Arial"/>
          <w:color w:val="000000"/>
          <w:sz w:val="22"/>
          <w:szCs w:val="22"/>
        </w:rPr>
        <w:t>Email IDs: pss.mum@agribazaar.com</w:t>
      </w:r>
    </w:p>
    <w:p w14:paraId="36C0DCC6" w14:textId="77777777" w:rsidR="00E42B14" w:rsidRPr="00D52776" w:rsidRDefault="00E42B14" w:rsidP="00E42B14">
      <w:pPr>
        <w:pStyle w:val="ListParagraph"/>
        <w:spacing w:before="0" w:beforeAutospacing="0" w:after="0" w:afterAutospacing="0"/>
        <w:ind w:left="1484"/>
        <w:contextualSpacing/>
        <w:jc w:val="both"/>
        <w:rPr>
          <w:rFonts w:ascii="Cambria" w:hAnsi="Cambria" w:cs="Arial"/>
          <w:color w:val="000000"/>
          <w:sz w:val="22"/>
          <w:szCs w:val="22"/>
        </w:rPr>
      </w:pPr>
      <w:r w:rsidRPr="00D52776">
        <w:rPr>
          <w:rFonts w:ascii="Cambria" w:hAnsi="Cambria" w:cs="Arial"/>
          <w:color w:val="000000"/>
          <w:sz w:val="22"/>
          <w:szCs w:val="22"/>
        </w:rPr>
        <w:t xml:space="preserve">                  pankaj.singh@staragri.com</w:t>
      </w:r>
    </w:p>
    <w:p w14:paraId="1FE27525" w14:textId="77777777" w:rsidR="0096045D" w:rsidRPr="00E42B14" w:rsidRDefault="0096045D" w:rsidP="0096045D">
      <w:pPr>
        <w:pStyle w:val="ListParagraph"/>
        <w:spacing w:before="0" w:beforeAutospacing="0" w:after="0" w:afterAutospacing="0"/>
        <w:contextualSpacing/>
        <w:jc w:val="both"/>
        <w:rPr>
          <w:rFonts w:ascii="Cambria" w:hAnsi="Cambria" w:cs="Arial"/>
          <w:color w:val="000000"/>
          <w:sz w:val="22"/>
          <w:szCs w:val="22"/>
        </w:rPr>
      </w:pPr>
    </w:p>
    <w:p w14:paraId="4DB4BE6B" w14:textId="77777777" w:rsidR="0096045D" w:rsidRPr="00E42B14" w:rsidRDefault="0096045D" w:rsidP="0096045D">
      <w:pPr>
        <w:pStyle w:val="ListParagraph"/>
        <w:spacing w:before="0" w:beforeAutospacing="0" w:after="0" w:afterAutospacing="0"/>
        <w:contextualSpacing/>
        <w:jc w:val="both"/>
        <w:rPr>
          <w:rFonts w:ascii="Cambria" w:hAnsi="Cambria" w:cs="Arial"/>
          <w:color w:val="000000"/>
          <w:sz w:val="22"/>
          <w:szCs w:val="22"/>
        </w:rPr>
      </w:pPr>
    </w:p>
    <w:p w14:paraId="29F9EEA2" w14:textId="77777777" w:rsidR="0096045D" w:rsidRPr="00E42B14" w:rsidRDefault="0096045D" w:rsidP="0096045D">
      <w:pPr>
        <w:pStyle w:val="ListParagraph"/>
        <w:spacing w:before="0" w:beforeAutospacing="0" w:after="0" w:afterAutospacing="0"/>
        <w:contextualSpacing/>
        <w:jc w:val="both"/>
        <w:rPr>
          <w:rFonts w:ascii="Cambria" w:hAnsi="Cambria" w:cs="Arial"/>
          <w:color w:val="000000"/>
          <w:sz w:val="22"/>
          <w:szCs w:val="22"/>
        </w:rPr>
      </w:pPr>
    </w:p>
    <w:p w14:paraId="74447592" w14:textId="77777777" w:rsidR="0096045D" w:rsidRDefault="0096045D" w:rsidP="0096045D">
      <w:pPr>
        <w:pStyle w:val="ListParagraph"/>
        <w:numPr>
          <w:ilvl w:val="0"/>
          <w:numId w:val="27"/>
        </w:numPr>
        <w:spacing w:before="0" w:beforeAutospacing="0" w:after="0" w:afterAutospacing="0"/>
        <w:contextualSpacing/>
        <w:jc w:val="both"/>
        <w:rPr>
          <w:rFonts w:ascii="Cambria" w:hAnsi="Cambria" w:cs="Arial"/>
          <w:color w:val="000000"/>
          <w:sz w:val="22"/>
          <w:szCs w:val="22"/>
        </w:rPr>
      </w:pPr>
      <w:r w:rsidRPr="00E42B14">
        <w:rPr>
          <w:rFonts w:ascii="Cambria" w:hAnsi="Cambria" w:cs="Arial"/>
          <w:color w:val="000000"/>
          <w:sz w:val="22"/>
          <w:szCs w:val="22"/>
        </w:rPr>
        <w:t>E-Tech Innovative Services, Ltd.</w:t>
      </w:r>
    </w:p>
    <w:p w14:paraId="015F4F24" w14:textId="77777777" w:rsidR="00E42B14" w:rsidRDefault="00E42B14" w:rsidP="00E42B14">
      <w:pPr>
        <w:pStyle w:val="ListParagraph"/>
        <w:spacing w:before="0" w:beforeAutospacing="0" w:after="0" w:afterAutospacing="0"/>
        <w:ind w:left="1211"/>
        <w:contextualSpacing/>
        <w:jc w:val="both"/>
        <w:rPr>
          <w:rFonts w:ascii="Cambria" w:hAnsi="Cambria" w:cs="Arial"/>
          <w:color w:val="000000"/>
          <w:sz w:val="22"/>
          <w:szCs w:val="22"/>
        </w:rPr>
      </w:pPr>
    </w:p>
    <w:p w14:paraId="406BB72C" w14:textId="77777777" w:rsidR="00E42B14" w:rsidRPr="00D52776" w:rsidRDefault="00E42B14" w:rsidP="00E42B14">
      <w:pPr>
        <w:pStyle w:val="ListParagraph"/>
        <w:ind w:left="1484"/>
        <w:contextualSpacing/>
        <w:rPr>
          <w:rFonts w:ascii="Cambria" w:hAnsi="Cambria" w:cs="Arial"/>
          <w:color w:val="000000"/>
          <w:sz w:val="22"/>
          <w:szCs w:val="22"/>
        </w:rPr>
      </w:pPr>
      <w:r w:rsidRPr="00D52776">
        <w:rPr>
          <w:rFonts w:ascii="Cambria" w:hAnsi="Cambria" w:cs="Arial"/>
          <w:color w:val="000000"/>
          <w:sz w:val="22"/>
          <w:szCs w:val="22"/>
        </w:rPr>
        <w:t>Shri</w:t>
      </w:r>
      <w:r w:rsidR="00C82F63">
        <w:rPr>
          <w:rFonts w:ascii="Cambria" w:hAnsi="Cambria" w:cs="Arial"/>
          <w:color w:val="000000"/>
          <w:sz w:val="22"/>
          <w:szCs w:val="22"/>
        </w:rPr>
        <w:t xml:space="preserve">. </w:t>
      </w:r>
      <w:r w:rsidRPr="00D52776">
        <w:rPr>
          <w:rFonts w:ascii="Cambria" w:hAnsi="Cambria" w:cs="Arial"/>
          <w:color w:val="000000"/>
          <w:sz w:val="22"/>
          <w:szCs w:val="22"/>
        </w:rPr>
        <w:t>Jitendra Jain - 9970308101</w:t>
      </w:r>
    </w:p>
    <w:p w14:paraId="7F5EFB6F" w14:textId="77777777" w:rsidR="00E42B14" w:rsidRPr="00D52776" w:rsidRDefault="00E42B14" w:rsidP="00E42B14">
      <w:pPr>
        <w:pStyle w:val="ListParagraph"/>
        <w:ind w:left="1484"/>
        <w:contextualSpacing/>
        <w:rPr>
          <w:rFonts w:ascii="Cambria" w:hAnsi="Cambria" w:cs="Arial"/>
          <w:color w:val="000000"/>
          <w:sz w:val="22"/>
          <w:szCs w:val="22"/>
        </w:rPr>
      </w:pPr>
      <w:r w:rsidRPr="00D52776">
        <w:rPr>
          <w:rFonts w:ascii="Cambria" w:hAnsi="Cambria" w:cs="Arial"/>
          <w:color w:val="000000"/>
          <w:sz w:val="22"/>
          <w:szCs w:val="22"/>
        </w:rPr>
        <w:t xml:space="preserve">Shri - </w:t>
      </w:r>
    </w:p>
    <w:p w14:paraId="79E0BE91" w14:textId="77777777" w:rsidR="00E42B14" w:rsidRPr="00D52776" w:rsidRDefault="00E42B14" w:rsidP="00E42B14">
      <w:pPr>
        <w:pStyle w:val="ListParagraph"/>
        <w:ind w:left="1484"/>
        <w:contextualSpacing/>
        <w:jc w:val="both"/>
        <w:rPr>
          <w:rFonts w:ascii="Cambria" w:hAnsi="Cambria" w:cs="Arial"/>
          <w:color w:val="000000"/>
          <w:sz w:val="22"/>
          <w:szCs w:val="22"/>
        </w:rPr>
      </w:pPr>
      <w:r w:rsidRPr="00D52776">
        <w:rPr>
          <w:rFonts w:ascii="Cambria" w:hAnsi="Cambria" w:cs="Arial"/>
          <w:color w:val="000000"/>
          <w:sz w:val="22"/>
          <w:szCs w:val="22"/>
        </w:rPr>
        <w:t>Email IDs: nafedauctionpss@e-techinnovative.com</w:t>
      </w:r>
    </w:p>
    <w:p w14:paraId="3DFBBA96" w14:textId="77777777" w:rsidR="00E42B14" w:rsidRPr="00E42B14" w:rsidRDefault="00E42B14" w:rsidP="00E42B14">
      <w:pPr>
        <w:pStyle w:val="ListParagraph"/>
        <w:spacing w:before="0" w:beforeAutospacing="0" w:after="0" w:afterAutospacing="0"/>
        <w:ind w:left="1211"/>
        <w:contextualSpacing/>
        <w:jc w:val="both"/>
        <w:rPr>
          <w:rFonts w:ascii="Cambria" w:hAnsi="Cambria" w:cs="Arial"/>
          <w:color w:val="000000"/>
          <w:sz w:val="22"/>
          <w:szCs w:val="22"/>
        </w:rPr>
      </w:pPr>
      <w:r w:rsidRPr="00D52776">
        <w:rPr>
          <w:rFonts w:ascii="Cambria" w:hAnsi="Cambria" w:cs="Arial"/>
          <w:color w:val="000000"/>
          <w:sz w:val="22"/>
          <w:szCs w:val="22"/>
        </w:rPr>
        <w:t xml:space="preserve">                  business@e-techinnovative.com</w:t>
      </w:r>
    </w:p>
    <w:p w14:paraId="7D31D458" w14:textId="77777777" w:rsidR="00625267" w:rsidRPr="00E42B14" w:rsidRDefault="00625267" w:rsidP="00625267">
      <w:pPr>
        <w:pStyle w:val="ListParagraph"/>
        <w:spacing w:before="0" w:beforeAutospacing="0" w:after="0" w:afterAutospacing="0"/>
        <w:ind w:left="1484"/>
        <w:contextualSpacing/>
        <w:jc w:val="both"/>
        <w:rPr>
          <w:rFonts w:ascii="Cambria" w:hAnsi="Cambria" w:cs="Arial"/>
          <w:color w:val="000000"/>
          <w:sz w:val="22"/>
          <w:szCs w:val="22"/>
        </w:rPr>
      </w:pPr>
    </w:p>
    <w:p w14:paraId="7BAC3B96" w14:textId="77777777" w:rsidR="002E1689" w:rsidRPr="00E42B14" w:rsidRDefault="002E1689" w:rsidP="002E1689">
      <w:pPr>
        <w:contextualSpacing/>
        <w:jc w:val="both"/>
        <w:rPr>
          <w:rFonts w:ascii="Cambria" w:hAnsi="Cambria" w:cs="Arial"/>
          <w:color w:val="000000"/>
          <w:sz w:val="22"/>
          <w:szCs w:val="22"/>
        </w:rPr>
      </w:pPr>
    </w:p>
    <w:p w14:paraId="1976E101" w14:textId="77777777" w:rsidR="002E1689" w:rsidRDefault="002E1689" w:rsidP="002E1689">
      <w:pPr>
        <w:pStyle w:val="ListParagraph"/>
        <w:numPr>
          <w:ilvl w:val="0"/>
          <w:numId w:val="27"/>
        </w:numPr>
        <w:contextualSpacing/>
        <w:jc w:val="both"/>
        <w:rPr>
          <w:rFonts w:ascii="Cambria" w:hAnsi="Cambria" w:cs="Arial"/>
          <w:color w:val="000000"/>
          <w:sz w:val="22"/>
          <w:szCs w:val="22"/>
        </w:rPr>
      </w:pPr>
      <w:proofErr w:type="spellStart"/>
      <w:r w:rsidRPr="00E42B14">
        <w:rPr>
          <w:rFonts w:ascii="Cambria" w:hAnsi="Cambria" w:cs="Arial"/>
          <w:color w:val="000000"/>
          <w:sz w:val="22"/>
          <w:szCs w:val="22"/>
        </w:rPr>
        <w:t>Mjunction</w:t>
      </w:r>
      <w:proofErr w:type="spellEnd"/>
      <w:r w:rsidRPr="00E42B14">
        <w:rPr>
          <w:rFonts w:ascii="Cambria" w:hAnsi="Cambria" w:cs="Arial"/>
          <w:color w:val="000000"/>
          <w:sz w:val="22"/>
          <w:szCs w:val="22"/>
        </w:rPr>
        <w:t xml:space="preserve"> Services Ltd.</w:t>
      </w:r>
    </w:p>
    <w:p w14:paraId="00A2B26B" w14:textId="77777777" w:rsidR="00E42B14" w:rsidRDefault="00E42B14" w:rsidP="00E42B14">
      <w:pPr>
        <w:pStyle w:val="ListParagraph"/>
        <w:ind w:left="1211"/>
        <w:contextualSpacing/>
        <w:jc w:val="both"/>
        <w:rPr>
          <w:rFonts w:ascii="Cambria" w:hAnsi="Cambria" w:cs="Arial"/>
          <w:color w:val="000000"/>
          <w:sz w:val="22"/>
          <w:szCs w:val="22"/>
        </w:rPr>
      </w:pPr>
    </w:p>
    <w:p w14:paraId="7CA3582F" w14:textId="77777777" w:rsidR="00E42B14" w:rsidRPr="00D52776" w:rsidRDefault="00E42B14" w:rsidP="00E42B14">
      <w:pPr>
        <w:pStyle w:val="ListParagraph"/>
        <w:ind w:left="1484"/>
        <w:contextualSpacing/>
        <w:jc w:val="both"/>
        <w:rPr>
          <w:rFonts w:ascii="Cambria" w:hAnsi="Cambria" w:cs="Arial"/>
          <w:color w:val="000000"/>
          <w:sz w:val="22"/>
          <w:szCs w:val="22"/>
        </w:rPr>
      </w:pPr>
      <w:r w:rsidRPr="00D52776">
        <w:rPr>
          <w:rFonts w:ascii="Cambria" w:hAnsi="Cambria" w:cs="Arial"/>
          <w:color w:val="000000"/>
          <w:sz w:val="22"/>
          <w:szCs w:val="22"/>
        </w:rPr>
        <w:t xml:space="preserve">Sri </w:t>
      </w:r>
      <w:r w:rsidR="00C82F63">
        <w:rPr>
          <w:rFonts w:ascii="Cambria" w:hAnsi="Cambria" w:cs="Arial"/>
          <w:color w:val="000000"/>
          <w:sz w:val="22"/>
          <w:szCs w:val="22"/>
        </w:rPr>
        <w:t>Subash Patel -9960446662</w:t>
      </w:r>
    </w:p>
    <w:p w14:paraId="217AEE73" w14:textId="77777777" w:rsidR="00E42B14" w:rsidRDefault="00E42B14" w:rsidP="00E42B14">
      <w:pPr>
        <w:pStyle w:val="ListParagraph"/>
        <w:ind w:left="1484"/>
        <w:contextualSpacing/>
        <w:jc w:val="both"/>
        <w:rPr>
          <w:rFonts w:ascii="Cambria" w:hAnsi="Cambria" w:cs="Arial"/>
          <w:color w:val="000000"/>
          <w:sz w:val="22"/>
          <w:szCs w:val="22"/>
        </w:rPr>
      </w:pPr>
      <w:r w:rsidRPr="00D52776">
        <w:rPr>
          <w:rFonts w:ascii="Cambria" w:hAnsi="Cambria" w:cs="Arial"/>
          <w:color w:val="000000"/>
          <w:sz w:val="22"/>
          <w:szCs w:val="22"/>
        </w:rPr>
        <w:t xml:space="preserve">Email IDs: </w:t>
      </w:r>
      <w:hyperlink r:id="rId10" w:history="1">
        <w:r w:rsidR="0060136F" w:rsidRPr="00645D68">
          <w:rPr>
            <w:rStyle w:val="Hyperlink"/>
            <w:rFonts w:ascii="Cambria" w:hAnsi="Cambria" w:cs="Arial"/>
            <w:sz w:val="22"/>
            <w:szCs w:val="22"/>
          </w:rPr>
          <w:t>parag@e-techinnovative.com</w:t>
        </w:r>
      </w:hyperlink>
    </w:p>
    <w:p w14:paraId="041A7C09" w14:textId="77777777" w:rsidR="0060136F" w:rsidRDefault="0060136F" w:rsidP="00E42B14">
      <w:pPr>
        <w:pStyle w:val="ListParagraph"/>
        <w:ind w:left="1484"/>
        <w:contextualSpacing/>
        <w:jc w:val="both"/>
        <w:rPr>
          <w:rFonts w:ascii="Cambria" w:hAnsi="Cambria" w:cs="Arial"/>
          <w:color w:val="000000"/>
          <w:sz w:val="22"/>
          <w:szCs w:val="22"/>
        </w:rPr>
      </w:pPr>
    </w:p>
    <w:p w14:paraId="071518F9" w14:textId="77777777" w:rsidR="0060136F" w:rsidRDefault="0060136F" w:rsidP="00E42B14">
      <w:pPr>
        <w:pStyle w:val="ListParagraph"/>
        <w:ind w:left="1484"/>
        <w:contextualSpacing/>
        <w:jc w:val="both"/>
        <w:rPr>
          <w:rFonts w:ascii="Cambria" w:hAnsi="Cambria" w:cs="Arial"/>
          <w:color w:val="000000"/>
          <w:sz w:val="22"/>
          <w:szCs w:val="22"/>
        </w:rPr>
      </w:pPr>
    </w:p>
    <w:p w14:paraId="4F6BC8AC" w14:textId="77777777" w:rsidR="0060136F" w:rsidRDefault="0060136F" w:rsidP="00E42B14">
      <w:pPr>
        <w:pStyle w:val="ListParagraph"/>
        <w:ind w:left="1484"/>
        <w:contextualSpacing/>
        <w:jc w:val="both"/>
        <w:rPr>
          <w:rFonts w:ascii="Cambria" w:hAnsi="Cambria" w:cs="Arial"/>
          <w:color w:val="000000"/>
          <w:sz w:val="22"/>
          <w:szCs w:val="22"/>
        </w:rPr>
      </w:pPr>
    </w:p>
    <w:p w14:paraId="74FE3B82" w14:textId="77777777" w:rsidR="009540B2" w:rsidRDefault="009540B2" w:rsidP="00084731">
      <w:pPr>
        <w:jc w:val="both"/>
        <w:rPr>
          <w:rFonts w:ascii="Cambria" w:eastAsia="Calibri" w:hAnsi="Cambria" w:cs="Arial"/>
          <w:color w:val="000000"/>
          <w:sz w:val="22"/>
          <w:szCs w:val="22"/>
        </w:rPr>
      </w:pPr>
    </w:p>
    <w:p w14:paraId="583DDFF0" w14:textId="77777777" w:rsidR="00A30542" w:rsidRPr="00E71AD8" w:rsidRDefault="00A30542" w:rsidP="00084731">
      <w:pPr>
        <w:jc w:val="both"/>
        <w:rPr>
          <w:rFonts w:ascii="Cambria" w:hAnsi="Cambria" w:cs="Arial"/>
          <w:spacing w:val="-1"/>
        </w:rPr>
      </w:pPr>
    </w:p>
    <w:sectPr w:rsidR="00A30542" w:rsidRPr="00E71AD8" w:rsidSect="00A145A4">
      <w:headerReference w:type="default" r:id="rId11"/>
      <w:footerReference w:type="default" r:id="rId12"/>
      <w:pgSz w:w="11909" w:h="16834" w:code="9"/>
      <w:pgMar w:top="567" w:right="710" w:bottom="426" w:left="9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E951F" w14:textId="77777777" w:rsidR="001E1C52" w:rsidRDefault="001E1C52" w:rsidP="000D3A90">
      <w:r>
        <w:separator/>
      </w:r>
    </w:p>
  </w:endnote>
  <w:endnote w:type="continuationSeparator" w:id="0">
    <w:p w14:paraId="04436B3D" w14:textId="77777777" w:rsidR="001E1C52" w:rsidRDefault="001E1C52" w:rsidP="000D3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72E64" w14:textId="77777777" w:rsidR="00683FA6" w:rsidRDefault="004075BD">
    <w:pPr>
      <w:pStyle w:val="Footer"/>
      <w:jc w:val="center"/>
    </w:pPr>
    <w:r>
      <w:fldChar w:fldCharType="begin"/>
    </w:r>
    <w:r>
      <w:instrText xml:space="preserve"> PAGE   \* MERGEFORMAT </w:instrText>
    </w:r>
    <w:r>
      <w:fldChar w:fldCharType="separate"/>
    </w:r>
    <w:r w:rsidR="00805F06">
      <w:rPr>
        <w:noProof/>
      </w:rPr>
      <w:t>2</w:t>
    </w:r>
    <w:r>
      <w:rPr>
        <w:noProof/>
      </w:rPr>
      <w:fldChar w:fldCharType="end"/>
    </w:r>
  </w:p>
  <w:p w14:paraId="097B7132" w14:textId="77777777" w:rsidR="00683FA6" w:rsidRDefault="00683FA6">
    <w:pPr>
      <w:pStyle w:val="Footer"/>
    </w:pPr>
  </w:p>
  <w:p w14:paraId="5FB24DD9" w14:textId="77777777" w:rsidR="00683FA6" w:rsidRDefault="00683F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53D1A" w14:textId="77777777" w:rsidR="001E1C52" w:rsidRDefault="001E1C52" w:rsidP="000D3A90">
      <w:r>
        <w:separator/>
      </w:r>
    </w:p>
  </w:footnote>
  <w:footnote w:type="continuationSeparator" w:id="0">
    <w:p w14:paraId="2C0CEF3D" w14:textId="77777777" w:rsidR="001E1C52" w:rsidRDefault="001E1C52" w:rsidP="000D3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5FBA5" w14:textId="77777777" w:rsidR="00683FA6" w:rsidRDefault="00683FA6">
    <w:pPr>
      <w:pStyle w:val="Header"/>
      <w:rPr>
        <w:lang w:val="en-IN"/>
      </w:rPr>
    </w:pPr>
  </w:p>
  <w:p w14:paraId="2CB3BFB6" w14:textId="77777777" w:rsidR="00683FA6" w:rsidRPr="0003322A" w:rsidRDefault="00683FA6">
    <w:pPr>
      <w:pStyle w:val="Header"/>
      <w:rPr>
        <w:lang w:val="en-I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044AD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F0C3F"/>
    <w:multiLevelType w:val="hybridMultilevel"/>
    <w:tmpl w:val="BC92E428"/>
    <w:lvl w:ilvl="0" w:tplc="8D543EF8">
      <w:start w:val="1"/>
      <w:numFmt w:val="decimal"/>
      <w:lvlText w:val="%1."/>
      <w:lvlJc w:val="left"/>
      <w:pPr>
        <w:ind w:left="360" w:hanging="360"/>
      </w:pPr>
      <w:rPr>
        <w:rFonts w:hint="default"/>
        <w:b/>
      </w:rPr>
    </w:lvl>
    <w:lvl w:ilvl="1" w:tplc="40090019" w:tentative="1">
      <w:start w:val="1"/>
      <w:numFmt w:val="lowerLetter"/>
      <w:lvlText w:val="%2."/>
      <w:lvlJc w:val="left"/>
      <w:pPr>
        <w:ind w:left="900" w:hanging="360"/>
      </w:pPr>
    </w:lvl>
    <w:lvl w:ilvl="2" w:tplc="4009001B" w:tentative="1">
      <w:start w:val="1"/>
      <w:numFmt w:val="lowerRoman"/>
      <w:lvlText w:val="%3."/>
      <w:lvlJc w:val="right"/>
      <w:pPr>
        <w:ind w:left="1620" w:hanging="180"/>
      </w:pPr>
    </w:lvl>
    <w:lvl w:ilvl="3" w:tplc="4009000F" w:tentative="1">
      <w:start w:val="1"/>
      <w:numFmt w:val="decimal"/>
      <w:lvlText w:val="%4."/>
      <w:lvlJc w:val="left"/>
      <w:pPr>
        <w:ind w:left="2340" w:hanging="360"/>
      </w:pPr>
    </w:lvl>
    <w:lvl w:ilvl="4" w:tplc="40090019" w:tentative="1">
      <w:start w:val="1"/>
      <w:numFmt w:val="lowerLetter"/>
      <w:lvlText w:val="%5."/>
      <w:lvlJc w:val="left"/>
      <w:pPr>
        <w:ind w:left="3060" w:hanging="360"/>
      </w:pPr>
    </w:lvl>
    <w:lvl w:ilvl="5" w:tplc="4009001B" w:tentative="1">
      <w:start w:val="1"/>
      <w:numFmt w:val="lowerRoman"/>
      <w:lvlText w:val="%6."/>
      <w:lvlJc w:val="right"/>
      <w:pPr>
        <w:ind w:left="3780" w:hanging="180"/>
      </w:pPr>
    </w:lvl>
    <w:lvl w:ilvl="6" w:tplc="4009000F" w:tentative="1">
      <w:start w:val="1"/>
      <w:numFmt w:val="decimal"/>
      <w:lvlText w:val="%7."/>
      <w:lvlJc w:val="left"/>
      <w:pPr>
        <w:ind w:left="4500" w:hanging="360"/>
      </w:pPr>
    </w:lvl>
    <w:lvl w:ilvl="7" w:tplc="40090019" w:tentative="1">
      <w:start w:val="1"/>
      <w:numFmt w:val="lowerLetter"/>
      <w:lvlText w:val="%8."/>
      <w:lvlJc w:val="left"/>
      <w:pPr>
        <w:ind w:left="5220" w:hanging="360"/>
      </w:pPr>
    </w:lvl>
    <w:lvl w:ilvl="8" w:tplc="4009001B" w:tentative="1">
      <w:start w:val="1"/>
      <w:numFmt w:val="lowerRoman"/>
      <w:lvlText w:val="%9."/>
      <w:lvlJc w:val="right"/>
      <w:pPr>
        <w:ind w:left="5940" w:hanging="180"/>
      </w:pPr>
    </w:lvl>
  </w:abstractNum>
  <w:abstractNum w:abstractNumId="2" w15:restartNumberingAfterBreak="0">
    <w:nsid w:val="027F6D0C"/>
    <w:multiLevelType w:val="hybridMultilevel"/>
    <w:tmpl w:val="76285A28"/>
    <w:lvl w:ilvl="0" w:tplc="542A3968">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32544C4"/>
    <w:multiLevelType w:val="hybridMultilevel"/>
    <w:tmpl w:val="3872F304"/>
    <w:lvl w:ilvl="0" w:tplc="FFFFFFFF">
      <w:start w:val="1"/>
      <w:numFmt w:val="decimal"/>
      <w:lvlText w:val="%1."/>
      <w:lvlJc w:val="left"/>
      <w:pPr>
        <w:ind w:left="720" w:hanging="360"/>
      </w:pPr>
    </w:lvl>
    <w:lvl w:ilvl="1" w:tplc="7F30C66E">
      <w:start w:val="1"/>
      <w:numFmt w:val="decimal"/>
      <w:lvlText w:val="%2."/>
      <w:lvlJc w:val="left"/>
      <w:pPr>
        <w:ind w:left="360" w:hanging="360"/>
      </w:pPr>
      <w:rPr>
        <w:rFonts w:ascii="Arial" w:eastAsia="Times New Roman" w:hAnsi="Arial" w:cs="Arial" w:hint="default"/>
        <w:b w:val="0"/>
        <w:bCs/>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AC1665"/>
    <w:multiLevelType w:val="hybridMultilevel"/>
    <w:tmpl w:val="B9FA3B0C"/>
    <w:lvl w:ilvl="0" w:tplc="FFFFFFFF">
      <w:start w:val="1"/>
      <w:numFmt w:val="decimal"/>
      <w:lvlText w:val="%1."/>
      <w:lvlJc w:val="left"/>
      <w:pPr>
        <w:ind w:left="360" w:hanging="360"/>
      </w:pPr>
      <w:rPr>
        <w:rFonts w:ascii="Arial" w:eastAsia="Times New Roman" w:hAnsi="Arial" w:cs="Arial"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0E5851"/>
    <w:multiLevelType w:val="hybridMultilevel"/>
    <w:tmpl w:val="F48C6504"/>
    <w:lvl w:ilvl="0" w:tplc="AD64565E">
      <w:start w:val="1"/>
      <w:numFmt w:val="decimal"/>
      <w:lvlText w:val="%1."/>
      <w:lvlJc w:val="left"/>
      <w:pPr>
        <w:ind w:left="1975" w:hanging="360"/>
      </w:pPr>
      <w:rPr>
        <w:rFonts w:ascii="Arial" w:eastAsia="Calibri" w:hAnsi="Arial" w:cs="Arial" w:hint="default"/>
        <w:b w:val="0"/>
        <w:bCs/>
        <w:color w:val="000000"/>
      </w:rPr>
    </w:lvl>
    <w:lvl w:ilvl="1" w:tplc="7F30BC6E">
      <w:start w:val="1"/>
      <w:numFmt w:val="lowerLetter"/>
      <w:lvlText w:val="%2)"/>
      <w:lvlJc w:val="left"/>
      <w:pPr>
        <w:ind w:left="786" w:hanging="360"/>
      </w:pPr>
      <w:rPr>
        <w:rFonts w:ascii="Calibri" w:eastAsia="Times New Roman" w:hAnsi="Calibri" w:cs="Calibri"/>
        <w:b/>
        <w:bCs/>
      </w:rPr>
    </w:lvl>
    <w:lvl w:ilvl="2" w:tplc="0409001B">
      <w:start w:val="1"/>
      <w:numFmt w:val="lowerRoman"/>
      <w:lvlText w:val="%3."/>
      <w:lvlJc w:val="right"/>
      <w:pPr>
        <w:ind w:left="1506" w:hanging="180"/>
      </w:pPr>
    </w:lvl>
    <w:lvl w:ilvl="3" w:tplc="40090017">
      <w:start w:val="1"/>
      <w:numFmt w:val="lowerLetter"/>
      <w:lvlText w:val="%4)"/>
      <w:lvlJc w:val="left"/>
      <w:pPr>
        <w:ind w:left="2226" w:hanging="360"/>
      </w:pPr>
    </w:lvl>
    <w:lvl w:ilvl="4" w:tplc="04090019">
      <w:start w:val="1"/>
      <w:numFmt w:val="lowerLetter"/>
      <w:lvlText w:val="%5."/>
      <w:lvlJc w:val="left"/>
      <w:pPr>
        <w:ind w:left="2946" w:hanging="360"/>
      </w:pPr>
    </w:lvl>
    <w:lvl w:ilvl="5" w:tplc="0409001B">
      <w:start w:val="1"/>
      <w:numFmt w:val="lowerRoman"/>
      <w:lvlText w:val="%6."/>
      <w:lvlJc w:val="right"/>
      <w:pPr>
        <w:ind w:left="3666" w:hanging="180"/>
      </w:pPr>
    </w:lvl>
    <w:lvl w:ilvl="6" w:tplc="0409000F">
      <w:start w:val="1"/>
      <w:numFmt w:val="decimal"/>
      <w:lvlText w:val="%7."/>
      <w:lvlJc w:val="left"/>
      <w:pPr>
        <w:ind w:left="4386" w:hanging="360"/>
      </w:pPr>
    </w:lvl>
    <w:lvl w:ilvl="7" w:tplc="04090019">
      <w:start w:val="1"/>
      <w:numFmt w:val="lowerLetter"/>
      <w:lvlText w:val="%8."/>
      <w:lvlJc w:val="left"/>
      <w:pPr>
        <w:ind w:left="5106" w:hanging="360"/>
      </w:pPr>
    </w:lvl>
    <w:lvl w:ilvl="8" w:tplc="0409001B">
      <w:start w:val="1"/>
      <w:numFmt w:val="lowerRoman"/>
      <w:lvlText w:val="%9."/>
      <w:lvlJc w:val="right"/>
      <w:pPr>
        <w:ind w:left="5826" w:hanging="180"/>
      </w:pPr>
    </w:lvl>
  </w:abstractNum>
  <w:abstractNum w:abstractNumId="6" w15:restartNumberingAfterBreak="0">
    <w:nsid w:val="0FEA4043"/>
    <w:multiLevelType w:val="multilevel"/>
    <w:tmpl w:val="042C5E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1C73DE2"/>
    <w:multiLevelType w:val="hybridMultilevel"/>
    <w:tmpl w:val="921A8600"/>
    <w:lvl w:ilvl="0" w:tplc="0E46F27C">
      <w:start w:val="8"/>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1F5249C"/>
    <w:multiLevelType w:val="hybridMultilevel"/>
    <w:tmpl w:val="5C242FB8"/>
    <w:lvl w:ilvl="0" w:tplc="12269848">
      <w:start w:val="1"/>
      <w:numFmt w:val="decimal"/>
      <w:lvlText w:val="%1."/>
      <w:lvlJc w:val="left"/>
      <w:pPr>
        <w:ind w:left="360" w:hanging="360"/>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85788B"/>
    <w:multiLevelType w:val="hybridMultilevel"/>
    <w:tmpl w:val="64163B2E"/>
    <w:lvl w:ilvl="0" w:tplc="542A3968">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3D17FDE"/>
    <w:multiLevelType w:val="hybridMultilevel"/>
    <w:tmpl w:val="53F40F4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1A7086"/>
    <w:multiLevelType w:val="hybridMultilevel"/>
    <w:tmpl w:val="08AE54A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F460194"/>
    <w:multiLevelType w:val="hybridMultilevel"/>
    <w:tmpl w:val="57BE8072"/>
    <w:lvl w:ilvl="0" w:tplc="4009000F">
      <w:start w:val="1"/>
      <w:numFmt w:val="decimal"/>
      <w:lvlText w:val="%1."/>
      <w:lvlJc w:val="left"/>
      <w:pPr>
        <w:ind w:left="540" w:hanging="360"/>
      </w:pPr>
    </w:lvl>
    <w:lvl w:ilvl="1" w:tplc="40090019" w:tentative="1">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13" w15:restartNumberingAfterBreak="0">
    <w:nsid w:val="27EE14AC"/>
    <w:multiLevelType w:val="hybridMultilevel"/>
    <w:tmpl w:val="8AB6EC46"/>
    <w:lvl w:ilvl="0" w:tplc="40090017">
      <w:start w:val="1"/>
      <w:numFmt w:val="lowerLetter"/>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4" w15:restartNumberingAfterBreak="0">
    <w:nsid w:val="2A4D140C"/>
    <w:multiLevelType w:val="hybridMultilevel"/>
    <w:tmpl w:val="0BECBF4C"/>
    <w:lvl w:ilvl="0" w:tplc="FFFFFFFF">
      <w:start w:val="1"/>
      <w:numFmt w:val="decimal"/>
      <w:lvlText w:val="%1."/>
      <w:lvlJc w:val="left"/>
      <w:pPr>
        <w:ind w:left="720" w:hanging="360"/>
      </w:pPr>
    </w:lvl>
    <w:lvl w:ilvl="1" w:tplc="FFFFFFFF">
      <w:start w:val="1"/>
      <w:numFmt w:val="decimal"/>
      <w:lvlText w:val="%2."/>
      <w:lvlJc w:val="left"/>
      <w:pPr>
        <w:ind w:left="360" w:hanging="360"/>
      </w:pPr>
      <w:rPr>
        <w:rFonts w:ascii="Century Gothic" w:eastAsia="Times New Roman" w:hAnsi="Century Gothic" w:cs="Times New Roman"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B8A198D"/>
    <w:multiLevelType w:val="hybridMultilevel"/>
    <w:tmpl w:val="E5F6BEA2"/>
    <w:lvl w:ilvl="0" w:tplc="D5B05F20">
      <w:start w:val="1"/>
      <w:numFmt w:val="decimal"/>
      <w:lvlText w:val="%1)"/>
      <w:lvlJc w:val="left"/>
      <w:pPr>
        <w:ind w:left="405"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2C64237E"/>
    <w:multiLevelType w:val="hybridMultilevel"/>
    <w:tmpl w:val="0BECBF4C"/>
    <w:lvl w:ilvl="0" w:tplc="4009000F">
      <w:start w:val="1"/>
      <w:numFmt w:val="decimal"/>
      <w:lvlText w:val="%1."/>
      <w:lvlJc w:val="left"/>
      <w:pPr>
        <w:ind w:left="720" w:hanging="360"/>
      </w:pPr>
    </w:lvl>
    <w:lvl w:ilvl="1" w:tplc="4F365674">
      <w:start w:val="1"/>
      <w:numFmt w:val="decimal"/>
      <w:lvlText w:val="%2."/>
      <w:lvlJc w:val="left"/>
      <w:pPr>
        <w:ind w:left="360" w:hanging="360"/>
      </w:pPr>
      <w:rPr>
        <w:rFonts w:ascii="Century Gothic" w:eastAsia="Times New Roman" w:hAnsi="Century Gothic" w:cs="Times New Roman" w:hint="default"/>
      </w:r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2F6D2F06"/>
    <w:multiLevelType w:val="hybridMultilevel"/>
    <w:tmpl w:val="5C7433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9A4B91"/>
    <w:multiLevelType w:val="hybridMultilevel"/>
    <w:tmpl w:val="41B87BFA"/>
    <w:lvl w:ilvl="0" w:tplc="0409001B">
      <w:start w:val="1"/>
      <w:numFmt w:val="lowerRoman"/>
      <w:lvlText w:val="%1."/>
      <w:lvlJc w:val="right"/>
      <w:pPr>
        <w:ind w:left="720" w:hanging="360"/>
      </w:pPr>
    </w:lvl>
    <w:lvl w:ilvl="1" w:tplc="8AFA1B72">
      <w:start w:val="1"/>
      <w:numFmt w:val="lowerRoman"/>
      <w:lvlText w:val="%2."/>
      <w:lvlJc w:val="left"/>
      <w:pPr>
        <w:ind w:left="1440" w:hanging="360"/>
      </w:pPr>
      <w:rPr>
        <w:rFonts w:ascii="Century Gothic" w:eastAsia="Times New Roman" w:hAnsi="Century Gothic"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B57D23"/>
    <w:multiLevelType w:val="hybridMultilevel"/>
    <w:tmpl w:val="70EA27FA"/>
    <w:lvl w:ilvl="0" w:tplc="542A3968">
      <w:start w:val="1"/>
      <w:numFmt w:val="decimal"/>
      <w:lvlText w:val="%1."/>
      <w:lvlJc w:val="left"/>
      <w:pPr>
        <w:ind w:left="180" w:hanging="360"/>
      </w:pPr>
      <w:rPr>
        <w:rFonts w:hint="default"/>
      </w:rPr>
    </w:lvl>
    <w:lvl w:ilvl="1" w:tplc="40090019" w:tentative="1">
      <w:start w:val="1"/>
      <w:numFmt w:val="lowerLetter"/>
      <w:lvlText w:val="%2."/>
      <w:lvlJc w:val="left"/>
      <w:pPr>
        <w:ind w:left="900" w:hanging="360"/>
      </w:pPr>
    </w:lvl>
    <w:lvl w:ilvl="2" w:tplc="4009001B" w:tentative="1">
      <w:start w:val="1"/>
      <w:numFmt w:val="lowerRoman"/>
      <w:lvlText w:val="%3."/>
      <w:lvlJc w:val="right"/>
      <w:pPr>
        <w:ind w:left="1620" w:hanging="180"/>
      </w:pPr>
    </w:lvl>
    <w:lvl w:ilvl="3" w:tplc="4009000F" w:tentative="1">
      <w:start w:val="1"/>
      <w:numFmt w:val="decimal"/>
      <w:lvlText w:val="%4."/>
      <w:lvlJc w:val="left"/>
      <w:pPr>
        <w:ind w:left="2340" w:hanging="360"/>
      </w:pPr>
    </w:lvl>
    <w:lvl w:ilvl="4" w:tplc="40090019" w:tentative="1">
      <w:start w:val="1"/>
      <w:numFmt w:val="lowerLetter"/>
      <w:lvlText w:val="%5."/>
      <w:lvlJc w:val="left"/>
      <w:pPr>
        <w:ind w:left="3060" w:hanging="360"/>
      </w:pPr>
    </w:lvl>
    <w:lvl w:ilvl="5" w:tplc="4009001B" w:tentative="1">
      <w:start w:val="1"/>
      <w:numFmt w:val="lowerRoman"/>
      <w:lvlText w:val="%6."/>
      <w:lvlJc w:val="right"/>
      <w:pPr>
        <w:ind w:left="3780" w:hanging="180"/>
      </w:pPr>
    </w:lvl>
    <w:lvl w:ilvl="6" w:tplc="4009000F" w:tentative="1">
      <w:start w:val="1"/>
      <w:numFmt w:val="decimal"/>
      <w:lvlText w:val="%7."/>
      <w:lvlJc w:val="left"/>
      <w:pPr>
        <w:ind w:left="4500" w:hanging="360"/>
      </w:pPr>
    </w:lvl>
    <w:lvl w:ilvl="7" w:tplc="40090019" w:tentative="1">
      <w:start w:val="1"/>
      <w:numFmt w:val="lowerLetter"/>
      <w:lvlText w:val="%8."/>
      <w:lvlJc w:val="left"/>
      <w:pPr>
        <w:ind w:left="5220" w:hanging="360"/>
      </w:pPr>
    </w:lvl>
    <w:lvl w:ilvl="8" w:tplc="4009001B" w:tentative="1">
      <w:start w:val="1"/>
      <w:numFmt w:val="lowerRoman"/>
      <w:lvlText w:val="%9."/>
      <w:lvlJc w:val="right"/>
      <w:pPr>
        <w:ind w:left="5940" w:hanging="180"/>
      </w:pPr>
    </w:lvl>
  </w:abstractNum>
  <w:abstractNum w:abstractNumId="20" w15:restartNumberingAfterBreak="0">
    <w:nsid w:val="43071829"/>
    <w:multiLevelType w:val="hybridMultilevel"/>
    <w:tmpl w:val="C5E2058A"/>
    <w:lvl w:ilvl="0" w:tplc="71C40F2E">
      <w:start w:val="1"/>
      <w:numFmt w:val="decimal"/>
      <w:lvlText w:val="%1."/>
      <w:lvlJc w:val="left"/>
      <w:pPr>
        <w:ind w:left="-348" w:hanging="372"/>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15:restartNumberingAfterBreak="0">
    <w:nsid w:val="430E21BD"/>
    <w:multiLevelType w:val="hybridMultilevel"/>
    <w:tmpl w:val="C1289A00"/>
    <w:lvl w:ilvl="0" w:tplc="D5B05F20">
      <w:start w:val="1"/>
      <w:numFmt w:val="decimal"/>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22" w15:restartNumberingAfterBreak="0">
    <w:nsid w:val="4B025EF1"/>
    <w:multiLevelType w:val="hybridMultilevel"/>
    <w:tmpl w:val="5936D3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C2859E7"/>
    <w:multiLevelType w:val="hybridMultilevel"/>
    <w:tmpl w:val="558C56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3311CF"/>
    <w:multiLevelType w:val="hybridMultilevel"/>
    <w:tmpl w:val="B9FA3B0C"/>
    <w:lvl w:ilvl="0" w:tplc="7F30C66E">
      <w:start w:val="1"/>
      <w:numFmt w:val="decimal"/>
      <w:lvlText w:val="%1."/>
      <w:lvlJc w:val="left"/>
      <w:pPr>
        <w:ind w:left="360" w:hanging="360"/>
      </w:pPr>
      <w:rPr>
        <w:rFonts w:ascii="Arial" w:eastAsia="Times New Roman" w:hAnsi="Arial" w:cs="Arial"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E37590"/>
    <w:multiLevelType w:val="hybridMultilevel"/>
    <w:tmpl w:val="B9FA3B0C"/>
    <w:lvl w:ilvl="0" w:tplc="FFFFFFFF">
      <w:start w:val="1"/>
      <w:numFmt w:val="decimal"/>
      <w:lvlText w:val="%1."/>
      <w:lvlJc w:val="left"/>
      <w:pPr>
        <w:ind w:left="360" w:hanging="360"/>
      </w:pPr>
      <w:rPr>
        <w:rFonts w:ascii="Arial" w:eastAsia="Times New Roman" w:hAnsi="Arial" w:cs="Arial"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D602261"/>
    <w:multiLevelType w:val="hybridMultilevel"/>
    <w:tmpl w:val="DC38CCE4"/>
    <w:lvl w:ilvl="0" w:tplc="40090013">
      <w:start w:val="1"/>
      <w:numFmt w:val="upperRoman"/>
      <w:lvlText w:val="%1."/>
      <w:lvlJc w:val="right"/>
      <w:pPr>
        <w:ind w:left="1429" w:hanging="360"/>
      </w:pPr>
    </w:lvl>
    <w:lvl w:ilvl="1" w:tplc="CBAE91C4">
      <w:start w:val="1"/>
      <w:numFmt w:val="lowerLetter"/>
      <w:lvlText w:val="%2."/>
      <w:lvlJc w:val="left"/>
      <w:pPr>
        <w:ind w:left="2149" w:hanging="360"/>
      </w:pPr>
      <w:rPr>
        <w:b w:val="0"/>
      </w:r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27" w15:restartNumberingAfterBreak="0">
    <w:nsid w:val="4F3600B4"/>
    <w:multiLevelType w:val="hybridMultilevel"/>
    <w:tmpl w:val="4C76D35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15:restartNumberingAfterBreak="0">
    <w:nsid w:val="4F5D56B1"/>
    <w:multiLevelType w:val="hybridMultilevel"/>
    <w:tmpl w:val="F7866B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F60C88"/>
    <w:multiLevelType w:val="hybridMultilevel"/>
    <w:tmpl w:val="45FC4EF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7B5523"/>
    <w:multiLevelType w:val="hybridMultilevel"/>
    <w:tmpl w:val="4342B7DA"/>
    <w:lvl w:ilvl="0" w:tplc="0409000F">
      <w:start w:val="1"/>
      <w:numFmt w:val="decimal"/>
      <w:lvlText w:val="%1."/>
      <w:lvlJc w:val="left"/>
      <w:pPr>
        <w:ind w:left="168" w:hanging="360"/>
      </w:pPr>
    </w:lvl>
    <w:lvl w:ilvl="1" w:tplc="CCFA3ECA">
      <w:start w:val="1"/>
      <w:numFmt w:val="lowerRoman"/>
      <w:lvlText w:val="%2."/>
      <w:lvlJc w:val="left"/>
      <w:pPr>
        <w:ind w:left="1248" w:hanging="720"/>
      </w:pPr>
      <w:rPr>
        <w:rFonts w:hint="default"/>
      </w:rPr>
    </w:lvl>
    <w:lvl w:ilvl="2" w:tplc="0409001B" w:tentative="1">
      <w:start w:val="1"/>
      <w:numFmt w:val="lowerRoman"/>
      <w:lvlText w:val="%3."/>
      <w:lvlJc w:val="right"/>
      <w:pPr>
        <w:ind w:left="1608" w:hanging="180"/>
      </w:pPr>
    </w:lvl>
    <w:lvl w:ilvl="3" w:tplc="0409000F" w:tentative="1">
      <w:start w:val="1"/>
      <w:numFmt w:val="decimal"/>
      <w:lvlText w:val="%4."/>
      <w:lvlJc w:val="left"/>
      <w:pPr>
        <w:ind w:left="2328" w:hanging="360"/>
      </w:pPr>
    </w:lvl>
    <w:lvl w:ilvl="4" w:tplc="04090019" w:tentative="1">
      <w:start w:val="1"/>
      <w:numFmt w:val="lowerLetter"/>
      <w:lvlText w:val="%5."/>
      <w:lvlJc w:val="left"/>
      <w:pPr>
        <w:ind w:left="3048" w:hanging="360"/>
      </w:pPr>
    </w:lvl>
    <w:lvl w:ilvl="5" w:tplc="0409001B" w:tentative="1">
      <w:start w:val="1"/>
      <w:numFmt w:val="lowerRoman"/>
      <w:lvlText w:val="%6."/>
      <w:lvlJc w:val="right"/>
      <w:pPr>
        <w:ind w:left="3768" w:hanging="180"/>
      </w:pPr>
    </w:lvl>
    <w:lvl w:ilvl="6" w:tplc="0409000F" w:tentative="1">
      <w:start w:val="1"/>
      <w:numFmt w:val="decimal"/>
      <w:lvlText w:val="%7."/>
      <w:lvlJc w:val="left"/>
      <w:pPr>
        <w:ind w:left="4488" w:hanging="360"/>
      </w:pPr>
    </w:lvl>
    <w:lvl w:ilvl="7" w:tplc="04090019" w:tentative="1">
      <w:start w:val="1"/>
      <w:numFmt w:val="lowerLetter"/>
      <w:lvlText w:val="%8."/>
      <w:lvlJc w:val="left"/>
      <w:pPr>
        <w:ind w:left="5208" w:hanging="360"/>
      </w:pPr>
    </w:lvl>
    <w:lvl w:ilvl="8" w:tplc="0409001B" w:tentative="1">
      <w:start w:val="1"/>
      <w:numFmt w:val="lowerRoman"/>
      <w:lvlText w:val="%9."/>
      <w:lvlJc w:val="right"/>
      <w:pPr>
        <w:ind w:left="5928" w:hanging="180"/>
      </w:pPr>
    </w:lvl>
  </w:abstractNum>
  <w:abstractNum w:abstractNumId="31" w15:restartNumberingAfterBreak="0">
    <w:nsid w:val="57D420DD"/>
    <w:multiLevelType w:val="hybridMultilevel"/>
    <w:tmpl w:val="E8045F1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58FB5D07"/>
    <w:multiLevelType w:val="hybridMultilevel"/>
    <w:tmpl w:val="33325790"/>
    <w:lvl w:ilvl="0" w:tplc="4E604562">
      <w:start w:val="5"/>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9C7159"/>
    <w:multiLevelType w:val="hybridMultilevel"/>
    <w:tmpl w:val="F700785C"/>
    <w:lvl w:ilvl="0" w:tplc="04DCC81E">
      <w:start w:val="1"/>
      <w:numFmt w:val="lowerLetter"/>
      <w:lvlText w:val="%1)"/>
      <w:lvlJc w:val="left"/>
      <w:pPr>
        <w:ind w:left="2203" w:hanging="360"/>
      </w:pPr>
      <w:rPr>
        <w:rFonts w:ascii="Arial" w:eastAsia="Times New Roman" w:hAnsi="Arial" w:cs="Arial" w:hint="default"/>
      </w:rPr>
    </w:lvl>
    <w:lvl w:ilvl="1" w:tplc="40090019" w:tentative="1">
      <w:start w:val="1"/>
      <w:numFmt w:val="lowerLetter"/>
      <w:lvlText w:val="%2."/>
      <w:lvlJc w:val="left"/>
      <w:pPr>
        <w:ind w:left="2923" w:hanging="360"/>
      </w:pPr>
    </w:lvl>
    <w:lvl w:ilvl="2" w:tplc="4009001B" w:tentative="1">
      <w:start w:val="1"/>
      <w:numFmt w:val="lowerRoman"/>
      <w:lvlText w:val="%3."/>
      <w:lvlJc w:val="right"/>
      <w:pPr>
        <w:ind w:left="3643" w:hanging="180"/>
      </w:pPr>
    </w:lvl>
    <w:lvl w:ilvl="3" w:tplc="4009000F" w:tentative="1">
      <w:start w:val="1"/>
      <w:numFmt w:val="decimal"/>
      <w:lvlText w:val="%4."/>
      <w:lvlJc w:val="left"/>
      <w:pPr>
        <w:ind w:left="4363" w:hanging="360"/>
      </w:pPr>
    </w:lvl>
    <w:lvl w:ilvl="4" w:tplc="40090019" w:tentative="1">
      <w:start w:val="1"/>
      <w:numFmt w:val="lowerLetter"/>
      <w:lvlText w:val="%5."/>
      <w:lvlJc w:val="left"/>
      <w:pPr>
        <w:ind w:left="5083" w:hanging="360"/>
      </w:pPr>
    </w:lvl>
    <w:lvl w:ilvl="5" w:tplc="4009001B" w:tentative="1">
      <w:start w:val="1"/>
      <w:numFmt w:val="lowerRoman"/>
      <w:lvlText w:val="%6."/>
      <w:lvlJc w:val="right"/>
      <w:pPr>
        <w:ind w:left="5803" w:hanging="180"/>
      </w:pPr>
    </w:lvl>
    <w:lvl w:ilvl="6" w:tplc="4009000F" w:tentative="1">
      <w:start w:val="1"/>
      <w:numFmt w:val="decimal"/>
      <w:lvlText w:val="%7."/>
      <w:lvlJc w:val="left"/>
      <w:pPr>
        <w:ind w:left="6523" w:hanging="360"/>
      </w:pPr>
    </w:lvl>
    <w:lvl w:ilvl="7" w:tplc="40090019" w:tentative="1">
      <w:start w:val="1"/>
      <w:numFmt w:val="lowerLetter"/>
      <w:lvlText w:val="%8."/>
      <w:lvlJc w:val="left"/>
      <w:pPr>
        <w:ind w:left="7243" w:hanging="360"/>
      </w:pPr>
    </w:lvl>
    <w:lvl w:ilvl="8" w:tplc="4009001B" w:tentative="1">
      <w:start w:val="1"/>
      <w:numFmt w:val="lowerRoman"/>
      <w:lvlText w:val="%9."/>
      <w:lvlJc w:val="right"/>
      <w:pPr>
        <w:ind w:left="7963" w:hanging="180"/>
      </w:pPr>
    </w:lvl>
  </w:abstractNum>
  <w:abstractNum w:abstractNumId="34" w15:restartNumberingAfterBreak="0">
    <w:nsid w:val="6AFC039E"/>
    <w:multiLevelType w:val="hybridMultilevel"/>
    <w:tmpl w:val="41B87BFA"/>
    <w:lvl w:ilvl="0" w:tplc="0409001B">
      <w:start w:val="1"/>
      <w:numFmt w:val="lowerRoman"/>
      <w:lvlText w:val="%1."/>
      <w:lvlJc w:val="right"/>
      <w:pPr>
        <w:ind w:left="720" w:hanging="360"/>
      </w:pPr>
    </w:lvl>
    <w:lvl w:ilvl="1" w:tplc="8AFA1B72">
      <w:start w:val="1"/>
      <w:numFmt w:val="lowerRoman"/>
      <w:lvlText w:val="%2."/>
      <w:lvlJc w:val="left"/>
      <w:pPr>
        <w:ind w:left="1440" w:hanging="360"/>
      </w:pPr>
      <w:rPr>
        <w:rFonts w:ascii="Century Gothic" w:eastAsia="Times New Roman" w:hAnsi="Century Gothic"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7650D5"/>
    <w:multiLevelType w:val="hybridMultilevel"/>
    <w:tmpl w:val="82686232"/>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36" w15:restartNumberingAfterBreak="0">
    <w:nsid w:val="787575EA"/>
    <w:multiLevelType w:val="hybridMultilevel"/>
    <w:tmpl w:val="D0C23E2A"/>
    <w:lvl w:ilvl="0" w:tplc="4009000F">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37" w15:restartNumberingAfterBreak="0">
    <w:nsid w:val="7A3A4BE5"/>
    <w:multiLevelType w:val="hybridMultilevel"/>
    <w:tmpl w:val="AC98CCCC"/>
    <w:lvl w:ilvl="0" w:tplc="3300D280">
      <w:start w:val="1"/>
      <w:numFmt w:val="decimal"/>
      <w:lvlText w:val="%1."/>
      <w:lvlJc w:val="left"/>
      <w:pPr>
        <w:ind w:left="1211" w:hanging="360"/>
      </w:pPr>
      <w:rPr>
        <w:rFonts w:ascii="Calibri" w:eastAsia="Calibri" w:hAnsi="Calibri" w:cs="Calibri"/>
        <w:b w:val="0"/>
        <w:bCs/>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16cid:durableId="2088574790">
    <w:abstractNumId w:val="6"/>
  </w:num>
  <w:num w:numId="2" w16cid:durableId="2045210770">
    <w:abstractNumId w:val="27"/>
  </w:num>
  <w:num w:numId="3" w16cid:durableId="819271819">
    <w:abstractNumId w:val="20"/>
  </w:num>
  <w:num w:numId="4" w16cid:durableId="1571691890">
    <w:abstractNumId w:val="28"/>
  </w:num>
  <w:num w:numId="5" w16cid:durableId="276764165">
    <w:abstractNumId w:val="30"/>
  </w:num>
  <w:num w:numId="6" w16cid:durableId="361825870">
    <w:abstractNumId w:val="23"/>
  </w:num>
  <w:num w:numId="7" w16cid:durableId="1281568636">
    <w:abstractNumId w:val="29"/>
  </w:num>
  <w:num w:numId="8" w16cid:durableId="521436029">
    <w:abstractNumId w:val="34"/>
  </w:num>
  <w:num w:numId="9" w16cid:durableId="1662808578">
    <w:abstractNumId w:val="10"/>
  </w:num>
  <w:num w:numId="10" w16cid:durableId="898243579">
    <w:abstractNumId w:val="19"/>
  </w:num>
  <w:num w:numId="11" w16cid:durableId="1994139463">
    <w:abstractNumId w:val="21"/>
  </w:num>
  <w:num w:numId="12" w16cid:durableId="945114795">
    <w:abstractNumId w:val="15"/>
  </w:num>
  <w:num w:numId="13" w16cid:durableId="1864787529">
    <w:abstractNumId w:val="31"/>
  </w:num>
  <w:num w:numId="14" w16cid:durableId="424812483">
    <w:abstractNumId w:val="11"/>
  </w:num>
  <w:num w:numId="15" w16cid:durableId="1576695928">
    <w:abstractNumId w:val="2"/>
  </w:num>
  <w:num w:numId="16" w16cid:durableId="1865095777">
    <w:abstractNumId w:val="9"/>
  </w:num>
  <w:num w:numId="17" w16cid:durableId="1428040024">
    <w:abstractNumId w:val="16"/>
  </w:num>
  <w:num w:numId="18" w16cid:durableId="1785270474">
    <w:abstractNumId w:val="12"/>
  </w:num>
  <w:num w:numId="19" w16cid:durableId="2016760727">
    <w:abstractNumId w:val="1"/>
  </w:num>
  <w:num w:numId="20" w16cid:durableId="145244194">
    <w:abstractNumId w:val="0"/>
  </w:num>
  <w:num w:numId="21" w16cid:durableId="1851143722">
    <w:abstractNumId w:val="32"/>
  </w:num>
  <w:num w:numId="22" w16cid:durableId="1539270617">
    <w:abstractNumId w:val="22"/>
  </w:num>
  <w:num w:numId="23" w16cid:durableId="2139062104">
    <w:abstractNumId w:val="5"/>
  </w:num>
  <w:num w:numId="24" w16cid:durableId="1146359348">
    <w:abstractNumId w:val="33"/>
  </w:num>
  <w:num w:numId="25" w16cid:durableId="351153564">
    <w:abstractNumId w:val="7"/>
  </w:num>
  <w:num w:numId="26" w16cid:durableId="202254411">
    <w:abstractNumId w:val="13"/>
  </w:num>
  <w:num w:numId="27" w16cid:durableId="83039568">
    <w:abstractNumId w:val="37"/>
  </w:num>
  <w:num w:numId="28" w16cid:durableId="1317221773">
    <w:abstractNumId w:val="36"/>
  </w:num>
  <w:num w:numId="29" w16cid:durableId="832451414">
    <w:abstractNumId w:val="26"/>
  </w:num>
  <w:num w:numId="30" w16cid:durableId="2092195120">
    <w:abstractNumId w:val="35"/>
  </w:num>
  <w:num w:numId="31" w16cid:durableId="455022780">
    <w:abstractNumId w:val="18"/>
  </w:num>
  <w:num w:numId="32" w16cid:durableId="188301061">
    <w:abstractNumId w:val="17"/>
  </w:num>
  <w:num w:numId="33" w16cid:durableId="879367073">
    <w:abstractNumId w:val="3"/>
  </w:num>
  <w:num w:numId="34" w16cid:durableId="1142232616">
    <w:abstractNumId w:val="14"/>
  </w:num>
  <w:num w:numId="35" w16cid:durableId="1964379676">
    <w:abstractNumId w:val="8"/>
  </w:num>
  <w:num w:numId="36" w16cid:durableId="1274284128">
    <w:abstractNumId w:val="24"/>
  </w:num>
  <w:num w:numId="37" w16cid:durableId="1874421100">
    <w:abstractNumId w:val="25"/>
  </w:num>
  <w:num w:numId="38" w16cid:durableId="12666178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oNotTrackFormatting/>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BBA"/>
    <w:rsid w:val="00000A06"/>
    <w:rsid w:val="000012FC"/>
    <w:rsid w:val="00002ED3"/>
    <w:rsid w:val="00004000"/>
    <w:rsid w:val="00005B56"/>
    <w:rsid w:val="000061FD"/>
    <w:rsid w:val="0000624E"/>
    <w:rsid w:val="0000649C"/>
    <w:rsid w:val="00006D41"/>
    <w:rsid w:val="00010F5A"/>
    <w:rsid w:val="000117FB"/>
    <w:rsid w:val="000123FB"/>
    <w:rsid w:val="00012519"/>
    <w:rsid w:val="00012A15"/>
    <w:rsid w:val="00012C84"/>
    <w:rsid w:val="00012D07"/>
    <w:rsid w:val="00013402"/>
    <w:rsid w:val="00014857"/>
    <w:rsid w:val="00014ABB"/>
    <w:rsid w:val="000151C7"/>
    <w:rsid w:val="0001521E"/>
    <w:rsid w:val="000155F5"/>
    <w:rsid w:val="00015EF1"/>
    <w:rsid w:val="00016B0B"/>
    <w:rsid w:val="00017096"/>
    <w:rsid w:val="000175C1"/>
    <w:rsid w:val="000177D3"/>
    <w:rsid w:val="00020E5C"/>
    <w:rsid w:val="00021294"/>
    <w:rsid w:val="00021913"/>
    <w:rsid w:val="00021B36"/>
    <w:rsid w:val="00021EFC"/>
    <w:rsid w:val="000221BE"/>
    <w:rsid w:val="000227DA"/>
    <w:rsid w:val="00022C69"/>
    <w:rsid w:val="0002333A"/>
    <w:rsid w:val="00025A40"/>
    <w:rsid w:val="00025B5C"/>
    <w:rsid w:val="000278B5"/>
    <w:rsid w:val="000305D7"/>
    <w:rsid w:val="000307E3"/>
    <w:rsid w:val="00030C39"/>
    <w:rsid w:val="00031296"/>
    <w:rsid w:val="0003135C"/>
    <w:rsid w:val="00032FBE"/>
    <w:rsid w:val="0003322A"/>
    <w:rsid w:val="000334FC"/>
    <w:rsid w:val="000335AB"/>
    <w:rsid w:val="0003408A"/>
    <w:rsid w:val="00034DCC"/>
    <w:rsid w:val="00035361"/>
    <w:rsid w:val="00035F1A"/>
    <w:rsid w:val="0003755D"/>
    <w:rsid w:val="00041E76"/>
    <w:rsid w:val="00043016"/>
    <w:rsid w:val="00043674"/>
    <w:rsid w:val="00043EE0"/>
    <w:rsid w:val="00043F1D"/>
    <w:rsid w:val="00043F21"/>
    <w:rsid w:val="00045026"/>
    <w:rsid w:val="000452C4"/>
    <w:rsid w:val="000455B0"/>
    <w:rsid w:val="000455BD"/>
    <w:rsid w:val="0004730A"/>
    <w:rsid w:val="00050C3E"/>
    <w:rsid w:val="00050FC4"/>
    <w:rsid w:val="00051344"/>
    <w:rsid w:val="00051688"/>
    <w:rsid w:val="00051CA5"/>
    <w:rsid w:val="00051CA7"/>
    <w:rsid w:val="00053693"/>
    <w:rsid w:val="000538AE"/>
    <w:rsid w:val="00053B18"/>
    <w:rsid w:val="00055E9A"/>
    <w:rsid w:val="000561FE"/>
    <w:rsid w:val="00060156"/>
    <w:rsid w:val="0006042F"/>
    <w:rsid w:val="00061DFD"/>
    <w:rsid w:val="00062D7D"/>
    <w:rsid w:val="0006310E"/>
    <w:rsid w:val="00063309"/>
    <w:rsid w:val="0006379F"/>
    <w:rsid w:val="00063856"/>
    <w:rsid w:val="00064FC0"/>
    <w:rsid w:val="00065A11"/>
    <w:rsid w:val="000666E4"/>
    <w:rsid w:val="00072E9D"/>
    <w:rsid w:val="0007314C"/>
    <w:rsid w:val="0007378C"/>
    <w:rsid w:val="0007462E"/>
    <w:rsid w:val="0007482E"/>
    <w:rsid w:val="00074C6D"/>
    <w:rsid w:val="00074E97"/>
    <w:rsid w:val="00075008"/>
    <w:rsid w:val="000762AE"/>
    <w:rsid w:val="0007726E"/>
    <w:rsid w:val="00077348"/>
    <w:rsid w:val="00077472"/>
    <w:rsid w:val="00077BBC"/>
    <w:rsid w:val="0008034D"/>
    <w:rsid w:val="000805B4"/>
    <w:rsid w:val="0008092E"/>
    <w:rsid w:val="0008119C"/>
    <w:rsid w:val="00081F56"/>
    <w:rsid w:val="0008233F"/>
    <w:rsid w:val="00082A49"/>
    <w:rsid w:val="00082BAE"/>
    <w:rsid w:val="00083294"/>
    <w:rsid w:val="000836CB"/>
    <w:rsid w:val="00083B5B"/>
    <w:rsid w:val="00083BEE"/>
    <w:rsid w:val="00083FD6"/>
    <w:rsid w:val="00084380"/>
    <w:rsid w:val="00084731"/>
    <w:rsid w:val="0008531C"/>
    <w:rsid w:val="00085513"/>
    <w:rsid w:val="0008557E"/>
    <w:rsid w:val="000855E2"/>
    <w:rsid w:val="00086213"/>
    <w:rsid w:val="000869DA"/>
    <w:rsid w:val="00086E06"/>
    <w:rsid w:val="000900C2"/>
    <w:rsid w:val="00090BD1"/>
    <w:rsid w:val="00091F48"/>
    <w:rsid w:val="000924A5"/>
    <w:rsid w:val="000924CE"/>
    <w:rsid w:val="000930EB"/>
    <w:rsid w:val="00093525"/>
    <w:rsid w:val="00094504"/>
    <w:rsid w:val="0009516C"/>
    <w:rsid w:val="00095504"/>
    <w:rsid w:val="00095959"/>
    <w:rsid w:val="0009605E"/>
    <w:rsid w:val="00096105"/>
    <w:rsid w:val="00096496"/>
    <w:rsid w:val="000966E6"/>
    <w:rsid w:val="000A05BA"/>
    <w:rsid w:val="000A07DF"/>
    <w:rsid w:val="000A18BF"/>
    <w:rsid w:val="000A1A8D"/>
    <w:rsid w:val="000A1EEB"/>
    <w:rsid w:val="000A53E5"/>
    <w:rsid w:val="000A5B2A"/>
    <w:rsid w:val="000A6EAD"/>
    <w:rsid w:val="000A744E"/>
    <w:rsid w:val="000B0A7D"/>
    <w:rsid w:val="000B0DF1"/>
    <w:rsid w:val="000B2242"/>
    <w:rsid w:val="000B3D4F"/>
    <w:rsid w:val="000B3DBF"/>
    <w:rsid w:val="000B4229"/>
    <w:rsid w:val="000B43F7"/>
    <w:rsid w:val="000B489D"/>
    <w:rsid w:val="000B4C93"/>
    <w:rsid w:val="000B5155"/>
    <w:rsid w:val="000B566F"/>
    <w:rsid w:val="000B5AC7"/>
    <w:rsid w:val="000B6B2D"/>
    <w:rsid w:val="000B78A5"/>
    <w:rsid w:val="000B7EDD"/>
    <w:rsid w:val="000C0884"/>
    <w:rsid w:val="000C1BCD"/>
    <w:rsid w:val="000C1D93"/>
    <w:rsid w:val="000C2DB1"/>
    <w:rsid w:val="000C37D0"/>
    <w:rsid w:val="000C453D"/>
    <w:rsid w:val="000C4F47"/>
    <w:rsid w:val="000C53BC"/>
    <w:rsid w:val="000C5723"/>
    <w:rsid w:val="000C5822"/>
    <w:rsid w:val="000C7F32"/>
    <w:rsid w:val="000D0452"/>
    <w:rsid w:val="000D18C2"/>
    <w:rsid w:val="000D205D"/>
    <w:rsid w:val="000D3A90"/>
    <w:rsid w:val="000D3A9F"/>
    <w:rsid w:val="000D4A97"/>
    <w:rsid w:val="000D5FA1"/>
    <w:rsid w:val="000D6AF0"/>
    <w:rsid w:val="000D6B00"/>
    <w:rsid w:val="000D6DA0"/>
    <w:rsid w:val="000D7E8D"/>
    <w:rsid w:val="000E119D"/>
    <w:rsid w:val="000E146B"/>
    <w:rsid w:val="000E2560"/>
    <w:rsid w:val="000E28B0"/>
    <w:rsid w:val="000E3FB1"/>
    <w:rsid w:val="000E4F81"/>
    <w:rsid w:val="000E5A80"/>
    <w:rsid w:val="000E617C"/>
    <w:rsid w:val="000E69EB"/>
    <w:rsid w:val="000E71D9"/>
    <w:rsid w:val="000E792E"/>
    <w:rsid w:val="000F00B2"/>
    <w:rsid w:val="000F0B76"/>
    <w:rsid w:val="000F129C"/>
    <w:rsid w:val="000F168F"/>
    <w:rsid w:val="000F1A72"/>
    <w:rsid w:val="000F1BF2"/>
    <w:rsid w:val="000F2287"/>
    <w:rsid w:val="000F26AB"/>
    <w:rsid w:val="000F377A"/>
    <w:rsid w:val="000F3AA4"/>
    <w:rsid w:val="000F441A"/>
    <w:rsid w:val="000F5694"/>
    <w:rsid w:val="000F596F"/>
    <w:rsid w:val="000F5D70"/>
    <w:rsid w:val="000F62D6"/>
    <w:rsid w:val="000F6B2C"/>
    <w:rsid w:val="000F6D9E"/>
    <w:rsid w:val="0010135C"/>
    <w:rsid w:val="00101694"/>
    <w:rsid w:val="0010229F"/>
    <w:rsid w:val="0010243D"/>
    <w:rsid w:val="00102A4C"/>
    <w:rsid w:val="00103412"/>
    <w:rsid w:val="0010386B"/>
    <w:rsid w:val="00104D23"/>
    <w:rsid w:val="00110375"/>
    <w:rsid w:val="00110412"/>
    <w:rsid w:val="00110503"/>
    <w:rsid w:val="00110762"/>
    <w:rsid w:val="00110DBB"/>
    <w:rsid w:val="001113BC"/>
    <w:rsid w:val="00111B84"/>
    <w:rsid w:val="00112179"/>
    <w:rsid w:val="00113074"/>
    <w:rsid w:val="00114007"/>
    <w:rsid w:val="00114966"/>
    <w:rsid w:val="00114A96"/>
    <w:rsid w:val="0011654E"/>
    <w:rsid w:val="001167BA"/>
    <w:rsid w:val="00116F28"/>
    <w:rsid w:val="00121742"/>
    <w:rsid w:val="0012203F"/>
    <w:rsid w:val="001229FA"/>
    <w:rsid w:val="001241B7"/>
    <w:rsid w:val="00124D86"/>
    <w:rsid w:val="001254EA"/>
    <w:rsid w:val="001255E7"/>
    <w:rsid w:val="001258D3"/>
    <w:rsid w:val="0012719B"/>
    <w:rsid w:val="001279C0"/>
    <w:rsid w:val="00127BF0"/>
    <w:rsid w:val="00130B8C"/>
    <w:rsid w:val="00130EC3"/>
    <w:rsid w:val="00130F5B"/>
    <w:rsid w:val="0013189C"/>
    <w:rsid w:val="00131989"/>
    <w:rsid w:val="00132784"/>
    <w:rsid w:val="00132A7B"/>
    <w:rsid w:val="00132D39"/>
    <w:rsid w:val="001330B1"/>
    <w:rsid w:val="00133A6B"/>
    <w:rsid w:val="00134818"/>
    <w:rsid w:val="00135AF8"/>
    <w:rsid w:val="00136057"/>
    <w:rsid w:val="00136DF1"/>
    <w:rsid w:val="00137300"/>
    <w:rsid w:val="00142059"/>
    <w:rsid w:val="001422F3"/>
    <w:rsid w:val="00142A54"/>
    <w:rsid w:val="00142CB3"/>
    <w:rsid w:val="00143DC3"/>
    <w:rsid w:val="00144155"/>
    <w:rsid w:val="00145C8F"/>
    <w:rsid w:val="001464C1"/>
    <w:rsid w:val="0014695B"/>
    <w:rsid w:val="001469A8"/>
    <w:rsid w:val="001470C4"/>
    <w:rsid w:val="00147587"/>
    <w:rsid w:val="00147A4C"/>
    <w:rsid w:val="00147AC8"/>
    <w:rsid w:val="00147E9E"/>
    <w:rsid w:val="00150123"/>
    <w:rsid w:val="00150540"/>
    <w:rsid w:val="0015062A"/>
    <w:rsid w:val="00150A32"/>
    <w:rsid w:val="001515E2"/>
    <w:rsid w:val="0015173C"/>
    <w:rsid w:val="00151BEE"/>
    <w:rsid w:val="00152163"/>
    <w:rsid w:val="001523B0"/>
    <w:rsid w:val="00152433"/>
    <w:rsid w:val="00152A2C"/>
    <w:rsid w:val="00153063"/>
    <w:rsid w:val="0015336C"/>
    <w:rsid w:val="001535A2"/>
    <w:rsid w:val="00153763"/>
    <w:rsid w:val="00153D22"/>
    <w:rsid w:val="00154103"/>
    <w:rsid w:val="001544A2"/>
    <w:rsid w:val="001547C5"/>
    <w:rsid w:val="00155970"/>
    <w:rsid w:val="00155FEE"/>
    <w:rsid w:val="001565D9"/>
    <w:rsid w:val="00156772"/>
    <w:rsid w:val="001567DE"/>
    <w:rsid w:val="0016010F"/>
    <w:rsid w:val="00160539"/>
    <w:rsid w:val="00160600"/>
    <w:rsid w:val="00163A11"/>
    <w:rsid w:val="0016417E"/>
    <w:rsid w:val="0016458F"/>
    <w:rsid w:val="00164BA0"/>
    <w:rsid w:val="00165342"/>
    <w:rsid w:val="00165742"/>
    <w:rsid w:val="00165EC2"/>
    <w:rsid w:val="00167B98"/>
    <w:rsid w:val="00170541"/>
    <w:rsid w:val="00170C5C"/>
    <w:rsid w:val="0017107D"/>
    <w:rsid w:val="00172137"/>
    <w:rsid w:val="00174C9B"/>
    <w:rsid w:val="00174CBD"/>
    <w:rsid w:val="0017528A"/>
    <w:rsid w:val="00175A5E"/>
    <w:rsid w:val="0017671F"/>
    <w:rsid w:val="0017711B"/>
    <w:rsid w:val="00177448"/>
    <w:rsid w:val="00180775"/>
    <w:rsid w:val="001808B6"/>
    <w:rsid w:val="00181B87"/>
    <w:rsid w:val="00181FA8"/>
    <w:rsid w:val="001821AA"/>
    <w:rsid w:val="00182809"/>
    <w:rsid w:val="00183550"/>
    <w:rsid w:val="0018383A"/>
    <w:rsid w:val="00183B77"/>
    <w:rsid w:val="00183BA2"/>
    <w:rsid w:val="00184106"/>
    <w:rsid w:val="00184A30"/>
    <w:rsid w:val="0018552D"/>
    <w:rsid w:val="0018560F"/>
    <w:rsid w:val="00185960"/>
    <w:rsid w:val="00185E11"/>
    <w:rsid w:val="00186664"/>
    <w:rsid w:val="001875DC"/>
    <w:rsid w:val="00187AE8"/>
    <w:rsid w:val="00187B78"/>
    <w:rsid w:val="00187BBC"/>
    <w:rsid w:val="00191A6D"/>
    <w:rsid w:val="00191CFC"/>
    <w:rsid w:val="001922B9"/>
    <w:rsid w:val="001925C0"/>
    <w:rsid w:val="001925CE"/>
    <w:rsid w:val="00192CD5"/>
    <w:rsid w:val="00193C1A"/>
    <w:rsid w:val="00194200"/>
    <w:rsid w:val="00194633"/>
    <w:rsid w:val="001946F7"/>
    <w:rsid w:val="00196E2E"/>
    <w:rsid w:val="001976D4"/>
    <w:rsid w:val="00197B6D"/>
    <w:rsid w:val="001A04FF"/>
    <w:rsid w:val="001A06A9"/>
    <w:rsid w:val="001A0A45"/>
    <w:rsid w:val="001A0FA3"/>
    <w:rsid w:val="001A18D7"/>
    <w:rsid w:val="001A4017"/>
    <w:rsid w:val="001A41F6"/>
    <w:rsid w:val="001A5042"/>
    <w:rsid w:val="001A60BF"/>
    <w:rsid w:val="001A6B01"/>
    <w:rsid w:val="001B0AEC"/>
    <w:rsid w:val="001B1A60"/>
    <w:rsid w:val="001B28ED"/>
    <w:rsid w:val="001B2977"/>
    <w:rsid w:val="001B2B0D"/>
    <w:rsid w:val="001B2BF7"/>
    <w:rsid w:val="001B3516"/>
    <w:rsid w:val="001B6033"/>
    <w:rsid w:val="001B6F0F"/>
    <w:rsid w:val="001C2245"/>
    <w:rsid w:val="001C306C"/>
    <w:rsid w:val="001C3B50"/>
    <w:rsid w:val="001C498B"/>
    <w:rsid w:val="001C50AD"/>
    <w:rsid w:val="001C5502"/>
    <w:rsid w:val="001C5D37"/>
    <w:rsid w:val="001D02D8"/>
    <w:rsid w:val="001D0544"/>
    <w:rsid w:val="001D0F38"/>
    <w:rsid w:val="001D1FDB"/>
    <w:rsid w:val="001D25C8"/>
    <w:rsid w:val="001D3272"/>
    <w:rsid w:val="001D32B4"/>
    <w:rsid w:val="001D46E4"/>
    <w:rsid w:val="001D60ED"/>
    <w:rsid w:val="001D6607"/>
    <w:rsid w:val="001D6F8C"/>
    <w:rsid w:val="001D7D23"/>
    <w:rsid w:val="001E1238"/>
    <w:rsid w:val="001E17A7"/>
    <w:rsid w:val="001E1935"/>
    <w:rsid w:val="001E1A4A"/>
    <w:rsid w:val="001E1C52"/>
    <w:rsid w:val="001E1CDD"/>
    <w:rsid w:val="001E2EB1"/>
    <w:rsid w:val="001E3CAF"/>
    <w:rsid w:val="001E42B9"/>
    <w:rsid w:val="001E4C41"/>
    <w:rsid w:val="001E4DCA"/>
    <w:rsid w:val="001E4F4D"/>
    <w:rsid w:val="001E56AC"/>
    <w:rsid w:val="001E6110"/>
    <w:rsid w:val="001E6119"/>
    <w:rsid w:val="001E672B"/>
    <w:rsid w:val="001E747D"/>
    <w:rsid w:val="001E7547"/>
    <w:rsid w:val="001E7BC1"/>
    <w:rsid w:val="001F0104"/>
    <w:rsid w:val="001F027F"/>
    <w:rsid w:val="001F0525"/>
    <w:rsid w:val="001F1813"/>
    <w:rsid w:val="001F1EC0"/>
    <w:rsid w:val="001F2A8C"/>
    <w:rsid w:val="001F4B27"/>
    <w:rsid w:val="001F50C4"/>
    <w:rsid w:val="001F5170"/>
    <w:rsid w:val="001F51BE"/>
    <w:rsid w:val="001F594D"/>
    <w:rsid w:val="001F5C3F"/>
    <w:rsid w:val="001F62CA"/>
    <w:rsid w:val="001F6C22"/>
    <w:rsid w:val="001F6D11"/>
    <w:rsid w:val="001F6DEC"/>
    <w:rsid w:val="001F75F1"/>
    <w:rsid w:val="001F7A14"/>
    <w:rsid w:val="00200520"/>
    <w:rsid w:val="002005AC"/>
    <w:rsid w:val="00200AA7"/>
    <w:rsid w:val="00200B1E"/>
    <w:rsid w:val="00200D2E"/>
    <w:rsid w:val="00200EB0"/>
    <w:rsid w:val="00201289"/>
    <w:rsid w:val="00201C91"/>
    <w:rsid w:val="00203DCE"/>
    <w:rsid w:val="002043FF"/>
    <w:rsid w:val="002048EC"/>
    <w:rsid w:val="00204B28"/>
    <w:rsid w:val="00204BE1"/>
    <w:rsid w:val="0020519E"/>
    <w:rsid w:val="0020667B"/>
    <w:rsid w:val="00206F10"/>
    <w:rsid w:val="00210E75"/>
    <w:rsid w:val="00212C36"/>
    <w:rsid w:val="00213397"/>
    <w:rsid w:val="002136F3"/>
    <w:rsid w:val="002139F1"/>
    <w:rsid w:val="00213E4C"/>
    <w:rsid w:val="00214DB0"/>
    <w:rsid w:val="0021593B"/>
    <w:rsid w:val="00216038"/>
    <w:rsid w:val="002166D9"/>
    <w:rsid w:val="0021696E"/>
    <w:rsid w:val="0021744C"/>
    <w:rsid w:val="00217AC5"/>
    <w:rsid w:val="00220240"/>
    <w:rsid w:val="002206DA"/>
    <w:rsid w:val="00220E75"/>
    <w:rsid w:val="0022144B"/>
    <w:rsid w:val="00221607"/>
    <w:rsid w:val="00221D65"/>
    <w:rsid w:val="0022233A"/>
    <w:rsid w:val="002229BB"/>
    <w:rsid w:val="00224B78"/>
    <w:rsid w:val="00226009"/>
    <w:rsid w:val="002268CA"/>
    <w:rsid w:val="002269C3"/>
    <w:rsid w:val="00226BBA"/>
    <w:rsid w:val="002272C7"/>
    <w:rsid w:val="00231B77"/>
    <w:rsid w:val="00232EA5"/>
    <w:rsid w:val="002334B5"/>
    <w:rsid w:val="0023398A"/>
    <w:rsid w:val="00233D0B"/>
    <w:rsid w:val="00234106"/>
    <w:rsid w:val="00234170"/>
    <w:rsid w:val="00234AD9"/>
    <w:rsid w:val="00234C6D"/>
    <w:rsid w:val="00235901"/>
    <w:rsid w:val="0023655B"/>
    <w:rsid w:val="0023662A"/>
    <w:rsid w:val="00237661"/>
    <w:rsid w:val="00237B9A"/>
    <w:rsid w:val="00237F2D"/>
    <w:rsid w:val="00240520"/>
    <w:rsid w:val="00241B76"/>
    <w:rsid w:val="00241CF9"/>
    <w:rsid w:val="0024325D"/>
    <w:rsid w:val="002432AF"/>
    <w:rsid w:val="00243926"/>
    <w:rsid w:val="00245E78"/>
    <w:rsid w:val="00246592"/>
    <w:rsid w:val="00246777"/>
    <w:rsid w:val="002473AF"/>
    <w:rsid w:val="0024756A"/>
    <w:rsid w:val="00247654"/>
    <w:rsid w:val="00247E00"/>
    <w:rsid w:val="002504FD"/>
    <w:rsid w:val="0025056B"/>
    <w:rsid w:val="00250F08"/>
    <w:rsid w:val="00250F68"/>
    <w:rsid w:val="002510D5"/>
    <w:rsid w:val="00251604"/>
    <w:rsid w:val="00251905"/>
    <w:rsid w:val="00252858"/>
    <w:rsid w:val="00252FD2"/>
    <w:rsid w:val="002538A2"/>
    <w:rsid w:val="00254110"/>
    <w:rsid w:val="0025424F"/>
    <w:rsid w:val="002555D7"/>
    <w:rsid w:val="00256377"/>
    <w:rsid w:val="002576DD"/>
    <w:rsid w:val="00261081"/>
    <w:rsid w:val="00261EDB"/>
    <w:rsid w:val="0026208F"/>
    <w:rsid w:val="00262805"/>
    <w:rsid w:val="00262D89"/>
    <w:rsid w:val="00263AF2"/>
    <w:rsid w:val="00263B3B"/>
    <w:rsid w:val="00265962"/>
    <w:rsid w:val="00266546"/>
    <w:rsid w:val="00266808"/>
    <w:rsid w:val="00266B57"/>
    <w:rsid w:val="002675E5"/>
    <w:rsid w:val="0027067D"/>
    <w:rsid w:val="00271051"/>
    <w:rsid w:val="00271CC2"/>
    <w:rsid w:val="00272CE8"/>
    <w:rsid w:val="00273524"/>
    <w:rsid w:val="00273B29"/>
    <w:rsid w:val="00273B95"/>
    <w:rsid w:val="00274282"/>
    <w:rsid w:val="0027464D"/>
    <w:rsid w:val="00274C1C"/>
    <w:rsid w:val="00275217"/>
    <w:rsid w:val="0027569C"/>
    <w:rsid w:val="0027582A"/>
    <w:rsid w:val="00275A9A"/>
    <w:rsid w:val="00276294"/>
    <w:rsid w:val="00276A7F"/>
    <w:rsid w:val="002771FA"/>
    <w:rsid w:val="00277996"/>
    <w:rsid w:val="00281202"/>
    <w:rsid w:val="00282D35"/>
    <w:rsid w:val="00283F6C"/>
    <w:rsid w:val="00284C3B"/>
    <w:rsid w:val="00284C53"/>
    <w:rsid w:val="00287126"/>
    <w:rsid w:val="00291B3F"/>
    <w:rsid w:val="00292768"/>
    <w:rsid w:val="002934FD"/>
    <w:rsid w:val="00293904"/>
    <w:rsid w:val="00293CAD"/>
    <w:rsid w:val="00294285"/>
    <w:rsid w:val="002943C8"/>
    <w:rsid w:val="002947B7"/>
    <w:rsid w:val="002955F6"/>
    <w:rsid w:val="00296994"/>
    <w:rsid w:val="002978BB"/>
    <w:rsid w:val="00297EF3"/>
    <w:rsid w:val="002A008C"/>
    <w:rsid w:val="002A1A0A"/>
    <w:rsid w:val="002A207B"/>
    <w:rsid w:val="002A270D"/>
    <w:rsid w:val="002A27A7"/>
    <w:rsid w:val="002A37E2"/>
    <w:rsid w:val="002A3DC7"/>
    <w:rsid w:val="002A4D31"/>
    <w:rsid w:val="002A5039"/>
    <w:rsid w:val="002A52CC"/>
    <w:rsid w:val="002A5FC0"/>
    <w:rsid w:val="002A687C"/>
    <w:rsid w:val="002A6FAA"/>
    <w:rsid w:val="002A7097"/>
    <w:rsid w:val="002A7480"/>
    <w:rsid w:val="002A77ED"/>
    <w:rsid w:val="002A7DA1"/>
    <w:rsid w:val="002B0477"/>
    <w:rsid w:val="002B07A6"/>
    <w:rsid w:val="002B0A9A"/>
    <w:rsid w:val="002B0E3D"/>
    <w:rsid w:val="002B0EE6"/>
    <w:rsid w:val="002B127A"/>
    <w:rsid w:val="002B1FC1"/>
    <w:rsid w:val="002B2189"/>
    <w:rsid w:val="002B2C9F"/>
    <w:rsid w:val="002B38A6"/>
    <w:rsid w:val="002B39CB"/>
    <w:rsid w:val="002B42C1"/>
    <w:rsid w:val="002B4C04"/>
    <w:rsid w:val="002B4E11"/>
    <w:rsid w:val="002B68E4"/>
    <w:rsid w:val="002C1487"/>
    <w:rsid w:val="002C1601"/>
    <w:rsid w:val="002C1BF2"/>
    <w:rsid w:val="002C1E96"/>
    <w:rsid w:val="002C2577"/>
    <w:rsid w:val="002C3054"/>
    <w:rsid w:val="002C34F1"/>
    <w:rsid w:val="002C35E0"/>
    <w:rsid w:val="002C55AE"/>
    <w:rsid w:val="002C5A01"/>
    <w:rsid w:val="002C62A9"/>
    <w:rsid w:val="002C6F05"/>
    <w:rsid w:val="002C73FC"/>
    <w:rsid w:val="002D03F9"/>
    <w:rsid w:val="002D0AAB"/>
    <w:rsid w:val="002D0E73"/>
    <w:rsid w:val="002D1481"/>
    <w:rsid w:val="002D1DC1"/>
    <w:rsid w:val="002D244B"/>
    <w:rsid w:val="002D2F1D"/>
    <w:rsid w:val="002D308D"/>
    <w:rsid w:val="002D31CB"/>
    <w:rsid w:val="002D370F"/>
    <w:rsid w:val="002D4BB4"/>
    <w:rsid w:val="002D4DDC"/>
    <w:rsid w:val="002D5480"/>
    <w:rsid w:val="002D67EF"/>
    <w:rsid w:val="002D68E7"/>
    <w:rsid w:val="002D7E83"/>
    <w:rsid w:val="002E15E9"/>
    <w:rsid w:val="002E1689"/>
    <w:rsid w:val="002E16A4"/>
    <w:rsid w:val="002E1F99"/>
    <w:rsid w:val="002E272F"/>
    <w:rsid w:val="002E3211"/>
    <w:rsid w:val="002E36DD"/>
    <w:rsid w:val="002E3AC1"/>
    <w:rsid w:val="002E453F"/>
    <w:rsid w:val="002E4581"/>
    <w:rsid w:val="002E4A21"/>
    <w:rsid w:val="002E4F7B"/>
    <w:rsid w:val="002E632E"/>
    <w:rsid w:val="002E6D66"/>
    <w:rsid w:val="002E7D8C"/>
    <w:rsid w:val="002F0980"/>
    <w:rsid w:val="002F10F8"/>
    <w:rsid w:val="002F2D45"/>
    <w:rsid w:val="002F45E7"/>
    <w:rsid w:val="002F4EF4"/>
    <w:rsid w:val="002F5335"/>
    <w:rsid w:val="002F62E9"/>
    <w:rsid w:val="002F6D43"/>
    <w:rsid w:val="002F6DBC"/>
    <w:rsid w:val="002F6EB6"/>
    <w:rsid w:val="002F75A7"/>
    <w:rsid w:val="002F7EBE"/>
    <w:rsid w:val="00300099"/>
    <w:rsid w:val="00301EBB"/>
    <w:rsid w:val="00302524"/>
    <w:rsid w:val="00302B67"/>
    <w:rsid w:val="0030335F"/>
    <w:rsid w:val="003034B7"/>
    <w:rsid w:val="00305296"/>
    <w:rsid w:val="0030532E"/>
    <w:rsid w:val="00305CFF"/>
    <w:rsid w:val="00306EEC"/>
    <w:rsid w:val="00306FBB"/>
    <w:rsid w:val="00310823"/>
    <w:rsid w:val="00310B96"/>
    <w:rsid w:val="00310C01"/>
    <w:rsid w:val="00311535"/>
    <w:rsid w:val="003115AD"/>
    <w:rsid w:val="00311857"/>
    <w:rsid w:val="0031196D"/>
    <w:rsid w:val="00311A17"/>
    <w:rsid w:val="00311AD2"/>
    <w:rsid w:val="003120C2"/>
    <w:rsid w:val="00312497"/>
    <w:rsid w:val="00312CB3"/>
    <w:rsid w:val="0031328A"/>
    <w:rsid w:val="003132F8"/>
    <w:rsid w:val="00313B59"/>
    <w:rsid w:val="003143C7"/>
    <w:rsid w:val="00314494"/>
    <w:rsid w:val="003154AE"/>
    <w:rsid w:val="0031593B"/>
    <w:rsid w:val="00315AD7"/>
    <w:rsid w:val="00315AFA"/>
    <w:rsid w:val="00316AC7"/>
    <w:rsid w:val="00320D05"/>
    <w:rsid w:val="00320E76"/>
    <w:rsid w:val="0032109D"/>
    <w:rsid w:val="003221FA"/>
    <w:rsid w:val="003222BA"/>
    <w:rsid w:val="00322D51"/>
    <w:rsid w:val="003235A9"/>
    <w:rsid w:val="00324644"/>
    <w:rsid w:val="003246CA"/>
    <w:rsid w:val="00324B3F"/>
    <w:rsid w:val="00324DCB"/>
    <w:rsid w:val="0032566B"/>
    <w:rsid w:val="00326BB3"/>
    <w:rsid w:val="00326DD4"/>
    <w:rsid w:val="003271BD"/>
    <w:rsid w:val="00327759"/>
    <w:rsid w:val="00330745"/>
    <w:rsid w:val="00330C18"/>
    <w:rsid w:val="00330DF4"/>
    <w:rsid w:val="003311E9"/>
    <w:rsid w:val="00331DF5"/>
    <w:rsid w:val="00331EE4"/>
    <w:rsid w:val="0033236F"/>
    <w:rsid w:val="003323EA"/>
    <w:rsid w:val="0033276C"/>
    <w:rsid w:val="0033320D"/>
    <w:rsid w:val="003334FC"/>
    <w:rsid w:val="003350F5"/>
    <w:rsid w:val="00336646"/>
    <w:rsid w:val="00336B52"/>
    <w:rsid w:val="00337C58"/>
    <w:rsid w:val="00340C76"/>
    <w:rsid w:val="003421BD"/>
    <w:rsid w:val="00343464"/>
    <w:rsid w:val="0034387E"/>
    <w:rsid w:val="00343EBF"/>
    <w:rsid w:val="0034429D"/>
    <w:rsid w:val="00344B69"/>
    <w:rsid w:val="00344C37"/>
    <w:rsid w:val="003458C0"/>
    <w:rsid w:val="003469A7"/>
    <w:rsid w:val="00350714"/>
    <w:rsid w:val="00351792"/>
    <w:rsid w:val="00351807"/>
    <w:rsid w:val="003522D8"/>
    <w:rsid w:val="0035308E"/>
    <w:rsid w:val="003530EC"/>
    <w:rsid w:val="003532E9"/>
    <w:rsid w:val="0035336B"/>
    <w:rsid w:val="00353576"/>
    <w:rsid w:val="00353D3D"/>
    <w:rsid w:val="0035415E"/>
    <w:rsid w:val="00354454"/>
    <w:rsid w:val="00354E64"/>
    <w:rsid w:val="0035584A"/>
    <w:rsid w:val="00355BBC"/>
    <w:rsid w:val="00357E3A"/>
    <w:rsid w:val="00360098"/>
    <w:rsid w:val="00361AA9"/>
    <w:rsid w:val="00361B6E"/>
    <w:rsid w:val="003628FB"/>
    <w:rsid w:val="00362FF8"/>
    <w:rsid w:val="00363858"/>
    <w:rsid w:val="00363B8C"/>
    <w:rsid w:val="00364148"/>
    <w:rsid w:val="00364B4C"/>
    <w:rsid w:val="00364B88"/>
    <w:rsid w:val="00366FBB"/>
    <w:rsid w:val="00371091"/>
    <w:rsid w:val="0037177C"/>
    <w:rsid w:val="00372694"/>
    <w:rsid w:val="003736D4"/>
    <w:rsid w:val="003745EC"/>
    <w:rsid w:val="00375E8D"/>
    <w:rsid w:val="00377387"/>
    <w:rsid w:val="0038061D"/>
    <w:rsid w:val="00380992"/>
    <w:rsid w:val="00380A56"/>
    <w:rsid w:val="00380D60"/>
    <w:rsid w:val="00380F7D"/>
    <w:rsid w:val="00381DFB"/>
    <w:rsid w:val="00381E9D"/>
    <w:rsid w:val="00381F9F"/>
    <w:rsid w:val="003836A5"/>
    <w:rsid w:val="003847DC"/>
    <w:rsid w:val="00384AE9"/>
    <w:rsid w:val="00384CA8"/>
    <w:rsid w:val="003852B3"/>
    <w:rsid w:val="00385347"/>
    <w:rsid w:val="00385FCC"/>
    <w:rsid w:val="003862B5"/>
    <w:rsid w:val="0038767F"/>
    <w:rsid w:val="0039119D"/>
    <w:rsid w:val="00392B0E"/>
    <w:rsid w:val="00393956"/>
    <w:rsid w:val="003942B6"/>
    <w:rsid w:val="00395617"/>
    <w:rsid w:val="0039643C"/>
    <w:rsid w:val="003974C1"/>
    <w:rsid w:val="003A08D5"/>
    <w:rsid w:val="003A0D53"/>
    <w:rsid w:val="003A0F48"/>
    <w:rsid w:val="003A1FF5"/>
    <w:rsid w:val="003A20A6"/>
    <w:rsid w:val="003A3591"/>
    <w:rsid w:val="003A386F"/>
    <w:rsid w:val="003A4137"/>
    <w:rsid w:val="003A55DD"/>
    <w:rsid w:val="003A55E6"/>
    <w:rsid w:val="003A62D9"/>
    <w:rsid w:val="003A6BCA"/>
    <w:rsid w:val="003A7B72"/>
    <w:rsid w:val="003A7B73"/>
    <w:rsid w:val="003B0A86"/>
    <w:rsid w:val="003B0C32"/>
    <w:rsid w:val="003B2B08"/>
    <w:rsid w:val="003B2D92"/>
    <w:rsid w:val="003B31E6"/>
    <w:rsid w:val="003B3635"/>
    <w:rsid w:val="003B39E0"/>
    <w:rsid w:val="003B402A"/>
    <w:rsid w:val="003B518D"/>
    <w:rsid w:val="003B5277"/>
    <w:rsid w:val="003B52B7"/>
    <w:rsid w:val="003B5869"/>
    <w:rsid w:val="003B68C4"/>
    <w:rsid w:val="003B770A"/>
    <w:rsid w:val="003C0A4A"/>
    <w:rsid w:val="003C111C"/>
    <w:rsid w:val="003C14D1"/>
    <w:rsid w:val="003C16F5"/>
    <w:rsid w:val="003C1736"/>
    <w:rsid w:val="003C2348"/>
    <w:rsid w:val="003C2F0A"/>
    <w:rsid w:val="003C34A4"/>
    <w:rsid w:val="003C36D9"/>
    <w:rsid w:val="003C511D"/>
    <w:rsid w:val="003C55AC"/>
    <w:rsid w:val="003C59BF"/>
    <w:rsid w:val="003C5CF2"/>
    <w:rsid w:val="003C6A58"/>
    <w:rsid w:val="003D08DF"/>
    <w:rsid w:val="003D0C4D"/>
    <w:rsid w:val="003D149D"/>
    <w:rsid w:val="003D172A"/>
    <w:rsid w:val="003D24FF"/>
    <w:rsid w:val="003D38AC"/>
    <w:rsid w:val="003D45D7"/>
    <w:rsid w:val="003D5886"/>
    <w:rsid w:val="003D604C"/>
    <w:rsid w:val="003D6758"/>
    <w:rsid w:val="003D685B"/>
    <w:rsid w:val="003D69E6"/>
    <w:rsid w:val="003D6E0A"/>
    <w:rsid w:val="003D7383"/>
    <w:rsid w:val="003E1A85"/>
    <w:rsid w:val="003E1F77"/>
    <w:rsid w:val="003E262A"/>
    <w:rsid w:val="003E3765"/>
    <w:rsid w:val="003E39F8"/>
    <w:rsid w:val="003E3B62"/>
    <w:rsid w:val="003E60F3"/>
    <w:rsid w:val="003E6D5A"/>
    <w:rsid w:val="003E77F5"/>
    <w:rsid w:val="003E7861"/>
    <w:rsid w:val="003F00E6"/>
    <w:rsid w:val="003F0207"/>
    <w:rsid w:val="003F02C5"/>
    <w:rsid w:val="003F037E"/>
    <w:rsid w:val="003F0BA5"/>
    <w:rsid w:val="003F0FC5"/>
    <w:rsid w:val="003F1FBF"/>
    <w:rsid w:val="003F343E"/>
    <w:rsid w:val="003F34FC"/>
    <w:rsid w:val="003F46DD"/>
    <w:rsid w:val="003F4B45"/>
    <w:rsid w:val="003F5EAF"/>
    <w:rsid w:val="003F629D"/>
    <w:rsid w:val="003F720B"/>
    <w:rsid w:val="003F75F6"/>
    <w:rsid w:val="003F7FDA"/>
    <w:rsid w:val="004003D8"/>
    <w:rsid w:val="00400B3E"/>
    <w:rsid w:val="0040132F"/>
    <w:rsid w:val="00402FDF"/>
    <w:rsid w:val="00404747"/>
    <w:rsid w:val="004047C9"/>
    <w:rsid w:val="00404955"/>
    <w:rsid w:val="00404B1A"/>
    <w:rsid w:val="00405F6D"/>
    <w:rsid w:val="00406133"/>
    <w:rsid w:val="00406917"/>
    <w:rsid w:val="00406CC5"/>
    <w:rsid w:val="00406E8A"/>
    <w:rsid w:val="004075BD"/>
    <w:rsid w:val="004075E6"/>
    <w:rsid w:val="00407B53"/>
    <w:rsid w:val="00410249"/>
    <w:rsid w:val="0041074D"/>
    <w:rsid w:val="00410995"/>
    <w:rsid w:val="00411309"/>
    <w:rsid w:val="0041206C"/>
    <w:rsid w:val="0041280A"/>
    <w:rsid w:val="00413B76"/>
    <w:rsid w:val="00414778"/>
    <w:rsid w:val="00415EC3"/>
    <w:rsid w:val="004161B9"/>
    <w:rsid w:val="0041714B"/>
    <w:rsid w:val="00417217"/>
    <w:rsid w:val="004173AB"/>
    <w:rsid w:val="004175CA"/>
    <w:rsid w:val="00417B7C"/>
    <w:rsid w:val="0042096C"/>
    <w:rsid w:val="00421878"/>
    <w:rsid w:val="004221FA"/>
    <w:rsid w:val="00423A69"/>
    <w:rsid w:val="0042493F"/>
    <w:rsid w:val="00424A87"/>
    <w:rsid w:val="0042630C"/>
    <w:rsid w:val="00427A27"/>
    <w:rsid w:val="00427EE2"/>
    <w:rsid w:val="00427EE9"/>
    <w:rsid w:val="00427F3B"/>
    <w:rsid w:val="00430098"/>
    <w:rsid w:val="004321FA"/>
    <w:rsid w:val="0043261F"/>
    <w:rsid w:val="00432DAB"/>
    <w:rsid w:val="00433657"/>
    <w:rsid w:val="00433878"/>
    <w:rsid w:val="00433DD9"/>
    <w:rsid w:val="00433F54"/>
    <w:rsid w:val="00435C68"/>
    <w:rsid w:val="00436362"/>
    <w:rsid w:val="00440889"/>
    <w:rsid w:val="00441202"/>
    <w:rsid w:val="00443E4B"/>
    <w:rsid w:val="00443EEB"/>
    <w:rsid w:val="004455A9"/>
    <w:rsid w:val="00446292"/>
    <w:rsid w:val="00450194"/>
    <w:rsid w:val="0045049A"/>
    <w:rsid w:val="0045144D"/>
    <w:rsid w:val="00451B17"/>
    <w:rsid w:val="00452625"/>
    <w:rsid w:val="0045297C"/>
    <w:rsid w:val="00452BD3"/>
    <w:rsid w:val="00453C61"/>
    <w:rsid w:val="00455173"/>
    <w:rsid w:val="004553D7"/>
    <w:rsid w:val="00455851"/>
    <w:rsid w:val="004560DA"/>
    <w:rsid w:val="00456540"/>
    <w:rsid w:val="00456806"/>
    <w:rsid w:val="004577B3"/>
    <w:rsid w:val="00457B48"/>
    <w:rsid w:val="004602B4"/>
    <w:rsid w:val="0046153B"/>
    <w:rsid w:val="00461E8C"/>
    <w:rsid w:val="00463382"/>
    <w:rsid w:val="00463779"/>
    <w:rsid w:val="00463792"/>
    <w:rsid w:val="004649F8"/>
    <w:rsid w:val="00465898"/>
    <w:rsid w:val="00467B26"/>
    <w:rsid w:val="00470558"/>
    <w:rsid w:val="00470C21"/>
    <w:rsid w:val="00471A0F"/>
    <w:rsid w:val="00471A2F"/>
    <w:rsid w:val="004726E6"/>
    <w:rsid w:val="00473743"/>
    <w:rsid w:val="00473F6C"/>
    <w:rsid w:val="00474071"/>
    <w:rsid w:val="004747B2"/>
    <w:rsid w:val="00475781"/>
    <w:rsid w:val="0047600F"/>
    <w:rsid w:val="004762C3"/>
    <w:rsid w:val="00477173"/>
    <w:rsid w:val="00477A0E"/>
    <w:rsid w:val="00480692"/>
    <w:rsid w:val="0048138F"/>
    <w:rsid w:val="00481944"/>
    <w:rsid w:val="004828D3"/>
    <w:rsid w:val="00482CE7"/>
    <w:rsid w:val="00483294"/>
    <w:rsid w:val="004836FB"/>
    <w:rsid w:val="004839C8"/>
    <w:rsid w:val="00483CC0"/>
    <w:rsid w:val="00484AE4"/>
    <w:rsid w:val="00484BE2"/>
    <w:rsid w:val="00484F5C"/>
    <w:rsid w:val="00485478"/>
    <w:rsid w:val="00485D16"/>
    <w:rsid w:val="00486F18"/>
    <w:rsid w:val="0048744A"/>
    <w:rsid w:val="00487B44"/>
    <w:rsid w:val="0049110B"/>
    <w:rsid w:val="00491A36"/>
    <w:rsid w:val="00491BB9"/>
    <w:rsid w:val="00492DF2"/>
    <w:rsid w:val="00493053"/>
    <w:rsid w:val="004931A0"/>
    <w:rsid w:val="004946FD"/>
    <w:rsid w:val="004961A5"/>
    <w:rsid w:val="004964D7"/>
    <w:rsid w:val="004A126E"/>
    <w:rsid w:val="004A1F43"/>
    <w:rsid w:val="004A2911"/>
    <w:rsid w:val="004A39E6"/>
    <w:rsid w:val="004A3E00"/>
    <w:rsid w:val="004A5BA6"/>
    <w:rsid w:val="004A5E9E"/>
    <w:rsid w:val="004A5FC3"/>
    <w:rsid w:val="004A6042"/>
    <w:rsid w:val="004A6411"/>
    <w:rsid w:val="004A64D8"/>
    <w:rsid w:val="004A6526"/>
    <w:rsid w:val="004A66E7"/>
    <w:rsid w:val="004A7441"/>
    <w:rsid w:val="004A7C6B"/>
    <w:rsid w:val="004B1117"/>
    <w:rsid w:val="004B13AA"/>
    <w:rsid w:val="004B14E4"/>
    <w:rsid w:val="004B1B21"/>
    <w:rsid w:val="004B29DD"/>
    <w:rsid w:val="004B3118"/>
    <w:rsid w:val="004B3C9A"/>
    <w:rsid w:val="004B5926"/>
    <w:rsid w:val="004B62CC"/>
    <w:rsid w:val="004B62DC"/>
    <w:rsid w:val="004B67B4"/>
    <w:rsid w:val="004B71E9"/>
    <w:rsid w:val="004B72D5"/>
    <w:rsid w:val="004C14CC"/>
    <w:rsid w:val="004C172F"/>
    <w:rsid w:val="004C1B5B"/>
    <w:rsid w:val="004C1F03"/>
    <w:rsid w:val="004C5BA5"/>
    <w:rsid w:val="004C5F1C"/>
    <w:rsid w:val="004C6FDE"/>
    <w:rsid w:val="004C7276"/>
    <w:rsid w:val="004C74A5"/>
    <w:rsid w:val="004D1236"/>
    <w:rsid w:val="004D148B"/>
    <w:rsid w:val="004D1776"/>
    <w:rsid w:val="004D2008"/>
    <w:rsid w:val="004D20A6"/>
    <w:rsid w:val="004D22C1"/>
    <w:rsid w:val="004D2873"/>
    <w:rsid w:val="004D2A69"/>
    <w:rsid w:val="004D2CEC"/>
    <w:rsid w:val="004D35A2"/>
    <w:rsid w:val="004D37E1"/>
    <w:rsid w:val="004D4633"/>
    <w:rsid w:val="004D4B92"/>
    <w:rsid w:val="004D4FC7"/>
    <w:rsid w:val="004D5766"/>
    <w:rsid w:val="004D63D2"/>
    <w:rsid w:val="004E0078"/>
    <w:rsid w:val="004E061E"/>
    <w:rsid w:val="004E0C49"/>
    <w:rsid w:val="004E0EDE"/>
    <w:rsid w:val="004E1021"/>
    <w:rsid w:val="004E1763"/>
    <w:rsid w:val="004E1EF5"/>
    <w:rsid w:val="004E29D0"/>
    <w:rsid w:val="004E407A"/>
    <w:rsid w:val="004E42A6"/>
    <w:rsid w:val="004E451E"/>
    <w:rsid w:val="004E5017"/>
    <w:rsid w:val="004E5D64"/>
    <w:rsid w:val="004E69C6"/>
    <w:rsid w:val="004E7179"/>
    <w:rsid w:val="004E7290"/>
    <w:rsid w:val="004E7337"/>
    <w:rsid w:val="004F0253"/>
    <w:rsid w:val="004F0674"/>
    <w:rsid w:val="004F07CE"/>
    <w:rsid w:val="004F0E18"/>
    <w:rsid w:val="004F0EC0"/>
    <w:rsid w:val="004F21CE"/>
    <w:rsid w:val="004F3576"/>
    <w:rsid w:val="004F4595"/>
    <w:rsid w:val="004F5094"/>
    <w:rsid w:val="004F55D4"/>
    <w:rsid w:val="004F60E4"/>
    <w:rsid w:val="004F630C"/>
    <w:rsid w:val="004F74AA"/>
    <w:rsid w:val="004F7936"/>
    <w:rsid w:val="005016C4"/>
    <w:rsid w:val="005019B1"/>
    <w:rsid w:val="00501D5D"/>
    <w:rsid w:val="0050231B"/>
    <w:rsid w:val="00502877"/>
    <w:rsid w:val="00506001"/>
    <w:rsid w:val="005069C5"/>
    <w:rsid w:val="00506E4F"/>
    <w:rsid w:val="005070A3"/>
    <w:rsid w:val="005075CF"/>
    <w:rsid w:val="005107EA"/>
    <w:rsid w:val="0051170F"/>
    <w:rsid w:val="00511EF9"/>
    <w:rsid w:val="0051224C"/>
    <w:rsid w:val="00514CF0"/>
    <w:rsid w:val="00515868"/>
    <w:rsid w:val="00515E11"/>
    <w:rsid w:val="00515E8C"/>
    <w:rsid w:val="005174DA"/>
    <w:rsid w:val="00520D1F"/>
    <w:rsid w:val="0052173F"/>
    <w:rsid w:val="005223DA"/>
    <w:rsid w:val="0052299C"/>
    <w:rsid w:val="00523AB7"/>
    <w:rsid w:val="0052416C"/>
    <w:rsid w:val="00524CA8"/>
    <w:rsid w:val="00525489"/>
    <w:rsid w:val="00525A19"/>
    <w:rsid w:val="00525B15"/>
    <w:rsid w:val="0052648F"/>
    <w:rsid w:val="00526681"/>
    <w:rsid w:val="00526A69"/>
    <w:rsid w:val="00527D22"/>
    <w:rsid w:val="00530617"/>
    <w:rsid w:val="00531AAC"/>
    <w:rsid w:val="00531F30"/>
    <w:rsid w:val="00532C9D"/>
    <w:rsid w:val="00533FFA"/>
    <w:rsid w:val="00534A1E"/>
    <w:rsid w:val="005350DA"/>
    <w:rsid w:val="00535E8B"/>
    <w:rsid w:val="005367E7"/>
    <w:rsid w:val="00537C4E"/>
    <w:rsid w:val="00537CA8"/>
    <w:rsid w:val="00540D0A"/>
    <w:rsid w:val="005436D4"/>
    <w:rsid w:val="00543B60"/>
    <w:rsid w:val="00543D5C"/>
    <w:rsid w:val="00544567"/>
    <w:rsid w:val="00545118"/>
    <w:rsid w:val="00545799"/>
    <w:rsid w:val="00545EB4"/>
    <w:rsid w:val="005462F7"/>
    <w:rsid w:val="00546AC4"/>
    <w:rsid w:val="00546E9D"/>
    <w:rsid w:val="00547509"/>
    <w:rsid w:val="00547A89"/>
    <w:rsid w:val="00547BB4"/>
    <w:rsid w:val="00550815"/>
    <w:rsid w:val="00550CFE"/>
    <w:rsid w:val="0055131E"/>
    <w:rsid w:val="005518C1"/>
    <w:rsid w:val="00552335"/>
    <w:rsid w:val="005526F0"/>
    <w:rsid w:val="00552988"/>
    <w:rsid w:val="00553065"/>
    <w:rsid w:val="00553DB0"/>
    <w:rsid w:val="00554B89"/>
    <w:rsid w:val="00554D86"/>
    <w:rsid w:val="0055547E"/>
    <w:rsid w:val="00555D8A"/>
    <w:rsid w:val="00557419"/>
    <w:rsid w:val="00561229"/>
    <w:rsid w:val="005647FD"/>
    <w:rsid w:val="00564865"/>
    <w:rsid w:val="005658B2"/>
    <w:rsid w:val="005665E5"/>
    <w:rsid w:val="00566E1A"/>
    <w:rsid w:val="00567442"/>
    <w:rsid w:val="005679EC"/>
    <w:rsid w:val="00570570"/>
    <w:rsid w:val="00570980"/>
    <w:rsid w:val="00570F70"/>
    <w:rsid w:val="00571063"/>
    <w:rsid w:val="00571A3F"/>
    <w:rsid w:val="00572101"/>
    <w:rsid w:val="00573286"/>
    <w:rsid w:val="00573E10"/>
    <w:rsid w:val="0057444B"/>
    <w:rsid w:val="0057657C"/>
    <w:rsid w:val="00577CC1"/>
    <w:rsid w:val="005806E2"/>
    <w:rsid w:val="005835C5"/>
    <w:rsid w:val="0058420A"/>
    <w:rsid w:val="00585429"/>
    <w:rsid w:val="00585F4A"/>
    <w:rsid w:val="005864E5"/>
    <w:rsid w:val="00586B17"/>
    <w:rsid w:val="00586C4B"/>
    <w:rsid w:val="00587428"/>
    <w:rsid w:val="005877F9"/>
    <w:rsid w:val="00587E45"/>
    <w:rsid w:val="0059030B"/>
    <w:rsid w:val="0059068D"/>
    <w:rsid w:val="0059091C"/>
    <w:rsid w:val="00592CE6"/>
    <w:rsid w:val="00592E4F"/>
    <w:rsid w:val="00593C27"/>
    <w:rsid w:val="00593CD7"/>
    <w:rsid w:val="00595464"/>
    <w:rsid w:val="005962F7"/>
    <w:rsid w:val="00596661"/>
    <w:rsid w:val="00596786"/>
    <w:rsid w:val="005A04EC"/>
    <w:rsid w:val="005A0A42"/>
    <w:rsid w:val="005A1056"/>
    <w:rsid w:val="005A1164"/>
    <w:rsid w:val="005A17FD"/>
    <w:rsid w:val="005A2200"/>
    <w:rsid w:val="005A28CB"/>
    <w:rsid w:val="005A2E26"/>
    <w:rsid w:val="005A38DB"/>
    <w:rsid w:val="005A565C"/>
    <w:rsid w:val="005A5DF8"/>
    <w:rsid w:val="005A5F29"/>
    <w:rsid w:val="005A6138"/>
    <w:rsid w:val="005A62B3"/>
    <w:rsid w:val="005A6510"/>
    <w:rsid w:val="005A6F59"/>
    <w:rsid w:val="005A7DA1"/>
    <w:rsid w:val="005A7F5F"/>
    <w:rsid w:val="005B0707"/>
    <w:rsid w:val="005B0FE3"/>
    <w:rsid w:val="005B164F"/>
    <w:rsid w:val="005B254E"/>
    <w:rsid w:val="005B3078"/>
    <w:rsid w:val="005B4018"/>
    <w:rsid w:val="005B47F7"/>
    <w:rsid w:val="005B5416"/>
    <w:rsid w:val="005B553D"/>
    <w:rsid w:val="005B5FE6"/>
    <w:rsid w:val="005B6441"/>
    <w:rsid w:val="005B64EF"/>
    <w:rsid w:val="005B6EDD"/>
    <w:rsid w:val="005B7856"/>
    <w:rsid w:val="005B7C37"/>
    <w:rsid w:val="005C0AB9"/>
    <w:rsid w:val="005C1012"/>
    <w:rsid w:val="005C1B1A"/>
    <w:rsid w:val="005C2DF0"/>
    <w:rsid w:val="005C3B17"/>
    <w:rsid w:val="005C409B"/>
    <w:rsid w:val="005C45CC"/>
    <w:rsid w:val="005C5CC9"/>
    <w:rsid w:val="005C5E42"/>
    <w:rsid w:val="005C5F8F"/>
    <w:rsid w:val="005C6CC7"/>
    <w:rsid w:val="005C7170"/>
    <w:rsid w:val="005C7F67"/>
    <w:rsid w:val="005D0663"/>
    <w:rsid w:val="005D068A"/>
    <w:rsid w:val="005D081B"/>
    <w:rsid w:val="005D107A"/>
    <w:rsid w:val="005D1FDA"/>
    <w:rsid w:val="005D2A33"/>
    <w:rsid w:val="005D2A6F"/>
    <w:rsid w:val="005D3788"/>
    <w:rsid w:val="005D5FBB"/>
    <w:rsid w:val="005D688E"/>
    <w:rsid w:val="005E0402"/>
    <w:rsid w:val="005E0946"/>
    <w:rsid w:val="005E2162"/>
    <w:rsid w:val="005E2234"/>
    <w:rsid w:val="005E2AF5"/>
    <w:rsid w:val="005E2B51"/>
    <w:rsid w:val="005E31B1"/>
    <w:rsid w:val="005E349C"/>
    <w:rsid w:val="005E547F"/>
    <w:rsid w:val="005E5701"/>
    <w:rsid w:val="005E5DA7"/>
    <w:rsid w:val="005E60B8"/>
    <w:rsid w:val="005E689E"/>
    <w:rsid w:val="005E74AB"/>
    <w:rsid w:val="005E7952"/>
    <w:rsid w:val="005F0FF6"/>
    <w:rsid w:val="005F283A"/>
    <w:rsid w:val="005F63EA"/>
    <w:rsid w:val="005F73F6"/>
    <w:rsid w:val="0060074E"/>
    <w:rsid w:val="006007E1"/>
    <w:rsid w:val="0060136F"/>
    <w:rsid w:val="0060155E"/>
    <w:rsid w:val="006015AB"/>
    <w:rsid w:val="00603840"/>
    <w:rsid w:val="00604DEC"/>
    <w:rsid w:val="00604EE1"/>
    <w:rsid w:val="006050E7"/>
    <w:rsid w:val="0060570A"/>
    <w:rsid w:val="0060628A"/>
    <w:rsid w:val="006066B7"/>
    <w:rsid w:val="00610993"/>
    <w:rsid w:val="00610B21"/>
    <w:rsid w:val="00610F7C"/>
    <w:rsid w:val="006116D7"/>
    <w:rsid w:val="006118F9"/>
    <w:rsid w:val="00611D77"/>
    <w:rsid w:val="006139DF"/>
    <w:rsid w:val="00613C0B"/>
    <w:rsid w:val="00614204"/>
    <w:rsid w:val="006144B9"/>
    <w:rsid w:val="0061484B"/>
    <w:rsid w:val="00614FCC"/>
    <w:rsid w:val="00615AEF"/>
    <w:rsid w:val="00617EA8"/>
    <w:rsid w:val="00620154"/>
    <w:rsid w:val="00621136"/>
    <w:rsid w:val="00621229"/>
    <w:rsid w:val="00621316"/>
    <w:rsid w:val="006213C9"/>
    <w:rsid w:val="00621E0E"/>
    <w:rsid w:val="00622840"/>
    <w:rsid w:val="00623D0A"/>
    <w:rsid w:val="00624450"/>
    <w:rsid w:val="00624BA4"/>
    <w:rsid w:val="00624EE7"/>
    <w:rsid w:val="00625267"/>
    <w:rsid w:val="00625A95"/>
    <w:rsid w:val="006264EE"/>
    <w:rsid w:val="00627126"/>
    <w:rsid w:val="0063087C"/>
    <w:rsid w:val="00630A8F"/>
    <w:rsid w:val="00630D7E"/>
    <w:rsid w:val="00632ED2"/>
    <w:rsid w:val="006331FF"/>
    <w:rsid w:val="00633F34"/>
    <w:rsid w:val="00634294"/>
    <w:rsid w:val="00636423"/>
    <w:rsid w:val="00636860"/>
    <w:rsid w:val="006369A1"/>
    <w:rsid w:val="006373F0"/>
    <w:rsid w:val="00637BD5"/>
    <w:rsid w:val="00640484"/>
    <w:rsid w:val="00640A41"/>
    <w:rsid w:val="00642940"/>
    <w:rsid w:val="00643B9F"/>
    <w:rsid w:val="00643E5C"/>
    <w:rsid w:val="00644AAC"/>
    <w:rsid w:val="0064670F"/>
    <w:rsid w:val="00646EDD"/>
    <w:rsid w:val="00651070"/>
    <w:rsid w:val="00651829"/>
    <w:rsid w:val="0065204A"/>
    <w:rsid w:val="00652CD7"/>
    <w:rsid w:val="006535A6"/>
    <w:rsid w:val="00654E67"/>
    <w:rsid w:val="006550D2"/>
    <w:rsid w:val="00656AB0"/>
    <w:rsid w:val="00657186"/>
    <w:rsid w:val="00657DB5"/>
    <w:rsid w:val="0066134D"/>
    <w:rsid w:val="0066136C"/>
    <w:rsid w:val="00662319"/>
    <w:rsid w:val="00662359"/>
    <w:rsid w:val="006628F1"/>
    <w:rsid w:val="00662975"/>
    <w:rsid w:val="00663156"/>
    <w:rsid w:val="00663579"/>
    <w:rsid w:val="00663950"/>
    <w:rsid w:val="00664373"/>
    <w:rsid w:val="00664673"/>
    <w:rsid w:val="00665068"/>
    <w:rsid w:val="00665B8D"/>
    <w:rsid w:val="00666683"/>
    <w:rsid w:val="00667305"/>
    <w:rsid w:val="00670717"/>
    <w:rsid w:val="00670CF6"/>
    <w:rsid w:val="00671E37"/>
    <w:rsid w:val="006721CD"/>
    <w:rsid w:val="006727A8"/>
    <w:rsid w:val="00672B71"/>
    <w:rsid w:val="006734A3"/>
    <w:rsid w:val="00673550"/>
    <w:rsid w:val="00673854"/>
    <w:rsid w:val="0067456F"/>
    <w:rsid w:val="00674C34"/>
    <w:rsid w:val="006753A3"/>
    <w:rsid w:val="00675FE7"/>
    <w:rsid w:val="00676755"/>
    <w:rsid w:val="00676BA3"/>
    <w:rsid w:val="0067743B"/>
    <w:rsid w:val="00677614"/>
    <w:rsid w:val="006779DA"/>
    <w:rsid w:val="006779FA"/>
    <w:rsid w:val="00677AAF"/>
    <w:rsid w:val="006806FF"/>
    <w:rsid w:val="00681507"/>
    <w:rsid w:val="0068209B"/>
    <w:rsid w:val="00682402"/>
    <w:rsid w:val="00683125"/>
    <w:rsid w:val="00683FA6"/>
    <w:rsid w:val="006864D9"/>
    <w:rsid w:val="006869AD"/>
    <w:rsid w:val="00687D00"/>
    <w:rsid w:val="00687D26"/>
    <w:rsid w:val="00687FA5"/>
    <w:rsid w:val="00690242"/>
    <w:rsid w:val="006922FA"/>
    <w:rsid w:val="00692611"/>
    <w:rsid w:val="00693075"/>
    <w:rsid w:val="006956DD"/>
    <w:rsid w:val="00696894"/>
    <w:rsid w:val="00697430"/>
    <w:rsid w:val="00697906"/>
    <w:rsid w:val="006A08DB"/>
    <w:rsid w:val="006A0A31"/>
    <w:rsid w:val="006A0B09"/>
    <w:rsid w:val="006A0C91"/>
    <w:rsid w:val="006A1B70"/>
    <w:rsid w:val="006A21D2"/>
    <w:rsid w:val="006A32A4"/>
    <w:rsid w:val="006A5042"/>
    <w:rsid w:val="006A5606"/>
    <w:rsid w:val="006A6968"/>
    <w:rsid w:val="006A69EB"/>
    <w:rsid w:val="006A7400"/>
    <w:rsid w:val="006B0DD7"/>
    <w:rsid w:val="006B116B"/>
    <w:rsid w:val="006B199C"/>
    <w:rsid w:val="006B25B2"/>
    <w:rsid w:val="006B3556"/>
    <w:rsid w:val="006B37B1"/>
    <w:rsid w:val="006B490A"/>
    <w:rsid w:val="006B58A1"/>
    <w:rsid w:val="006B5F0F"/>
    <w:rsid w:val="006B6764"/>
    <w:rsid w:val="006B6857"/>
    <w:rsid w:val="006B7A0D"/>
    <w:rsid w:val="006B7D7C"/>
    <w:rsid w:val="006C16FD"/>
    <w:rsid w:val="006C20A3"/>
    <w:rsid w:val="006C39E3"/>
    <w:rsid w:val="006C3F53"/>
    <w:rsid w:val="006C598C"/>
    <w:rsid w:val="006C5F6F"/>
    <w:rsid w:val="006C6C22"/>
    <w:rsid w:val="006C7283"/>
    <w:rsid w:val="006C79A7"/>
    <w:rsid w:val="006D0CFA"/>
    <w:rsid w:val="006D1490"/>
    <w:rsid w:val="006D209F"/>
    <w:rsid w:val="006D2DCD"/>
    <w:rsid w:val="006D39D4"/>
    <w:rsid w:val="006D4D48"/>
    <w:rsid w:val="006D51B2"/>
    <w:rsid w:val="006D5476"/>
    <w:rsid w:val="006D5ECE"/>
    <w:rsid w:val="006D6913"/>
    <w:rsid w:val="006D6999"/>
    <w:rsid w:val="006D73D4"/>
    <w:rsid w:val="006E086D"/>
    <w:rsid w:val="006E0BBF"/>
    <w:rsid w:val="006E0DA1"/>
    <w:rsid w:val="006E1CEB"/>
    <w:rsid w:val="006E2A04"/>
    <w:rsid w:val="006E34EB"/>
    <w:rsid w:val="006E3833"/>
    <w:rsid w:val="006E395D"/>
    <w:rsid w:val="006E3E48"/>
    <w:rsid w:val="006E45F8"/>
    <w:rsid w:val="006E5442"/>
    <w:rsid w:val="006E56DC"/>
    <w:rsid w:val="006E591C"/>
    <w:rsid w:val="006E6EBD"/>
    <w:rsid w:val="006E7AFA"/>
    <w:rsid w:val="006F078C"/>
    <w:rsid w:val="006F0797"/>
    <w:rsid w:val="006F0D17"/>
    <w:rsid w:val="006F0EFB"/>
    <w:rsid w:val="006F236D"/>
    <w:rsid w:val="006F23FE"/>
    <w:rsid w:val="006F2639"/>
    <w:rsid w:val="006F27B6"/>
    <w:rsid w:val="006F29AD"/>
    <w:rsid w:val="006F3743"/>
    <w:rsid w:val="006F4874"/>
    <w:rsid w:val="006F4CB4"/>
    <w:rsid w:val="006F5657"/>
    <w:rsid w:val="006F572D"/>
    <w:rsid w:val="006F6AB8"/>
    <w:rsid w:val="006F7277"/>
    <w:rsid w:val="006F7A85"/>
    <w:rsid w:val="0070019F"/>
    <w:rsid w:val="007012D2"/>
    <w:rsid w:val="00701694"/>
    <w:rsid w:val="00701B0E"/>
    <w:rsid w:val="00701CD9"/>
    <w:rsid w:val="00704440"/>
    <w:rsid w:val="007049CF"/>
    <w:rsid w:val="00704DAF"/>
    <w:rsid w:val="007102B7"/>
    <w:rsid w:val="0071093D"/>
    <w:rsid w:val="00710D59"/>
    <w:rsid w:val="0071184D"/>
    <w:rsid w:val="00711CA2"/>
    <w:rsid w:val="00712CC2"/>
    <w:rsid w:val="00713421"/>
    <w:rsid w:val="0071359F"/>
    <w:rsid w:val="007145F4"/>
    <w:rsid w:val="007146E6"/>
    <w:rsid w:val="00714AC1"/>
    <w:rsid w:val="00715343"/>
    <w:rsid w:val="0071574B"/>
    <w:rsid w:val="0071591B"/>
    <w:rsid w:val="00716480"/>
    <w:rsid w:val="007165BD"/>
    <w:rsid w:val="00717882"/>
    <w:rsid w:val="00720469"/>
    <w:rsid w:val="00720887"/>
    <w:rsid w:val="0072163B"/>
    <w:rsid w:val="00721732"/>
    <w:rsid w:val="0072188B"/>
    <w:rsid w:val="00722CDC"/>
    <w:rsid w:val="007241FF"/>
    <w:rsid w:val="00724230"/>
    <w:rsid w:val="007244B3"/>
    <w:rsid w:val="00724C51"/>
    <w:rsid w:val="007250A2"/>
    <w:rsid w:val="007258D7"/>
    <w:rsid w:val="00725B86"/>
    <w:rsid w:val="00725D02"/>
    <w:rsid w:val="00726F1D"/>
    <w:rsid w:val="00730381"/>
    <w:rsid w:val="007305BF"/>
    <w:rsid w:val="00731A44"/>
    <w:rsid w:val="00731C30"/>
    <w:rsid w:val="007326CC"/>
    <w:rsid w:val="00732E91"/>
    <w:rsid w:val="00733167"/>
    <w:rsid w:val="0073341E"/>
    <w:rsid w:val="0073398C"/>
    <w:rsid w:val="00733CAF"/>
    <w:rsid w:val="00733CCF"/>
    <w:rsid w:val="00734850"/>
    <w:rsid w:val="00734A61"/>
    <w:rsid w:val="00737582"/>
    <w:rsid w:val="00742325"/>
    <w:rsid w:val="00742B16"/>
    <w:rsid w:val="00743FC1"/>
    <w:rsid w:val="00744361"/>
    <w:rsid w:val="007452EA"/>
    <w:rsid w:val="00745F09"/>
    <w:rsid w:val="00746BED"/>
    <w:rsid w:val="00747733"/>
    <w:rsid w:val="00747BF4"/>
    <w:rsid w:val="00747E52"/>
    <w:rsid w:val="00750B0E"/>
    <w:rsid w:val="007513A4"/>
    <w:rsid w:val="007518A6"/>
    <w:rsid w:val="007524CB"/>
    <w:rsid w:val="00753A77"/>
    <w:rsid w:val="00753B14"/>
    <w:rsid w:val="007540E1"/>
    <w:rsid w:val="007546A7"/>
    <w:rsid w:val="00754E30"/>
    <w:rsid w:val="00756F79"/>
    <w:rsid w:val="00757B2A"/>
    <w:rsid w:val="00757BF0"/>
    <w:rsid w:val="007607D3"/>
    <w:rsid w:val="00760A71"/>
    <w:rsid w:val="0076142A"/>
    <w:rsid w:val="007614FC"/>
    <w:rsid w:val="00761CCA"/>
    <w:rsid w:val="00761D72"/>
    <w:rsid w:val="007620C5"/>
    <w:rsid w:val="007621BE"/>
    <w:rsid w:val="007639D7"/>
    <w:rsid w:val="007651AB"/>
    <w:rsid w:val="00765C90"/>
    <w:rsid w:val="0076627B"/>
    <w:rsid w:val="0076642A"/>
    <w:rsid w:val="00766699"/>
    <w:rsid w:val="00766F92"/>
    <w:rsid w:val="00767012"/>
    <w:rsid w:val="00767112"/>
    <w:rsid w:val="007672A9"/>
    <w:rsid w:val="00767A8A"/>
    <w:rsid w:val="00767CED"/>
    <w:rsid w:val="00770D83"/>
    <w:rsid w:val="00770E66"/>
    <w:rsid w:val="00771C3A"/>
    <w:rsid w:val="00771E3A"/>
    <w:rsid w:val="00772215"/>
    <w:rsid w:val="007723C4"/>
    <w:rsid w:val="0077243F"/>
    <w:rsid w:val="00772C78"/>
    <w:rsid w:val="00773EAE"/>
    <w:rsid w:val="00774260"/>
    <w:rsid w:val="0077519F"/>
    <w:rsid w:val="007751C7"/>
    <w:rsid w:val="00775D67"/>
    <w:rsid w:val="007767BC"/>
    <w:rsid w:val="00780ADB"/>
    <w:rsid w:val="00780D50"/>
    <w:rsid w:val="00780E17"/>
    <w:rsid w:val="00781BEF"/>
    <w:rsid w:val="00781E77"/>
    <w:rsid w:val="0078354E"/>
    <w:rsid w:val="00783B7E"/>
    <w:rsid w:val="0078411A"/>
    <w:rsid w:val="007848B5"/>
    <w:rsid w:val="007855EA"/>
    <w:rsid w:val="007863F4"/>
    <w:rsid w:val="00786485"/>
    <w:rsid w:val="0078704A"/>
    <w:rsid w:val="00787D48"/>
    <w:rsid w:val="00791303"/>
    <w:rsid w:val="00791311"/>
    <w:rsid w:val="00792D1B"/>
    <w:rsid w:val="00793055"/>
    <w:rsid w:val="00793688"/>
    <w:rsid w:val="00793BD5"/>
    <w:rsid w:val="00793D93"/>
    <w:rsid w:val="00794DB0"/>
    <w:rsid w:val="007963C1"/>
    <w:rsid w:val="00796BC2"/>
    <w:rsid w:val="007A0179"/>
    <w:rsid w:val="007A1344"/>
    <w:rsid w:val="007A2332"/>
    <w:rsid w:val="007A2CD6"/>
    <w:rsid w:val="007A374B"/>
    <w:rsid w:val="007A3C85"/>
    <w:rsid w:val="007A4FA4"/>
    <w:rsid w:val="007A50B4"/>
    <w:rsid w:val="007A53F9"/>
    <w:rsid w:val="007A5A69"/>
    <w:rsid w:val="007A7629"/>
    <w:rsid w:val="007B07E3"/>
    <w:rsid w:val="007B17F8"/>
    <w:rsid w:val="007B228B"/>
    <w:rsid w:val="007B27EC"/>
    <w:rsid w:val="007B300A"/>
    <w:rsid w:val="007B30D8"/>
    <w:rsid w:val="007B340A"/>
    <w:rsid w:val="007B4567"/>
    <w:rsid w:val="007B4C31"/>
    <w:rsid w:val="007B57D7"/>
    <w:rsid w:val="007B5B85"/>
    <w:rsid w:val="007B6103"/>
    <w:rsid w:val="007B6B3C"/>
    <w:rsid w:val="007C0679"/>
    <w:rsid w:val="007C0997"/>
    <w:rsid w:val="007C15E4"/>
    <w:rsid w:val="007C1631"/>
    <w:rsid w:val="007C1E2C"/>
    <w:rsid w:val="007C33BD"/>
    <w:rsid w:val="007C3631"/>
    <w:rsid w:val="007C39AA"/>
    <w:rsid w:val="007C4963"/>
    <w:rsid w:val="007C4F39"/>
    <w:rsid w:val="007C548E"/>
    <w:rsid w:val="007C5CE8"/>
    <w:rsid w:val="007C5D82"/>
    <w:rsid w:val="007C5E23"/>
    <w:rsid w:val="007C71ED"/>
    <w:rsid w:val="007C737D"/>
    <w:rsid w:val="007D0AFF"/>
    <w:rsid w:val="007D0BEB"/>
    <w:rsid w:val="007D12E9"/>
    <w:rsid w:val="007D2753"/>
    <w:rsid w:val="007D3CBD"/>
    <w:rsid w:val="007D3EA3"/>
    <w:rsid w:val="007D493D"/>
    <w:rsid w:val="007D5A01"/>
    <w:rsid w:val="007D6136"/>
    <w:rsid w:val="007D6485"/>
    <w:rsid w:val="007D71C1"/>
    <w:rsid w:val="007D7573"/>
    <w:rsid w:val="007D776A"/>
    <w:rsid w:val="007E02D8"/>
    <w:rsid w:val="007E166F"/>
    <w:rsid w:val="007E187A"/>
    <w:rsid w:val="007E2C49"/>
    <w:rsid w:val="007E3844"/>
    <w:rsid w:val="007E3933"/>
    <w:rsid w:val="007E3FC3"/>
    <w:rsid w:val="007E3FFA"/>
    <w:rsid w:val="007E5098"/>
    <w:rsid w:val="007E5AD0"/>
    <w:rsid w:val="007E66AB"/>
    <w:rsid w:val="007F01F0"/>
    <w:rsid w:val="007F0EA2"/>
    <w:rsid w:val="007F0F6B"/>
    <w:rsid w:val="007F1899"/>
    <w:rsid w:val="007F1E2C"/>
    <w:rsid w:val="007F20BB"/>
    <w:rsid w:val="007F2A0D"/>
    <w:rsid w:val="007F3770"/>
    <w:rsid w:val="007F4B80"/>
    <w:rsid w:val="007F58A9"/>
    <w:rsid w:val="007F5A0D"/>
    <w:rsid w:val="007F5F9F"/>
    <w:rsid w:val="007F6497"/>
    <w:rsid w:val="007F7832"/>
    <w:rsid w:val="007F7AD9"/>
    <w:rsid w:val="0080030D"/>
    <w:rsid w:val="00800680"/>
    <w:rsid w:val="00802C4E"/>
    <w:rsid w:val="00803527"/>
    <w:rsid w:val="00803D1A"/>
    <w:rsid w:val="008043F1"/>
    <w:rsid w:val="00805305"/>
    <w:rsid w:val="0080594E"/>
    <w:rsid w:val="00805F06"/>
    <w:rsid w:val="00806D73"/>
    <w:rsid w:val="008072DF"/>
    <w:rsid w:val="00807F5E"/>
    <w:rsid w:val="00810714"/>
    <w:rsid w:val="00810C4D"/>
    <w:rsid w:val="00810D74"/>
    <w:rsid w:val="00810EDB"/>
    <w:rsid w:val="00811601"/>
    <w:rsid w:val="00811E4F"/>
    <w:rsid w:val="0081258F"/>
    <w:rsid w:val="00813648"/>
    <w:rsid w:val="008137FD"/>
    <w:rsid w:val="0081418E"/>
    <w:rsid w:val="008148DD"/>
    <w:rsid w:val="008151CA"/>
    <w:rsid w:val="00815564"/>
    <w:rsid w:val="008163A7"/>
    <w:rsid w:val="00816975"/>
    <w:rsid w:val="00817B84"/>
    <w:rsid w:val="0082088C"/>
    <w:rsid w:val="00820932"/>
    <w:rsid w:val="00821118"/>
    <w:rsid w:val="00822AB3"/>
    <w:rsid w:val="00823593"/>
    <w:rsid w:val="00824B9F"/>
    <w:rsid w:val="00827197"/>
    <w:rsid w:val="0083020C"/>
    <w:rsid w:val="00831194"/>
    <w:rsid w:val="0083138F"/>
    <w:rsid w:val="00831F36"/>
    <w:rsid w:val="0083283E"/>
    <w:rsid w:val="00832DE5"/>
    <w:rsid w:val="008341C2"/>
    <w:rsid w:val="0083493A"/>
    <w:rsid w:val="00834ED5"/>
    <w:rsid w:val="008369F0"/>
    <w:rsid w:val="0084005E"/>
    <w:rsid w:val="008409FF"/>
    <w:rsid w:val="008419B8"/>
    <w:rsid w:val="0084201B"/>
    <w:rsid w:val="00842DD5"/>
    <w:rsid w:val="0084425C"/>
    <w:rsid w:val="00844627"/>
    <w:rsid w:val="008447C6"/>
    <w:rsid w:val="008454AB"/>
    <w:rsid w:val="0084563E"/>
    <w:rsid w:val="00847714"/>
    <w:rsid w:val="00851059"/>
    <w:rsid w:val="00852010"/>
    <w:rsid w:val="00852993"/>
    <w:rsid w:val="00852F28"/>
    <w:rsid w:val="008535BE"/>
    <w:rsid w:val="008544E6"/>
    <w:rsid w:val="00854F8D"/>
    <w:rsid w:val="00855431"/>
    <w:rsid w:val="008557B3"/>
    <w:rsid w:val="008557D4"/>
    <w:rsid w:val="008559CE"/>
    <w:rsid w:val="00857128"/>
    <w:rsid w:val="00860664"/>
    <w:rsid w:val="00861668"/>
    <w:rsid w:val="00861DEE"/>
    <w:rsid w:val="00862600"/>
    <w:rsid w:val="00862C6D"/>
    <w:rsid w:val="00865369"/>
    <w:rsid w:val="00866A07"/>
    <w:rsid w:val="00867199"/>
    <w:rsid w:val="00867C1F"/>
    <w:rsid w:val="00870138"/>
    <w:rsid w:val="00870270"/>
    <w:rsid w:val="00870B74"/>
    <w:rsid w:val="00871702"/>
    <w:rsid w:val="008732DF"/>
    <w:rsid w:val="00873BDF"/>
    <w:rsid w:val="00874B63"/>
    <w:rsid w:val="0087515D"/>
    <w:rsid w:val="00875D1F"/>
    <w:rsid w:val="0087611E"/>
    <w:rsid w:val="008776B6"/>
    <w:rsid w:val="00877F6D"/>
    <w:rsid w:val="00880477"/>
    <w:rsid w:val="00882F81"/>
    <w:rsid w:val="0088356A"/>
    <w:rsid w:val="00883956"/>
    <w:rsid w:val="00884599"/>
    <w:rsid w:val="008846F5"/>
    <w:rsid w:val="00884E58"/>
    <w:rsid w:val="0088530D"/>
    <w:rsid w:val="00885EE0"/>
    <w:rsid w:val="00885FE6"/>
    <w:rsid w:val="00886D22"/>
    <w:rsid w:val="008871D2"/>
    <w:rsid w:val="00887223"/>
    <w:rsid w:val="00887CEE"/>
    <w:rsid w:val="00887D73"/>
    <w:rsid w:val="0089155F"/>
    <w:rsid w:val="00893FA3"/>
    <w:rsid w:val="00894293"/>
    <w:rsid w:val="008943F4"/>
    <w:rsid w:val="0089548A"/>
    <w:rsid w:val="008964BC"/>
    <w:rsid w:val="00896756"/>
    <w:rsid w:val="00897777"/>
    <w:rsid w:val="00897A00"/>
    <w:rsid w:val="008A05C6"/>
    <w:rsid w:val="008A0C61"/>
    <w:rsid w:val="008A1278"/>
    <w:rsid w:val="008A23D3"/>
    <w:rsid w:val="008A3297"/>
    <w:rsid w:val="008A47C3"/>
    <w:rsid w:val="008A49F0"/>
    <w:rsid w:val="008A4C61"/>
    <w:rsid w:val="008A6E0E"/>
    <w:rsid w:val="008B0719"/>
    <w:rsid w:val="008B0CA5"/>
    <w:rsid w:val="008B153A"/>
    <w:rsid w:val="008B1DB8"/>
    <w:rsid w:val="008B218D"/>
    <w:rsid w:val="008B2CBD"/>
    <w:rsid w:val="008B2FFE"/>
    <w:rsid w:val="008B540D"/>
    <w:rsid w:val="008B56C9"/>
    <w:rsid w:val="008B6620"/>
    <w:rsid w:val="008B729F"/>
    <w:rsid w:val="008C015C"/>
    <w:rsid w:val="008C029D"/>
    <w:rsid w:val="008C03F8"/>
    <w:rsid w:val="008C0A13"/>
    <w:rsid w:val="008C0C87"/>
    <w:rsid w:val="008C10ED"/>
    <w:rsid w:val="008C13BA"/>
    <w:rsid w:val="008C16FE"/>
    <w:rsid w:val="008C1AC1"/>
    <w:rsid w:val="008C2246"/>
    <w:rsid w:val="008C2DCC"/>
    <w:rsid w:val="008C469B"/>
    <w:rsid w:val="008C627D"/>
    <w:rsid w:val="008C75FA"/>
    <w:rsid w:val="008C784D"/>
    <w:rsid w:val="008C79A5"/>
    <w:rsid w:val="008D0702"/>
    <w:rsid w:val="008D10A1"/>
    <w:rsid w:val="008D20CF"/>
    <w:rsid w:val="008D266D"/>
    <w:rsid w:val="008D2B35"/>
    <w:rsid w:val="008D2F00"/>
    <w:rsid w:val="008D3639"/>
    <w:rsid w:val="008D3988"/>
    <w:rsid w:val="008D4409"/>
    <w:rsid w:val="008D4D0C"/>
    <w:rsid w:val="008D59AF"/>
    <w:rsid w:val="008D5EA4"/>
    <w:rsid w:val="008D6DC3"/>
    <w:rsid w:val="008D7CD7"/>
    <w:rsid w:val="008E0A34"/>
    <w:rsid w:val="008E10AD"/>
    <w:rsid w:val="008E1690"/>
    <w:rsid w:val="008E2694"/>
    <w:rsid w:val="008E2F08"/>
    <w:rsid w:val="008E335A"/>
    <w:rsid w:val="008E337F"/>
    <w:rsid w:val="008E378A"/>
    <w:rsid w:val="008E3A8B"/>
    <w:rsid w:val="008E3D46"/>
    <w:rsid w:val="008E52D0"/>
    <w:rsid w:val="008E5D84"/>
    <w:rsid w:val="008E603A"/>
    <w:rsid w:val="008E621F"/>
    <w:rsid w:val="008E62F5"/>
    <w:rsid w:val="008E65AE"/>
    <w:rsid w:val="008E66A9"/>
    <w:rsid w:val="008E6788"/>
    <w:rsid w:val="008E68AB"/>
    <w:rsid w:val="008E6BAF"/>
    <w:rsid w:val="008E719B"/>
    <w:rsid w:val="008E7A28"/>
    <w:rsid w:val="008F02C9"/>
    <w:rsid w:val="008F0807"/>
    <w:rsid w:val="008F0AA7"/>
    <w:rsid w:val="008F118D"/>
    <w:rsid w:val="008F12EE"/>
    <w:rsid w:val="008F1444"/>
    <w:rsid w:val="008F1930"/>
    <w:rsid w:val="008F1C86"/>
    <w:rsid w:val="008F1DAF"/>
    <w:rsid w:val="008F1F80"/>
    <w:rsid w:val="008F24EF"/>
    <w:rsid w:val="008F284A"/>
    <w:rsid w:val="008F3492"/>
    <w:rsid w:val="008F43B6"/>
    <w:rsid w:val="008F4B91"/>
    <w:rsid w:val="008F6ACC"/>
    <w:rsid w:val="008F711B"/>
    <w:rsid w:val="00900436"/>
    <w:rsid w:val="00900479"/>
    <w:rsid w:val="009004FB"/>
    <w:rsid w:val="0090070C"/>
    <w:rsid w:val="00900B64"/>
    <w:rsid w:val="00900D13"/>
    <w:rsid w:val="00900FB8"/>
    <w:rsid w:val="00901310"/>
    <w:rsid w:val="009015C0"/>
    <w:rsid w:val="00902726"/>
    <w:rsid w:val="00902736"/>
    <w:rsid w:val="00903561"/>
    <w:rsid w:val="00903E50"/>
    <w:rsid w:val="00904ACD"/>
    <w:rsid w:val="00904DAE"/>
    <w:rsid w:val="009057F8"/>
    <w:rsid w:val="00906AE3"/>
    <w:rsid w:val="009112B0"/>
    <w:rsid w:val="009115ED"/>
    <w:rsid w:val="00912352"/>
    <w:rsid w:val="00912C31"/>
    <w:rsid w:val="00912C38"/>
    <w:rsid w:val="00912D0C"/>
    <w:rsid w:val="009132FE"/>
    <w:rsid w:val="00913577"/>
    <w:rsid w:val="00914372"/>
    <w:rsid w:val="0091466C"/>
    <w:rsid w:val="009156CC"/>
    <w:rsid w:val="00916486"/>
    <w:rsid w:val="00916EC2"/>
    <w:rsid w:val="0091772A"/>
    <w:rsid w:val="00917A33"/>
    <w:rsid w:val="00920071"/>
    <w:rsid w:val="0092057C"/>
    <w:rsid w:val="00920F28"/>
    <w:rsid w:val="00922ADD"/>
    <w:rsid w:val="00922CF6"/>
    <w:rsid w:val="00923CB8"/>
    <w:rsid w:val="009249E1"/>
    <w:rsid w:val="00924AF0"/>
    <w:rsid w:val="00925962"/>
    <w:rsid w:val="0092622C"/>
    <w:rsid w:val="00926F59"/>
    <w:rsid w:val="009270AA"/>
    <w:rsid w:val="00927922"/>
    <w:rsid w:val="00927B2C"/>
    <w:rsid w:val="0093086C"/>
    <w:rsid w:val="00931110"/>
    <w:rsid w:val="009325E7"/>
    <w:rsid w:val="00933887"/>
    <w:rsid w:val="00933A46"/>
    <w:rsid w:val="00933F31"/>
    <w:rsid w:val="00934753"/>
    <w:rsid w:val="0093550E"/>
    <w:rsid w:val="00935DC2"/>
    <w:rsid w:val="00937578"/>
    <w:rsid w:val="009404EB"/>
    <w:rsid w:val="00940599"/>
    <w:rsid w:val="009411C2"/>
    <w:rsid w:val="00942A50"/>
    <w:rsid w:val="00943364"/>
    <w:rsid w:val="009435BE"/>
    <w:rsid w:val="00944811"/>
    <w:rsid w:val="0094658D"/>
    <w:rsid w:val="009467DD"/>
    <w:rsid w:val="00947397"/>
    <w:rsid w:val="00947F3A"/>
    <w:rsid w:val="0095005E"/>
    <w:rsid w:val="00952417"/>
    <w:rsid w:val="009538E9"/>
    <w:rsid w:val="00953991"/>
    <w:rsid w:val="00953B0C"/>
    <w:rsid w:val="009540B2"/>
    <w:rsid w:val="0095430E"/>
    <w:rsid w:val="00955720"/>
    <w:rsid w:val="009560C7"/>
    <w:rsid w:val="009560D5"/>
    <w:rsid w:val="0095681B"/>
    <w:rsid w:val="0096045D"/>
    <w:rsid w:val="00960A11"/>
    <w:rsid w:val="00960A2F"/>
    <w:rsid w:val="00961CF3"/>
    <w:rsid w:val="00961E0C"/>
    <w:rsid w:val="0096241D"/>
    <w:rsid w:val="00963646"/>
    <w:rsid w:val="0096439E"/>
    <w:rsid w:val="0096474B"/>
    <w:rsid w:val="0096487A"/>
    <w:rsid w:val="00965A92"/>
    <w:rsid w:val="009662DB"/>
    <w:rsid w:val="00966FCB"/>
    <w:rsid w:val="00967DE0"/>
    <w:rsid w:val="009705B2"/>
    <w:rsid w:val="00970DD4"/>
    <w:rsid w:val="00972591"/>
    <w:rsid w:val="00974913"/>
    <w:rsid w:val="00975308"/>
    <w:rsid w:val="009758C6"/>
    <w:rsid w:val="00977234"/>
    <w:rsid w:val="009778BA"/>
    <w:rsid w:val="00977B51"/>
    <w:rsid w:val="00977BE3"/>
    <w:rsid w:val="009802CB"/>
    <w:rsid w:val="00980DCE"/>
    <w:rsid w:val="009813D2"/>
    <w:rsid w:val="00981552"/>
    <w:rsid w:val="00981D4D"/>
    <w:rsid w:val="00982838"/>
    <w:rsid w:val="00982D7F"/>
    <w:rsid w:val="0098306F"/>
    <w:rsid w:val="0098339A"/>
    <w:rsid w:val="00983D5C"/>
    <w:rsid w:val="00985005"/>
    <w:rsid w:val="00985B3D"/>
    <w:rsid w:val="009865B2"/>
    <w:rsid w:val="00987956"/>
    <w:rsid w:val="0099044D"/>
    <w:rsid w:val="009911D9"/>
    <w:rsid w:val="0099163C"/>
    <w:rsid w:val="00992696"/>
    <w:rsid w:val="00994751"/>
    <w:rsid w:val="00997304"/>
    <w:rsid w:val="009A0272"/>
    <w:rsid w:val="009A1114"/>
    <w:rsid w:val="009A126E"/>
    <w:rsid w:val="009A1705"/>
    <w:rsid w:val="009A1756"/>
    <w:rsid w:val="009A341B"/>
    <w:rsid w:val="009A3CEA"/>
    <w:rsid w:val="009A4450"/>
    <w:rsid w:val="009A45B1"/>
    <w:rsid w:val="009A4704"/>
    <w:rsid w:val="009A5393"/>
    <w:rsid w:val="009A57A9"/>
    <w:rsid w:val="009A5913"/>
    <w:rsid w:val="009A755F"/>
    <w:rsid w:val="009A7A38"/>
    <w:rsid w:val="009B1D7B"/>
    <w:rsid w:val="009B22A1"/>
    <w:rsid w:val="009B2745"/>
    <w:rsid w:val="009B2A25"/>
    <w:rsid w:val="009B3DAC"/>
    <w:rsid w:val="009B67B7"/>
    <w:rsid w:val="009B6860"/>
    <w:rsid w:val="009B7C41"/>
    <w:rsid w:val="009C1C5E"/>
    <w:rsid w:val="009C27DC"/>
    <w:rsid w:val="009C3622"/>
    <w:rsid w:val="009C3734"/>
    <w:rsid w:val="009C5365"/>
    <w:rsid w:val="009C56D6"/>
    <w:rsid w:val="009C66C6"/>
    <w:rsid w:val="009C77B2"/>
    <w:rsid w:val="009C7EA7"/>
    <w:rsid w:val="009D03F4"/>
    <w:rsid w:val="009D0E83"/>
    <w:rsid w:val="009D12C3"/>
    <w:rsid w:val="009D1714"/>
    <w:rsid w:val="009D249D"/>
    <w:rsid w:val="009D3560"/>
    <w:rsid w:val="009D3CC3"/>
    <w:rsid w:val="009D3F1F"/>
    <w:rsid w:val="009D4741"/>
    <w:rsid w:val="009D57BB"/>
    <w:rsid w:val="009D6546"/>
    <w:rsid w:val="009D6F6B"/>
    <w:rsid w:val="009D799B"/>
    <w:rsid w:val="009E0244"/>
    <w:rsid w:val="009E0B11"/>
    <w:rsid w:val="009E0D6B"/>
    <w:rsid w:val="009E0F97"/>
    <w:rsid w:val="009E3149"/>
    <w:rsid w:val="009E3F01"/>
    <w:rsid w:val="009E4203"/>
    <w:rsid w:val="009E5D33"/>
    <w:rsid w:val="009E6263"/>
    <w:rsid w:val="009E6279"/>
    <w:rsid w:val="009E698E"/>
    <w:rsid w:val="009E7602"/>
    <w:rsid w:val="009E7A6B"/>
    <w:rsid w:val="009E7B25"/>
    <w:rsid w:val="009F0F3A"/>
    <w:rsid w:val="009F157C"/>
    <w:rsid w:val="009F17BA"/>
    <w:rsid w:val="009F1A6E"/>
    <w:rsid w:val="009F1AF5"/>
    <w:rsid w:val="009F2225"/>
    <w:rsid w:val="009F230D"/>
    <w:rsid w:val="009F2546"/>
    <w:rsid w:val="009F285F"/>
    <w:rsid w:val="009F30EB"/>
    <w:rsid w:val="009F4505"/>
    <w:rsid w:val="009F5BDA"/>
    <w:rsid w:val="009F63C1"/>
    <w:rsid w:val="009F641B"/>
    <w:rsid w:val="009F6DE7"/>
    <w:rsid w:val="009F7158"/>
    <w:rsid w:val="009F79BC"/>
    <w:rsid w:val="009F7E15"/>
    <w:rsid w:val="009F7F8B"/>
    <w:rsid w:val="00A01479"/>
    <w:rsid w:val="00A016B3"/>
    <w:rsid w:val="00A01C44"/>
    <w:rsid w:val="00A0211A"/>
    <w:rsid w:val="00A02DEF"/>
    <w:rsid w:val="00A031B0"/>
    <w:rsid w:val="00A03452"/>
    <w:rsid w:val="00A03707"/>
    <w:rsid w:val="00A04051"/>
    <w:rsid w:val="00A05264"/>
    <w:rsid w:val="00A055EC"/>
    <w:rsid w:val="00A10419"/>
    <w:rsid w:val="00A1124D"/>
    <w:rsid w:val="00A112A6"/>
    <w:rsid w:val="00A11A4E"/>
    <w:rsid w:val="00A11B30"/>
    <w:rsid w:val="00A11B5D"/>
    <w:rsid w:val="00A124FF"/>
    <w:rsid w:val="00A13337"/>
    <w:rsid w:val="00A14278"/>
    <w:rsid w:val="00A145A4"/>
    <w:rsid w:val="00A17A05"/>
    <w:rsid w:val="00A17FF3"/>
    <w:rsid w:val="00A2032F"/>
    <w:rsid w:val="00A203A1"/>
    <w:rsid w:val="00A204AD"/>
    <w:rsid w:val="00A21129"/>
    <w:rsid w:val="00A23446"/>
    <w:rsid w:val="00A23850"/>
    <w:rsid w:val="00A240D6"/>
    <w:rsid w:val="00A24233"/>
    <w:rsid w:val="00A244F3"/>
    <w:rsid w:val="00A2462E"/>
    <w:rsid w:val="00A248B8"/>
    <w:rsid w:val="00A24D79"/>
    <w:rsid w:val="00A25198"/>
    <w:rsid w:val="00A25E65"/>
    <w:rsid w:val="00A26A80"/>
    <w:rsid w:val="00A2768C"/>
    <w:rsid w:val="00A30364"/>
    <w:rsid w:val="00A30542"/>
    <w:rsid w:val="00A3153E"/>
    <w:rsid w:val="00A318AB"/>
    <w:rsid w:val="00A32744"/>
    <w:rsid w:val="00A33422"/>
    <w:rsid w:val="00A352A6"/>
    <w:rsid w:val="00A3556C"/>
    <w:rsid w:val="00A35812"/>
    <w:rsid w:val="00A3639E"/>
    <w:rsid w:val="00A3740A"/>
    <w:rsid w:val="00A37855"/>
    <w:rsid w:val="00A378C5"/>
    <w:rsid w:val="00A407D1"/>
    <w:rsid w:val="00A40F3C"/>
    <w:rsid w:val="00A41574"/>
    <w:rsid w:val="00A41AA7"/>
    <w:rsid w:val="00A422EF"/>
    <w:rsid w:val="00A43162"/>
    <w:rsid w:val="00A44001"/>
    <w:rsid w:val="00A4444D"/>
    <w:rsid w:val="00A46FF6"/>
    <w:rsid w:val="00A510AC"/>
    <w:rsid w:val="00A512E8"/>
    <w:rsid w:val="00A51878"/>
    <w:rsid w:val="00A52066"/>
    <w:rsid w:val="00A56556"/>
    <w:rsid w:val="00A57B5E"/>
    <w:rsid w:val="00A57DE6"/>
    <w:rsid w:val="00A57F63"/>
    <w:rsid w:val="00A60202"/>
    <w:rsid w:val="00A61FE4"/>
    <w:rsid w:val="00A6255E"/>
    <w:rsid w:val="00A6256D"/>
    <w:rsid w:val="00A628DB"/>
    <w:rsid w:val="00A62EDA"/>
    <w:rsid w:val="00A636CB"/>
    <w:rsid w:val="00A637C3"/>
    <w:rsid w:val="00A6562B"/>
    <w:rsid w:val="00A656AF"/>
    <w:rsid w:val="00A657C8"/>
    <w:rsid w:val="00A658C0"/>
    <w:rsid w:val="00A66447"/>
    <w:rsid w:val="00A70282"/>
    <w:rsid w:val="00A70325"/>
    <w:rsid w:val="00A70692"/>
    <w:rsid w:val="00A709D6"/>
    <w:rsid w:val="00A70BC5"/>
    <w:rsid w:val="00A718C7"/>
    <w:rsid w:val="00A7201B"/>
    <w:rsid w:val="00A720D4"/>
    <w:rsid w:val="00A721C9"/>
    <w:rsid w:val="00A728B3"/>
    <w:rsid w:val="00A73018"/>
    <w:rsid w:val="00A73D4A"/>
    <w:rsid w:val="00A7440A"/>
    <w:rsid w:val="00A74429"/>
    <w:rsid w:val="00A7445C"/>
    <w:rsid w:val="00A75523"/>
    <w:rsid w:val="00A75866"/>
    <w:rsid w:val="00A76288"/>
    <w:rsid w:val="00A764D7"/>
    <w:rsid w:val="00A76599"/>
    <w:rsid w:val="00A77995"/>
    <w:rsid w:val="00A805F4"/>
    <w:rsid w:val="00A818C1"/>
    <w:rsid w:val="00A81D92"/>
    <w:rsid w:val="00A840B0"/>
    <w:rsid w:val="00A84257"/>
    <w:rsid w:val="00A85FC8"/>
    <w:rsid w:val="00A8603F"/>
    <w:rsid w:val="00A869D9"/>
    <w:rsid w:val="00A86FC1"/>
    <w:rsid w:val="00A87149"/>
    <w:rsid w:val="00A87E52"/>
    <w:rsid w:val="00A90376"/>
    <w:rsid w:val="00A903C0"/>
    <w:rsid w:val="00A90C4F"/>
    <w:rsid w:val="00A91519"/>
    <w:rsid w:val="00A916C0"/>
    <w:rsid w:val="00A91A1B"/>
    <w:rsid w:val="00A9256C"/>
    <w:rsid w:val="00A92F2C"/>
    <w:rsid w:val="00A9372F"/>
    <w:rsid w:val="00A94925"/>
    <w:rsid w:val="00A94A32"/>
    <w:rsid w:val="00A94F5E"/>
    <w:rsid w:val="00A959E0"/>
    <w:rsid w:val="00A969BC"/>
    <w:rsid w:val="00A969F1"/>
    <w:rsid w:val="00A970AF"/>
    <w:rsid w:val="00A97153"/>
    <w:rsid w:val="00A97492"/>
    <w:rsid w:val="00AA0161"/>
    <w:rsid w:val="00AA0DCC"/>
    <w:rsid w:val="00AA188B"/>
    <w:rsid w:val="00AA1FEA"/>
    <w:rsid w:val="00AA242D"/>
    <w:rsid w:val="00AA2E30"/>
    <w:rsid w:val="00AA2FB1"/>
    <w:rsid w:val="00AA3063"/>
    <w:rsid w:val="00AA41C3"/>
    <w:rsid w:val="00AA4932"/>
    <w:rsid w:val="00AA50BA"/>
    <w:rsid w:val="00AA6395"/>
    <w:rsid w:val="00AA78AA"/>
    <w:rsid w:val="00AA7FD2"/>
    <w:rsid w:val="00AB0845"/>
    <w:rsid w:val="00AB0F84"/>
    <w:rsid w:val="00AB106A"/>
    <w:rsid w:val="00AB19F9"/>
    <w:rsid w:val="00AB1DDA"/>
    <w:rsid w:val="00AB2B25"/>
    <w:rsid w:val="00AB2F23"/>
    <w:rsid w:val="00AB3219"/>
    <w:rsid w:val="00AB5067"/>
    <w:rsid w:val="00AC0F63"/>
    <w:rsid w:val="00AC1DA2"/>
    <w:rsid w:val="00AC2204"/>
    <w:rsid w:val="00AC246C"/>
    <w:rsid w:val="00AC3389"/>
    <w:rsid w:val="00AC477A"/>
    <w:rsid w:val="00AC4CD8"/>
    <w:rsid w:val="00AC4D2D"/>
    <w:rsid w:val="00AC4FE8"/>
    <w:rsid w:val="00AC64F4"/>
    <w:rsid w:val="00AC678A"/>
    <w:rsid w:val="00AC6905"/>
    <w:rsid w:val="00AD02A1"/>
    <w:rsid w:val="00AD1251"/>
    <w:rsid w:val="00AD12C5"/>
    <w:rsid w:val="00AD163E"/>
    <w:rsid w:val="00AD1AC6"/>
    <w:rsid w:val="00AD1E80"/>
    <w:rsid w:val="00AD27FA"/>
    <w:rsid w:val="00AD2F77"/>
    <w:rsid w:val="00AD3570"/>
    <w:rsid w:val="00AD3FB5"/>
    <w:rsid w:val="00AD40C4"/>
    <w:rsid w:val="00AD6EA1"/>
    <w:rsid w:val="00AD71ED"/>
    <w:rsid w:val="00AD78E5"/>
    <w:rsid w:val="00AD7AAA"/>
    <w:rsid w:val="00AE11F6"/>
    <w:rsid w:val="00AE13F5"/>
    <w:rsid w:val="00AE2547"/>
    <w:rsid w:val="00AE2900"/>
    <w:rsid w:val="00AE34D5"/>
    <w:rsid w:val="00AE38C3"/>
    <w:rsid w:val="00AE3B0E"/>
    <w:rsid w:val="00AE46C4"/>
    <w:rsid w:val="00AE4C99"/>
    <w:rsid w:val="00AE4FA6"/>
    <w:rsid w:val="00AE538A"/>
    <w:rsid w:val="00AE59AA"/>
    <w:rsid w:val="00AE5DC6"/>
    <w:rsid w:val="00AE7A88"/>
    <w:rsid w:val="00AF0789"/>
    <w:rsid w:val="00AF10BC"/>
    <w:rsid w:val="00AF1229"/>
    <w:rsid w:val="00AF1604"/>
    <w:rsid w:val="00AF1CE6"/>
    <w:rsid w:val="00AF2D74"/>
    <w:rsid w:val="00AF2ED0"/>
    <w:rsid w:val="00AF31CC"/>
    <w:rsid w:val="00AF3E55"/>
    <w:rsid w:val="00AF3F58"/>
    <w:rsid w:val="00AF418B"/>
    <w:rsid w:val="00AF41EF"/>
    <w:rsid w:val="00AF433D"/>
    <w:rsid w:val="00AF60AF"/>
    <w:rsid w:val="00AF626B"/>
    <w:rsid w:val="00AF6AA7"/>
    <w:rsid w:val="00AF7040"/>
    <w:rsid w:val="00AF7D72"/>
    <w:rsid w:val="00B0065D"/>
    <w:rsid w:val="00B0102F"/>
    <w:rsid w:val="00B0242E"/>
    <w:rsid w:val="00B03738"/>
    <w:rsid w:val="00B03AA6"/>
    <w:rsid w:val="00B03D98"/>
    <w:rsid w:val="00B0422A"/>
    <w:rsid w:val="00B05C1E"/>
    <w:rsid w:val="00B060FA"/>
    <w:rsid w:val="00B06FA9"/>
    <w:rsid w:val="00B073FF"/>
    <w:rsid w:val="00B1096E"/>
    <w:rsid w:val="00B11F8D"/>
    <w:rsid w:val="00B12682"/>
    <w:rsid w:val="00B12C2B"/>
    <w:rsid w:val="00B13D21"/>
    <w:rsid w:val="00B14296"/>
    <w:rsid w:val="00B147D4"/>
    <w:rsid w:val="00B151CD"/>
    <w:rsid w:val="00B1562E"/>
    <w:rsid w:val="00B1660D"/>
    <w:rsid w:val="00B17353"/>
    <w:rsid w:val="00B17B29"/>
    <w:rsid w:val="00B20ACB"/>
    <w:rsid w:val="00B216ED"/>
    <w:rsid w:val="00B218BF"/>
    <w:rsid w:val="00B22297"/>
    <w:rsid w:val="00B22AA0"/>
    <w:rsid w:val="00B22E68"/>
    <w:rsid w:val="00B2326D"/>
    <w:rsid w:val="00B23350"/>
    <w:rsid w:val="00B247CD"/>
    <w:rsid w:val="00B250FC"/>
    <w:rsid w:val="00B252A9"/>
    <w:rsid w:val="00B253D9"/>
    <w:rsid w:val="00B25AE5"/>
    <w:rsid w:val="00B25D00"/>
    <w:rsid w:val="00B266B6"/>
    <w:rsid w:val="00B26A13"/>
    <w:rsid w:val="00B26F29"/>
    <w:rsid w:val="00B3079B"/>
    <w:rsid w:val="00B30ED1"/>
    <w:rsid w:val="00B310E1"/>
    <w:rsid w:val="00B311B5"/>
    <w:rsid w:val="00B312AA"/>
    <w:rsid w:val="00B31303"/>
    <w:rsid w:val="00B319E8"/>
    <w:rsid w:val="00B31C85"/>
    <w:rsid w:val="00B33222"/>
    <w:rsid w:val="00B34B18"/>
    <w:rsid w:val="00B34CAB"/>
    <w:rsid w:val="00B35027"/>
    <w:rsid w:val="00B35D13"/>
    <w:rsid w:val="00B40086"/>
    <w:rsid w:val="00B4200F"/>
    <w:rsid w:val="00B44E59"/>
    <w:rsid w:val="00B45982"/>
    <w:rsid w:val="00B45F26"/>
    <w:rsid w:val="00B46585"/>
    <w:rsid w:val="00B46D74"/>
    <w:rsid w:val="00B50C13"/>
    <w:rsid w:val="00B52074"/>
    <w:rsid w:val="00B52A5E"/>
    <w:rsid w:val="00B5391E"/>
    <w:rsid w:val="00B54FA8"/>
    <w:rsid w:val="00B55917"/>
    <w:rsid w:val="00B55ACA"/>
    <w:rsid w:val="00B55B36"/>
    <w:rsid w:val="00B5657F"/>
    <w:rsid w:val="00B5668F"/>
    <w:rsid w:val="00B5746E"/>
    <w:rsid w:val="00B57590"/>
    <w:rsid w:val="00B57F02"/>
    <w:rsid w:val="00B60B48"/>
    <w:rsid w:val="00B60D42"/>
    <w:rsid w:val="00B60F1F"/>
    <w:rsid w:val="00B61071"/>
    <w:rsid w:val="00B61708"/>
    <w:rsid w:val="00B61E90"/>
    <w:rsid w:val="00B62188"/>
    <w:rsid w:val="00B62748"/>
    <w:rsid w:val="00B62B7C"/>
    <w:rsid w:val="00B62FF9"/>
    <w:rsid w:val="00B643F5"/>
    <w:rsid w:val="00B64C9B"/>
    <w:rsid w:val="00B650DC"/>
    <w:rsid w:val="00B65B3E"/>
    <w:rsid w:val="00B669F2"/>
    <w:rsid w:val="00B66B0D"/>
    <w:rsid w:val="00B671EB"/>
    <w:rsid w:val="00B67431"/>
    <w:rsid w:val="00B67E9C"/>
    <w:rsid w:val="00B704C7"/>
    <w:rsid w:val="00B71559"/>
    <w:rsid w:val="00B7247F"/>
    <w:rsid w:val="00B724C4"/>
    <w:rsid w:val="00B72B50"/>
    <w:rsid w:val="00B73347"/>
    <w:rsid w:val="00B73CDC"/>
    <w:rsid w:val="00B74E75"/>
    <w:rsid w:val="00B75D1D"/>
    <w:rsid w:val="00B75ED3"/>
    <w:rsid w:val="00B76C72"/>
    <w:rsid w:val="00B7720F"/>
    <w:rsid w:val="00B80306"/>
    <w:rsid w:val="00B82EB6"/>
    <w:rsid w:val="00B843F7"/>
    <w:rsid w:val="00B8545B"/>
    <w:rsid w:val="00B860AA"/>
    <w:rsid w:val="00B86294"/>
    <w:rsid w:val="00B86CD1"/>
    <w:rsid w:val="00B873D8"/>
    <w:rsid w:val="00B87819"/>
    <w:rsid w:val="00B87ADF"/>
    <w:rsid w:val="00B87C85"/>
    <w:rsid w:val="00B90F2C"/>
    <w:rsid w:val="00B9115A"/>
    <w:rsid w:val="00B9152E"/>
    <w:rsid w:val="00B91C9E"/>
    <w:rsid w:val="00B91D9F"/>
    <w:rsid w:val="00B91E16"/>
    <w:rsid w:val="00B929FD"/>
    <w:rsid w:val="00B93075"/>
    <w:rsid w:val="00B93597"/>
    <w:rsid w:val="00B93A63"/>
    <w:rsid w:val="00B93C79"/>
    <w:rsid w:val="00B93E64"/>
    <w:rsid w:val="00B94049"/>
    <w:rsid w:val="00B941D7"/>
    <w:rsid w:val="00B965A2"/>
    <w:rsid w:val="00B96EF5"/>
    <w:rsid w:val="00B96F7A"/>
    <w:rsid w:val="00BA08F9"/>
    <w:rsid w:val="00BA0AEF"/>
    <w:rsid w:val="00BA234F"/>
    <w:rsid w:val="00BA33FE"/>
    <w:rsid w:val="00BA36B6"/>
    <w:rsid w:val="00BA39A9"/>
    <w:rsid w:val="00BA3D67"/>
    <w:rsid w:val="00BA5228"/>
    <w:rsid w:val="00BA632C"/>
    <w:rsid w:val="00BA76BF"/>
    <w:rsid w:val="00BB0C98"/>
    <w:rsid w:val="00BB37BB"/>
    <w:rsid w:val="00BB3AEF"/>
    <w:rsid w:val="00BB4C4A"/>
    <w:rsid w:val="00BB6E61"/>
    <w:rsid w:val="00BB6F8D"/>
    <w:rsid w:val="00BC06CF"/>
    <w:rsid w:val="00BC078A"/>
    <w:rsid w:val="00BC0D26"/>
    <w:rsid w:val="00BC1975"/>
    <w:rsid w:val="00BC1D3C"/>
    <w:rsid w:val="00BC2DB9"/>
    <w:rsid w:val="00BC2E98"/>
    <w:rsid w:val="00BC2F4F"/>
    <w:rsid w:val="00BC334B"/>
    <w:rsid w:val="00BC3FCE"/>
    <w:rsid w:val="00BC671D"/>
    <w:rsid w:val="00BC6C80"/>
    <w:rsid w:val="00BC6D72"/>
    <w:rsid w:val="00BC71C5"/>
    <w:rsid w:val="00BC7298"/>
    <w:rsid w:val="00BC765B"/>
    <w:rsid w:val="00BC7AF8"/>
    <w:rsid w:val="00BD0CFD"/>
    <w:rsid w:val="00BD156E"/>
    <w:rsid w:val="00BD1AD2"/>
    <w:rsid w:val="00BD1FEA"/>
    <w:rsid w:val="00BD289E"/>
    <w:rsid w:val="00BD32AC"/>
    <w:rsid w:val="00BD458A"/>
    <w:rsid w:val="00BD5935"/>
    <w:rsid w:val="00BD5DD6"/>
    <w:rsid w:val="00BD7115"/>
    <w:rsid w:val="00BD7C6B"/>
    <w:rsid w:val="00BD7DC3"/>
    <w:rsid w:val="00BE032E"/>
    <w:rsid w:val="00BE04B9"/>
    <w:rsid w:val="00BE0E2C"/>
    <w:rsid w:val="00BE1294"/>
    <w:rsid w:val="00BE12CC"/>
    <w:rsid w:val="00BE2774"/>
    <w:rsid w:val="00BE27D0"/>
    <w:rsid w:val="00BE3210"/>
    <w:rsid w:val="00BE3C6E"/>
    <w:rsid w:val="00BE3FF6"/>
    <w:rsid w:val="00BE411F"/>
    <w:rsid w:val="00BE4545"/>
    <w:rsid w:val="00BE5040"/>
    <w:rsid w:val="00BE51A1"/>
    <w:rsid w:val="00BE53A4"/>
    <w:rsid w:val="00BE55C8"/>
    <w:rsid w:val="00BE561B"/>
    <w:rsid w:val="00BE6144"/>
    <w:rsid w:val="00BE61A5"/>
    <w:rsid w:val="00BE6D8A"/>
    <w:rsid w:val="00BE7770"/>
    <w:rsid w:val="00BF05E7"/>
    <w:rsid w:val="00BF0C98"/>
    <w:rsid w:val="00BF1094"/>
    <w:rsid w:val="00BF1371"/>
    <w:rsid w:val="00BF235B"/>
    <w:rsid w:val="00BF2DFE"/>
    <w:rsid w:val="00BF3528"/>
    <w:rsid w:val="00BF3788"/>
    <w:rsid w:val="00BF3906"/>
    <w:rsid w:val="00BF50D8"/>
    <w:rsid w:val="00BF64C7"/>
    <w:rsid w:val="00BF7634"/>
    <w:rsid w:val="00BF7702"/>
    <w:rsid w:val="00BF7733"/>
    <w:rsid w:val="00C00D6E"/>
    <w:rsid w:val="00C00F89"/>
    <w:rsid w:val="00C0124A"/>
    <w:rsid w:val="00C029B8"/>
    <w:rsid w:val="00C02E50"/>
    <w:rsid w:val="00C03572"/>
    <w:rsid w:val="00C037FD"/>
    <w:rsid w:val="00C03C9F"/>
    <w:rsid w:val="00C05101"/>
    <w:rsid w:val="00C066BE"/>
    <w:rsid w:val="00C07525"/>
    <w:rsid w:val="00C076FE"/>
    <w:rsid w:val="00C1060A"/>
    <w:rsid w:val="00C10A80"/>
    <w:rsid w:val="00C11777"/>
    <w:rsid w:val="00C136AE"/>
    <w:rsid w:val="00C143BB"/>
    <w:rsid w:val="00C145FE"/>
    <w:rsid w:val="00C14FC3"/>
    <w:rsid w:val="00C15731"/>
    <w:rsid w:val="00C17519"/>
    <w:rsid w:val="00C2023B"/>
    <w:rsid w:val="00C2099D"/>
    <w:rsid w:val="00C21E2E"/>
    <w:rsid w:val="00C22405"/>
    <w:rsid w:val="00C2256E"/>
    <w:rsid w:val="00C22B44"/>
    <w:rsid w:val="00C22E12"/>
    <w:rsid w:val="00C23468"/>
    <w:rsid w:val="00C23993"/>
    <w:rsid w:val="00C2543D"/>
    <w:rsid w:val="00C255D3"/>
    <w:rsid w:val="00C256D0"/>
    <w:rsid w:val="00C25F82"/>
    <w:rsid w:val="00C2710A"/>
    <w:rsid w:val="00C2712B"/>
    <w:rsid w:val="00C30064"/>
    <w:rsid w:val="00C30431"/>
    <w:rsid w:val="00C30570"/>
    <w:rsid w:val="00C309DC"/>
    <w:rsid w:val="00C31D05"/>
    <w:rsid w:val="00C32827"/>
    <w:rsid w:val="00C33F6D"/>
    <w:rsid w:val="00C3450C"/>
    <w:rsid w:val="00C358D2"/>
    <w:rsid w:val="00C360B9"/>
    <w:rsid w:val="00C3630F"/>
    <w:rsid w:val="00C37A18"/>
    <w:rsid w:val="00C40471"/>
    <w:rsid w:val="00C40E2B"/>
    <w:rsid w:val="00C4196D"/>
    <w:rsid w:val="00C421BF"/>
    <w:rsid w:val="00C43D42"/>
    <w:rsid w:val="00C44CA4"/>
    <w:rsid w:val="00C45E10"/>
    <w:rsid w:val="00C46998"/>
    <w:rsid w:val="00C4765D"/>
    <w:rsid w:val="00C47866"/>
    <w:rsid w:val="00C52DBC"/>
    <w:rsid w:val="00C52F9B"/>
    <w:rsid w:val="00C54B06"/>
    <w:rsid w:val="00C55460"/>
    <w:rsid w:val="00C5612A"/>
    <w:rsid w:val="00C569F9"/>
    <w:rsid w:val="00C56CA3"/>
    <w:rsid w:val="00C56E7D"/>
    <w:rsid w:val="00C615F2"/>
    <w:rsid w:val="00C618D9"/>
    <w:rsid w:val="00C61A5F"/>
    <w:rsid w:val="00C629F5"/>
    <w:rsid w:val="00C62FC3"/>
    <w:rsid w:val="00C63478"/>
    <w:rsid w:val="00C650EB"/>
    <w:rsid w:val="00C65460"/>
    <w:rsid w:val="00C6623E"/>
    <w:rsid w:val="00C66385"/>
    <w:rsid w:val="00C66E4D"/>
    <w:rsid w:val="00C675C7"/>
    <w:rsid w:val="00C7066C"/>
    <w:rsid w:val="00C71E98"/>
    <w:rsid w:val="00C73287"/>
    <w:rsid w:val="00C74ED2"/>
    <w:rsid w:val="00C758D3"/>
    <w:rsid w:val="00C76AA5"/>
    <w:rsid w:val="00C77158"/>
    <w:rsid w:val="00C771D0"/>
    <w:rsid w:val="00C77AA1"/>
    <w:rsid w:val="00C77AC2"/>
    <w:rsid w:val="00C808F5"/>
    <w:rsid w:val="00C80AD4"/>
    <w:rsid w:val="00C8194F"/>
    <w:rsid w:val="00C82806"/>
    <w:rsid w:val="00C82F63"/>
    <w:rsid w:val="00C85EB8"/>
    <w:rsid w:val="00C862AF"/>
    <w:rsid w:val="00C86A97"/>
    <w:rsid w:val="00C86CA1"/>
    <w:rsid w:val="00C907AD"/>
    <w:rsid w:val="00C907B6"/>
    <w:rsid w:val="00C90DF4"/>
    <w:rsid w:val="00C91843"/>
    <w:rsid w:val="00C918BA"/>
    <w:rsid w:val="00C91A61"/>
    <w:rsid w:val="00C93BC3"/>
    <w:rsid w:val="00C94883"/>
    <w:rsid w:val="00C95A0D"/>
    <w:rsid w:val="00C96658"/>
    <w:rsid w:val="00C96B4A"/>
    <w:rsid w:val="00C96C8C"/>
    <w:rsid w:val="00C9746A"/>
    <w:rsid w:val="00C977F4"/>
    <w:rsid w:val="00CA0551"/>
    <w:rsid w:val="00CA2227"/>
    <w:rsid w:val="00CA2311"/>
    <w:rsid w:val="00CA28A0"/>
    <w:rsid w:val="00CA38C1"/>
    <w:rsid w:val="00CA3FCC"/>
    <w:rsid w:val="00CA4B93"/>
    <w:rsid w:val="00CA4FDF"/>
    <w:rsid w:val="00CA5904"/>
    <w:rsid w:val="00CA5F65"/>
    <w:rsid w:val="00CA683E"/>
    <w:rsid w:val="00CA691C"/>
    <w:rsid w:val="00CA7402"/>
    <w:rsid w:val="00CA7D08"/>
    <w:rsid w:val="00CB02B1"/>
    <w:rsid w:val="00CB2A2E"/>
    <w:rsid w:val="00CB2A55"/>
    <w:rsid w:val="00CB2B59"/>
    <w:rsid w:val="00CB2EC8"/>
    <w:rsid w:val="00CB40EA"/>
    <w:rsid w:val="00CB4453"/>
    <w:rsid w:val="00CB4CF9"/>
    <w:rsid w:val="00CB5C33"/>
    <w:rsid w:val="00CB6185"/>
    <w:rsid w:val="00CB6F0B"/>
    <w:rsid w:val="00CB70CC"/>
    <w:rsid w:val="00CC16D3"/>
    <w:rsid w:val="00CC2177"/>
    <w:rsid w:val="00CC27D0"/>
    <w:rsid w:val="00CC2BF0"/>
    <w:rsid w:val="00CC39DC"/>
    <w:rsid w:val="00CC3A95"/>
    <w:rsid w:val="00CC4E54"/>
    <w:rsid w:val="00CC6768"/>
    <w:rsid w:val="00CC6927"/>
    <w:rsid w:val="00CC6B94"/>
    <w:rsid w:val="00CC76A3"/>
    <w:rsid w:val="00CC7726"/>
    <w:rsid w:val="00CD0248"/>
    <w:rsid w:val="00CD0468"/>
    <w:rsid w:val="00CD072C"/>
    <w:rsid w:val="00CD08AC"/>
    <w:rsid w:val="00CD0A17"/>
    <w:rsid w:val="00CD0AF9"/>
    <w:rsid w:val="00CD0DA9"/>
    <w:rsid w:val="00CD2928"/>
    <w:rsid w:val="00CD49A2"/>
    <w:rsid w:val="00CD5119"/>
    <w:rsid w:val="00CD63ED"/>
    <w:rsid w:val="00CD70DA"/>
    <w:rsid w:val="00CD78BA"/>
    <w:rsid w:val="00CD78EC"/>
    <w:rsid w:val="00CE104B"/>
    <w:rsid w:val="00CE13E1"/>
    <w:rsid w:val="00CE1E51"/>
    <w:rsid w:val="00CE2A5D"/>
    <w:rsid w:val="00CE42B7"/>
    <w:rsid w:val="00CE444A"/>
    <w:rsid w:val="00CE4F4B"/>
    <w:rsid w:val="00CE5237"/>
    <w:rsid w:val="00CE6898"/>
    <w:rsid w:val="00CF0554"/>
    <w:rsid w:val="00CF084E"/>
    <w:rsid w:val="00CF0A34"/>
    <w:rsid w:val="00CF127F"/>
    <w:rsid w:val="00CF20E8"/>
    <w:rsid w:val="00CF334F"/>
    <w:rsid w:val="00CF3C14"/>
    <w:rsid w:val="00CF3D24"/>
    <w:rsid w:val="00CF4F71"/>
    <w:rsid w:val="00CF54F6"/>
    <w:rsid w:val="00CF61B7"/>
    <w:rsid w:val="00CF635A"/>
    <w:rsid w:val="00CF6716"/>
    <w:rsid w:val="00CF6BE4"/>
    <w:rsid w:val="00CF792E"/>
    <w:rsid w:val="00D00B68"/>
    <w:rsid w:val="00D01C8A"/>
    <w:rsid w:val="00D01E5D"/>
    <w:rsid w:val="00D02B47"/>
    <w:rsid w:val="00D03358"/>
    <w:rsid w:val="00D03A50"/>
    <w:rsid w:val="00D03B24"/>
    <w:rsid w:val="00D03B4F"/>
    <w:rsid w:val="00D03DA3"/>
    <w:rsid w:val="00D04266"/>
    <w:rsid w:val="00D044D9"/>
    <w:rsid w:val="00D05E4E"/>
    <w:rsid w:val="00D06191"/>
    <w:rsid w:val="00D06558"/>
    <w:rsid w:val="00D065AE"/>
    <w:rsid w:val="00D06C57"/>
    <w:rsid w:val="00D07E9B"/>
    <w:rsid w:val="00D10730"/>
    <w:rsid w:val="00D109D6"/>
    <w:rsid w:val="00D11981"/>
    <w:rsid w:val="00D11B18"/>
    <w:rsid w:val="00D124E2"/>
    <w:rsid w:val="00D12724"/>
    <w:rsid w:val="00D12D50"/>
    <w:rsid w:val="00D132A6"/>
    <w:rsid w:val="00D140C7"/>
    <w:rsid w:val="00D1525D"/>
    <w:rsid w:val="00D158E8"/>
    <w:rsid w:val="00D15AFC"/>
    <w:rsid w:val="00D15B9F"/>
    <w:rsid w:val="00D15C2C"/>
    <w:rsid w:val="00D166FF"/>
    <w:rsid w:val="00D2064E"/>
    <w:rsid w:val="00D21219"/>
    <w:rsid w:val="00D21622"/>
    <w:rsid w:val="00D21C46"/>
    <w:rsid w:val="00D21D44"/>
    <w:rsid w:val="00D23171"/>
    <w:rsid w:val="00D234AE"/>
    <w:rsid w:val="00D236AD"/>
    <w:rsid w:val="00D23770"/>
    <w:rsid w:val="00D23D86"/>
    <w:rsid w:val="00D24509"/>
    <w:rsid w:val="00D248CB"/>
    <w:rsid w:val="00D24F5E"/>
    <w:rsid w:val="00D25028"/>
    <w:rsid w:val="00D25AED"/>
    <w:rsid w:val="00D26A85"/>
    <w:rsid w:val="00D26B2A"/>
    <w:rsid w:val="00D2781E"/>
    <w:rsid w:val="00D3199F"/>
    <w:rsid w:val="00D31DAB"/>
    <w:rsid w:val="00D32642"/>
    <w:rsid w:val="00D32887"/>
    <w:rsid w:val="00D3308C"/>
    <w:rsid w:val="00D33FB1"/>
    <w:rsid w:val="00D34239"/>
    <w:rsid w:val="00D3457F"/>
    <w:rsid w:val="00D34F81"/>
    <w:rsid w:val="00D357B0"/>
    <w:rsid w:val="00D35B47"/>
    <w:rsid w:val="00D36193"/>
    <w:rsid w:val="00D369C7"/>
    <w:rsid w:val="00D3729E"/>
    <w:rsid w:val="00D373B0"/>
    <w:rsid w:val="00D37688"/>
    <w:rsid w:val="00D37AA3"/>
    <w:rsid w:val="00D37F7A"/>
    <w:rsid w:val="00D40372"/>
    <w:rsid w:val="00D404A3"/>
    <w:rsid w:val="00D41ADB"/>
    <w:rsid w:val="00D420AE"/>
    <w:rsid w:val="00D42F06"/>
    <w:rsid w:val="00D42FC6"/>
    <w:rsid w:val="00D43D2C"/>
    <w:rsid w:val="00D456CF"/>
    <w:rsid w:val="00D465B7"/>
    <w:rsid w:val="00D4661F"/>
    <w:rsid w:val="00D4680C"/>
    <w:rsid w:val="00D508E7"/>
    <w:rsid w:val="00D50ED8"/>
    <w:rsid w:val="00D51749"/>
    <w:rsid w:val="00D51BB2"/>
    <w:rsid w:val="00D51E47"/>
    <w:rsid w:val="00D522C3"/>
    <w:rsid w:val="00D522D8"/>
    <w:rsid w:val="00D53AFE"/>
    <w:rsid w:val="00D53FF1"/>
    <w:rsid w:val="00D541AA"/>
    <w:rsid w:val="00D55293"/>
    <w:rsid w:val="00D55592"/>
    <w:rsid w:val="00D555FF"/>
    <w:rsid w:val="00D56454"/>
    <w:rsid w:val="00D60775"/>
    <w:rsid w:val="00D60DAD"/>
    <w:rsid w:val="00D60E4E"/>
    <w:rsid w:val="00D615C9"/>
    <w:rsid w:val="00D6424C"/>
    <w:rsid w:val="00D645CB"/>
    <w:rsid w:val="00D64E3B"/>
    <w:rsid w:val="00D64E6E"/>
    <w:rsid w:val="00D6538A"/>
    <w:rsid w:val="00D65779"/>
    <w:rsid w:val="00D66A68"/>
    <w:rsid w:val="00D70F66"/>
    <w:rsid w:val="00D7116F"/>
    <w:rsid w:val="00D71269"/>
    <w:rsid w:val="00D71E8F"/>
    <w:rsid w:val="00D743A0"/>
    <w:rsid w:val="00D75E27"/>
    <w:rsid w:val="00D75F3E"/>
    <w:rsid w:val="00D767D9"/>
    <w:rsid w:val="00D8036A"/>
    <w:rsid w:val="00D80C07"/>
    <w:rsid w:val="00D8135F"/>
    <w:rsid w:val="00D81C0B"/>
    <w:rsid w:val="00D81C63"/>
    <w:rsid w:val="00D82057"/>
    <w:rsid w:val="00D833A4"/>
    <w:rsid w:val="00D83840"/>
    <w:rsid w:val="00D83CF5"/>
    <w:rsid w:val="00D84411"/>
    <w:rsid w:val="00D84994"/>
    <w:rsid w:val="00D84C1E"/>
    <w:rsid w:val="00D84E0D"/>
    <w:rsid w:val="00D84E3A"/>
    <w:rsid w:val="00D876EF"/>
    <w:rsid w:val="00D87787"/>
    <w:rsid w:val="00D87A5D"/>
    <w:rsid w:val="00D87F8F"/>
    <w:rsid w:val="00D907C3"/>
    <w:rsid w:val="00D91AA7"/>
    <w:rsid w:val="00D927ED"/>
    <w:rsid w:val="00D92D93"/>
    <w:rsid w:val="00D92FB4"/>
    <w:rsid w:val="00D9304C"/>
    <w:rsid w:val="00D93D34"/>
    <w:rsid w:val="00D9445A"/>
    <w:rsid w:val="00D96D59"/>
    <w:rsid w:val="00D97A52"/>
    <w:rsid w:val="00D97E0C"/>
    <w:rsid w:val="00DA0A41"/>
    <w:rsid w:val="00DA0CEB"/>
    <w:rsid w:val="00DA109A"/>
    <w:rsid w:val="00DA13ED"/>
    <w:rsid w:val="00DA1A81"/>
    <w:rsid w:val="00DA2A33"/>
    <w:rsid w:val="00DA31AD"/>
    <w:rsid w:val="00DA3554"/>
    <w:rsid w:val="00DA367A"/>
    <w:rsid w:val="00DA4527"/>
    <w:rsid w:val="00DA4A73"/>
    <w:rsid w:val="00DA628A"/>
    <w:rsid w:val="00DA6B70"/>
    <w:rsid w:val="00DB03FE"/>
    <w:rsid w:val="00DB1201"/>
    <w:rsid w:val="00DB1696"/>
    <w:rsid w:val="00DB1B48"/>
    <w:rsid w:val="00DB1B9C"/>
    <w:rsid w:val="00DB1C65"/>
    <w:rsid w:val="00DB20F2"/>
    <w:rsid w:val="00DB2A2C"/>
    <w:rsid w:val="00DB33D9"/>
    <w:rsid w:val="00DB34BC"/>
    <w:rsid w:val="00DB3AA2"/>
    <w:rsid w:val="00DB3DF8"/>
    <w:rsid w:val="00DB4444"/>
    <w:rsid w:val="00DB49BC"/>
    <w:rsid w:val="00DB5126"/>
    <w:rsid w:val="00DB5670"/>
    <w:rsid w:val="00DB5FB8"/>
    <w:rsid w:val="00DB665C"/>
    <w:rsid w:val="00DB66E9"/>
    <w:rsid w:val="00DB7169"/>
    <w:rsid w:val="00DC03E1"/>
    <w:rsid w:val="00DC064E"/>
    <w:rsid w:val="00DC1965"/>
    <w:rsid w:val="00DC1DB7"/>
    <w:rsid w:val="00DC2307"/>
    <w:rsid w:val="00DC23A5"/>
    <w:rsid w:val="00DC2D6A"/>
    <w:rsid w:val="00DC323D"/>
    <w:rsid w:val="00DC5548"/>
    <w:rsid w:val="00DC652D"/>
    <w:rsid w:val="00DC6F54"/>
    <w:rsid w:val="00DC7D91"/>
    <w:rsid w:val="00DD078F"/>
    <w:rsid w:val="00DD09F7"/>
    <w:rsid w:val="00DD216B"/>
    <w:rsid w:val="00DD27E4"/>
    <w:rsid w:val="00DD2AB9"/>
    <w:rsid w:val="00DD3817"/>
    <w:rsid w:val="00DD4E9C"/>
    <w:rsid w:val="00DD5E27"/>
    <w:rsid w:val="00DD6DA5"/>
    <w:rsid w:val="00DD7CBF"/>
    <w:rsid w:val="00DD7D6D"/>
    <w:rsid w:val="00DE077E"/>
    <w:rsid w:val="00DE0907"/>
    <w:rsid w:val="00DE1384"/>
    <w:rsid w:val="00DE2371"/>
    <w:rsid w:val="00DE24CF"/>
    <w:rsid w:val="00DE3176"/>
    <w:rsid w:val="00DE3A0C"/>
    <w:rsid w:val="00DE3DBF"/>
    <w:rsid w:val="00DE3DF5"/>
    <w:rsid w:val="00DE3F84"/>
    <w:rsid w:val="00DE45EE"/>
    <w:rsid w:val="00DE4F03"/>
    <w:rsid w:val="00DE4FAE"/>
    <w:rsid w:val="00DE696A"/>
    <w:rsid w:val="00DE6D85"/>
    <w:rsid w:val="00DE6EE4"/>
    <w:rsid w:val="00DE6EE9"/>
    <w:rsid w:val="00DE771A"/>
    <w:rsid w:val="00DE7EC4"/>
    <w:rsid w:val="00DF0897"/>
    <w:rsid w:val="00DF0B76"/>
    <w:rsid w:val="00DF20B8"/>
    <w:rsid w:val="00DF3851"/>
    <w:rsid w:val="00DF39BD"/>
    <w:rsid w:val="00DF67C6"/>
    <w:rsid w:val="00DF6C81"/>
    <w:rsid w:val="00DF7179"/>
    <w:rsid w:val="00DF7F35"/>
    <w:rsid w:val="00E01861"/>
    <w:rsid w:val="00E01E68"/>
    <w:rsid w:val="00E01F60"/>
    <w:rsid w:val="00E0212B"/>
    <w:rsid w:val="00E02FE1"/>
    <w:rsid w:val="00E055E8"/>
    <w:rsid w:val="00E06846"/>
    <w:rsid w:val="00E069D8"/>
    <w:rsid w:val="00E06A1E"/>
    <w:rsid w:val="00E06FE4"/>
    <w:rsid w:val="00E07706"/>
    <w:rsid w:val="00E104F9"/>
    <w:rsid w:val="00E116C4"/>
    <w:rsid w:val="00E128AA"/>
    <w:rsid w:val="00E15241"/>
    <w:rsid w:val="00E15BC5"/>
    <w:rsid w:val="00E15C41"/>
    <w:rsid w:val="00E171E8"/>
    <w:rsid w:val="00E17252"/>
    <w:rsid w:val="00E17F07"/>
    <w:rsid w:val="00E225BA"/>
    <w:rsid w:val="00E23592"/>
    <w:rsid w:val="00E237A5"/>
    <w:rsid w:val="00E2410D"/>
    <w:rsid w:val="00E255F5"/>
    <w:rsid w:val="00E25BF2"/>
    <w:rsid w:val="00E25D89"/>
    <w:rsid w:val="00E30405"/>
    <w:rsid w:val="00E31D57"/>
    <w:rsid w:val="00E31F12"/>
    <w:rsid w:val="00E328EE"/>
    <w:rsid w:val="00E336C3"/>
    <w:rsid w:val="00E33A1D"/>
    <w:rsid w:val="00E34278"/>
    <w:rsid w:val="00E35041"/>
    <w:rsid w:val="00E3592E"/>
    <w:rsid w:val="00E35A5B"/>
    <w:rsid w:val="00E36362"/>
    <w:rsid w:val="00E3643B"/>
    <w:rsid w:val="00E3689B"/>
    <w:rsid w:val="00E368A8"/>
    <w:rsid w:val="00E369FE"/>
    <w:rsid w:val="00E37618"/>
    <w:rsid w:val="00E37856"/>
    <w:rsid w:val="00E378D2"/>
    <w:rsid w:val="00E37B13"/>
    <w:rsid w:val="00E40A66"/>
    <w:rsid w:val="00E4165E"/>
    <w:rsid w:val="00E41ADB"/>
    <w:rsid w:val="00E42B14"/>
    <w:rsid w:val="00E43640"/>
    <w:rsid w:val="00E44A66"/>
    <w:rsid w:val="00E45099"/>
    <w:rsid w:val="00E452D4"/>
    <w:rsid w:val="00E458B7"/>
    <w:rsid w:val="00E468E0"/>
    <w:rsid w:val="00E46A9D"/>
    <w:rsid w:val="00E46D9D"/>
    <w:rsid w:val="00E47038"/>
    <w:rsid w:val="00E5054E"/>
    <w:rsid w:val="00E508E7"/>
    <w:rsid w:val="00E516E9"/>
    <w:rsid w:val="00E51B93"/>
    <w:rsid w:val="00E53757"/>
    <w:rsid w:val="00E53D49"/>
    <w:rsid w:val="00E53D94"/>
    <w:rsid w:val="00E55F14"/>
    <w:rsid w:val="00E56CC2"/>
    <w:rsid w:val="00E56FDA"/>
    <w:rsid w:val="00E57942"/>
    <w:rsid w:val="00E62CC4"/>
    <w:rsid w:val="00E63F02"/>
    <w:rsid w:val="00E63FE9"/>
    <w:rsid w:val="00E64C95"/>
    <w:rsid w:val="00E660AD"/>
    <w:rsid w:val="00E66953"/>
    <w:rsid w:val="00E66BF8"/>
    <w:rsid w:val="00E6745B"/>
    <w:rsid w:val="00E71AD8"/>
    <w:rsid w:val="00E71C80"/>
    <w:rsid w:val="00E71D9B"/>
    <w:rsid w:val="00E72269"/>
    <w:rsid w:val="00E72579"/>
    <w:rsid w:val="00E7268C"/>
    <w:rsid w:val="00E72A1F"/>
    <w:rsid w:val="00E72CE2"/>
    <w:rsid w:val="00E7363B"/>
    <w:rsid w:val="00E75B1A"/>
    <w:rsid w:val="00E768A7"/>
    <w:rsid w:val="00E7738B"/>
    <w:rsid w:val="00E77AF3"/>
    <w:rsid w:val="00E81658"/>
    <w:rsid w:val="00E8178F"/>
    <w:rsid w:val="00E81932"/>
    <w:rsid w:val="00E8326B"/>
    <w:rsid w:val="00E83E2A"/>
    <w:rsid w:val="00E853FA"/>
    <w:rsid w:val="00E85AB7"/>
    <w:rsid w:val="00E869BA"/>
    <w:rsid w:val="00E86C6D"/>
    <w:rsid w:val="00E86ED0"/>
    <w:rsid w:val="00E8711D"/>
    <w:rsid w:val="00E8756A"/>
    <w:rsid w:val="00E87B4D"/>
    <w:rsid w:val="00E87FD5"/>
    <w:rsid w:val="00E9080D"/>
    <w:rsid w:val="00E908EC"/>
    <w:rsid w:val="00E93EFC"/>
    <w:rsid w:val="00E93FAB"/>
    <w:rsid w:val="00E94D5D"/>
    <w:rsid w:val="00E956F3"/>
    <w:rsid w:val="00E96221"/>
    <w:rsid w:val="00E962CE"/>
    <w:rsid w:val="00E97223"/>
    <w:rsid w:val="00E97D3D"/>
    <w:rsid w:val="00EA0E8D"/>
    <w:rsid w:val="00EA1261"/>
    <w:rsid w:val="00EA1348"/>
    <w:rsid w:val="00EA1E55"/>
    <w:rsid w:val="00EA1F39"/>
    <w:rsid w:val="00EA2046"/>
    <w:rsid w:val="00EA2242"/>
    <w:rsid w:val="00EA3614"/>
    <w:rsid w:val="00EA4295"/>
    <w:rsid w:val="00EA4AC7"/>
    <w:rsid w:val="00EA4C00"/>
    <w:rsid w:val="00EA52C8"/>
    <w:rsid w:val="00EA5699"/>
    <w:rsid w:val="00EA5DF0"/>
    <w:rsid w:val="00EA61DB"/>
    <w:rsid w:val="00EA6D0A"/>
    <w:rsid w:val="00EA7A63"/>
    <w:rsid w:val="00EA7E2F"/>
    <w:rsid w:val="00EB06B8"/>
    <w:rsid w:val="00EB07B6"/>
    <w:rsid w:val="00EB1237"/>
    <w:rsid w:val="00EB188F"/>
    <w:rsid w:val="00EB235A"/>
    <w:rsid w:val="00EB2483"/>
    <w:rsid w:val="00EB25A4"/>
    <w:rsid w:val="00EB25AF"/>
    <w:rsid w:val="00EB3CC5"/>
    <w:rsid w:val="00EB41C9"/>
    <w:rsid w:val="00EB43F9"/>
    <w:rsid w:val="00EB4471"/>
    <w:rsid w:val="00EB47D7"/>
    <w:rsid w:val="00EB4810"/>
    <w:rsid w:val="00EB4C33"/>
    <w:rsid w:val="00EB55F9"/>
    <w:rsid w:val="00EB58F8"/>
    <w:rsid w:val="00EB700A"/>
    <w:rsid w:val="00EB7059"/>
    <w:rsid w:val="00EB719D"/>
    <w:rsid w:val="00EB7B1C"/>
    <w:rsid w:val="00EC06B2"/>
    <w:rsid w:val="00EC0BF4"/>
    <w:rsid w:val="00EC0F88"/>
    <w:rsid w:val="00EC160D"/>
    <w:rsid w:val="00EC1A7C"/>
    <w:rsid w:val="00EC1E88"/>
    <w:rsid w:val="00EC2AE5"/>
    <w:rsid w:val="00EC44B8"/>
    <w:rsid w:val="00EC485C"/>
    <w:rsid w:val="00EC4EA3"/>
    <w:rsid w:val="00EC5A56"/>
    <w:rsid w:val="00EC6D7D"/>
    <w:rsid w:val="00EC76D0"/>
    <w:rsid w:val="00EC792B"/>
    <w:rsid w:val="00ED013E"/>
    <w:rsid w:val="00ED0147"/>
    <w:rsid w:val="00ED0A7B"/>
    <w:rsid w:val="00ED0C17"/>
    <w:rsid w:val="00ED1589"/>
    <w:rsid w:val="00ED1CD8"/>
    <w:rsid w:val="00ED23EB"/>
    <w:rsid w:val="00ED291D"/>
    <w:rsid w:val="00ED3A75"/>
    <w:rsid w:val="00ED3AA6"/>
    <w:rsid w:val="00ED635E"/>
    <w:rsid w:val="00ED68C2"/>
    <w:rsid w:val="00ED6DEF"/>
    <w:rsid w:val="00ED7338"/>
    <w:rsid w:val="00ED73DF"/>
    <w:rsid w:val="00ED7F71"/>
    <w:rsid w:val="00EE019B"/>
    <w:rsid w:val="00EE06CA"/>
    <w:rsid w:val="00EE0D4F"/>
    <w:rsid w:val="00EE15F3"/>
    <w:rsid w:val="00EE1EDE"/>
    <w:rsid w:val="00EE299F"/>
    <w:rsid w:val="00EE3A43"/>
    <w:rsid w:val="00EE3CFC"/>
    <w:rsid w:val="00EE4031"/>
    <w:rsid w:val="00EE43B3"/>
    <w:rsid w:val="00EE49F6"/>
    <w:rsid w:val="00EE573E"/>
    <w:rsid w:val="00EE5944"/>
    <w:rsid w:val="00EE5C6C"/>
    <w:rsid w:val="00EE5D58"/>
    <w:rsid w:val="00EE72CB"/>
    <w:rsid w:val="00EF037D"/>
    <w:rsid w:val="00EF0C85"/>
    <w:rsid w:val="00EF0E1A"/>
    <w:rsid w:val="00EF23BB"/>
    <w:rsid w:val="00EF2FA8"/>
    <w:rsid w:val="00EF3954"/>
    <w:rsid w:val="00EF3CF5"/>
    <w:rsid w:val="00EF3F1D"/>
    <w:rsid w:val="00EF5679"/>
    <w:rsid w:val="00EF6225"/>
    <w:rsid w:val="00EF6689"/>
    <w:rsid w:val="00EF6761"/>
    <w:rsid w:val="00EF6884"/>
    <w:rsid w:val="00EF756F"/>
    <w:rsid w:val="00EF78E2"/>
    <w:rsid w:val="00F00273"/>
    <w:rsid w:val="00F00E95"/>
    <w:rsid w:val="00F01250"/>
    <w:rsid w:val="00F03385"/>
    <w:rsid w:val="00F0451C"/>
    <w:rsid w:val="00F045EC"/>
    <w:rsid w:val="00F04D9B"/>
    <w:rsid w:val="00F0592B"/>
    <w:rsid w:val="00F077D4"/>
    <w:rsid w:val="00F07B22"/>
    <w:rsid w:val="00F10E46"/>
    <w:rsid w:val="00F12583"/>
    <w:rsid w:val="00F12DDC"/>
    <w:rsid w:val="00F14C4A"/>
    <w:rsid w:val="00F17A38"/>
    <w:rsid w:val="00F2067B"/>
    <w:rsid w:val="00F20C3F"/>
    <w:rsid w:val="00F2125C"/>
    <w:rsid w:val="00F22355"/>
    <w:rsid w:val="00F23579"/>
    <w:rsid w:val="00F239FE"/>
    <w:rsid w:val="00F24560"/>
    <w:rsid w:val="00F26DEA"/>
    <w:rsid w:val="00F270C0"/>
    <w:rsid w:val="00F3026C"/>
    <w:rsid w:val="00F305C8"/>
    <w:rsid w:val="00F33690"/>
    <w:rsid w:val="00F336D7"/>
    <w:rsid w:val="00F3469D"/>
    <w:rsid w:val="00F34885"/>
    <w:rsid w:val="00F36C51"/>
    <w:rsid w:val="00F3745E"/>
    <w:rsid w:val="00F37B74"/>
    <w:rsid w:val="00F403D5"/>
    <w:rsid w:val="00F40401"/>
    <w:rsid w:val="00F41A8F"/>
    <w:rsid w:val="00F41C3E"/>
    <w:rsid w:val="00F42CF1"/>
    <w:rsid w:val="00F433A8"/>
    <w:rsid w:val="00F43ECE"/>
    <w:rsid w:val="00F4451A"/>
    <w:rsid w:val="00F45546"/>
    <w:rsid w:val="00F45C22"/>
    <w:rsid w:val="00F46FA7"/>
    <w:rsid w:val="00F47AA0"/>
    <w:rsid w:val="00F47D80"/>
    <w:rsid w:val="00F50375"/>
    <w:rsid w:val="00F54EED"/>
    <w:rsid w:val="00F558D1"/>
    <w:rsid w:val="00F5594E"/>
    <w:rsid w:val="00F55D93"/>
    <w:rsid w:val="00F56C33"/>
    <w:rsid w:val="00F61A7A"/>
    <w:rsid w:val="00F6219D"/>
    <w:rsid w:val="00F64CDD"/>
    <w:rsid w:val="00F651D7"/>
    <w:rsid w:val="00F65AED"/>
    <w:rsid w:val="00F65D1D"/>
    <w:rsid w:val="00F662F5"/>
    <w:rsid w:val="00F66305"/>
    <w:rsid w:val="00F67177"/>
    <w:rsid w:val="00F67529"/>
    <w:rsid w:val="00F721BA"/>
    <w:rsid w:val="00F72CB5"/>
    <w:rsid w:val="00F736A4"/>
    <w:rsid w:val="00F74216"/>
    <w:rsid w:val="00F7479F"/>
    <w:rsid w:val="00F757AC"/>
    <w:rsid w:val="00F75932"/>
    <w:rsid w:val="00F76B8A"/>
    <w:rsid w:val="00F76BB8"/>
    <w:rsid w:val="00F76E83"/>
    <w:rsid w:val="00F8072E"/>
    <w:rsid w:val="00F80794"/>
    <w:rsid w:val="00F8085E"/>
    <w:rsid w:val="00F8103A"/>
    <w:rsid w:val="00F8236C"/>
    <w:rsid w:val="00F82F0B"/>
    <w:rsid w:val="00F84384"/>
    <w:rsid w:val="00F849F1"/>
    <w:rsid w:val="00F855BC"/>
    <w:rsid w:val="00F862FC"/>
    <w:rsid w:val="00F867B0"/>
    <w:rsid w:val="00F86A3D"/>
    <w:rsid w:val="00F86F71"/>
    <w:rsid w:val="00F8781A"/>
    <w:rsid w:val="00F87C3C"/>
    <w:rsid w:val="00F87D52"/>
    <w:rsid w:val="00F905DD"/>
    <w:rsid w:val="00F92710"/>
    <w:rsid w:val="00F9327D"/>
    <w:rsid w:val="00F9434A"/>
    <w:rsid w:val="00F944B6"/>
    <w:rsid w:val="00F94A38"/>
    <w:rsid w:val="00F951A6"/>
    <w:rsid w:val="00F96240"/>
    <w:rsid w:val="00F9658D"/>
    <w:rsid w:val="00F9659C"/>
    <w:rsid w:val="00F965F0"/>
    <w:rsid w:val="00F9680D"/>
    <w:rsid w:val="00F96A18"/>
    <w:rsid w:val="00FA009A"/>
    <w:rsid w:val="00FA0B21"/>
    <w:rsid w:val="00FA1C96"/>
    <w:rsid w:val="00FA292A"/>
    <w:rsid w:val="00FA3621"/>
    <w:rsid w:val="00FA492E"/>
    <w:rsid w:val="00FA7457"/>
    <w:rsid w:val="00FA78BE"/>
    <w:rsid w:val="00FA7C4A"/>
    <w:rsid w:val="00FB00F2"/>
    <w:rsid w:val="00FB09D9"/>
    <w:rsid w:val="00FB0A82"/>
    <w:rsid w:val="00FB0C85"/>
    <w:rsid w:val="00FB1932"/>
    <w:rsid w:val="00FB2D54"/>
    <w:rsid w:val="00FB3D5B"/>
    <w:rsid w:val="00FB53A4"/>
    <w:rsid w:val="00FB56B8"/>
    <w:rsid w:val="00FB60F1"/>
    <w:rsid w:val="00FB66E0"/>
    <w:rsid w:val="00FB679F"/>
    <w:rsid w:val="00FB6EAE"/>
    <w:rsid w:val="00FC02EF"/>
    <w:rsid w:val="00FC0A7F"/>
    <w:rsid w:val="00FC0B74"/>
    <w:rsid w:val="00FC12B7"/>
    <w:rsid w:val="00FC2478"/>
    <w:rsid w:val="00FC24BC"/>
    <w:rsid w:val="00FC3F20"/>
    <w:rsid w:val="00FC5568"/>
    <w:rsid w:val="00FC5E52"/>
    <w:rsid w:val="00FC61BD"/>
    <w:rsid w:val="00FC6EBB"/>
    <w:rsid w:val="00FC77F7"/>
    <w:rsid w:val="00FD024E"/>
    <w:rsid w:val="00FD02AA"/>
    <w:rsid w:val="00FD064C"/>
    <w:rsid w:val="00FD0905"/>
    <w:rsid w:val="00FD0B3F"/>
    <w:rsid w:val="00FD1256"/>
    <w:rsid w:val="00FD16AC"/>
    <w:rsid w:val="00FD1BCA"/>
    <w:rsid w:val="00FD25DB"/>
    <w:rsid w:val="00FD70E8"/>
    <w:rsid w:val="00FD7D3D"/>
    <w:rsid w:val="00FE02CD"/>
    <w:rsid w:val="00FE0429"/>
    <w:rsid w:val="00FE0D3D"/>
    <w:rsid w:val="00FE0E0B"/>
    <w:rsid w:val="00FE0FA2"/>
    <w:rsid w:val="00FE1174"/>
    <w:rsid w:val="00FE1C6A"/>
    <w:rsid w:val="00FE1D88"/>
    <w:rsid w:val="00FE26FB"/>
    <w:rsid w:val="00FE28F6"/>
    <w:rsid w:val="00FE29E9"/>
    <w:rsid w:val="00FE2C50"/>
    <w:rsid w:val="00FE3C90"/>
    <w:rsid w:val="00FE3F4C"/>
    <w:rsid w:val="00FE4558"/>
    <w:rsid w:val="00FE4690"/>
    <w:rsid w:val="00FE63A0"/>
    <w:rsid w:val="00FE68B8"/>
    <w:rsid w:val="00FE75FD"/>
    <w:rsid w:val="00FF0493"/>
    <w:rsid w:val="00FF09C6"/>
    <w:rsid w:val="00FF1242"/>
    <w:rsid w:val="00FF23B1"/>
    <w:rsid w:val="00FF3CAA"/>
    <w:rsid w:val="00FF4746"/>
    <w:rsid w:val="00FF4B08"/>
    <w:rsid w:val="00FF58FD"/>
    <w:rsid w:val="00FF5936"/>
    <w:rsid w:val="00FF6428"/>
    <w:rsid w:val="00FF72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5079C3"/>
  <w15:docId w15:val="{77F3CC76-6EDF-6D4C-8186-E08A1A23B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n-US"/>
    </w:rPr>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1B3490"/>
    <w:pPr>
      <w:keepNext/>
      <w:tabs>
        <w:tab w:val="num" w:pos="1440"/>
      </w:tabs>
      <w:spacing w:before="240" w:after="60"/>
      <w:ind w:left="1440" w:hanging="720"/>
      <w:outlineLvl w:val="1"/>
    </w:pPr>
    <w:rPr>
      <w:rFonts w:ascii="Cambria" w:hAnsi="Cambria"/>
      <w:b/>
      <w:bCs/>
      <w:i/>
      <w:iCs/>
      <w:sz w:val="28"/>
      <w:szCs w:val="28"/>
    </w:rPr>
  </w:style>
  <w:style w:type="paragraph" w:styleId="Heading3">
    <w:name w:val="heading 3"/>
    <w:basedOn w:val="Normal"/>
    <w:next w:val="Normal"/>
    <w:link w:val="Heading3Char"/>
    <w:uiPriority w:val="9"/>
    <w:qFormat/>
    <w:rsid w:val="001B3490"/>
    <w:pPr>
      <w:keepNext/>
      <w:tabs>
        <w:tab w:val="num" w:pos="2160"/>
      </w:tabs>
      <w:spacing w:before="240" w:after="60"/>
      <w:ind w:left="2160" w:hanging="720"/>
      <w:outlineLvl w:val="2"/>
    </w:pPr>
    <w:rPr>
      <w:rFonts w:ascii="Cambria" w:hAnsi="Cambria"/>
      <w:b/>
      <w:bCs/>
      <w:sz w:val="26"/>
      <w:szCs w:val="26"/>
    </w:rPr>
  </w:style>
  <w:style w:type="paragraph" w:styleId="Heading4">
    <w:name w:val="heading 4"/>
    <w:basedOn w:val="Normal"/>
    <w:next w:val="Normal"/>
    <w:link w:val="Heading4Char"/>
    <w:uiPriority w:val="9"/>
    <w:qFormat/>
    <w:rsid w:val="001B3490"/>
    <w:pPr>
      <w:keepNext/>
      <w:tabs>
        <w:tab w:val="num" w:pos="2880"/>
      </w:tabs>
      <w:spacing w:before="240" w:after="60"/>
      <w:ind w:left="2880" w:hanging="720"/>
      <w:outlineLvl w:val="3"/>
    </w:pPr>
    <w:rPr>
      <w:rFonts w:ascii="Calibri" w:hAnsi="Calibri"/>
      <w:b/>
      <w:bCs/>
      <w:sz w:val="28"/>
      <w:szCs w:val="28"/>
    </w:rPr>
  </w:style>
  <w:style w:type="paragraph" w:styleId="Heading5">
    <w:name w:val="heading 5"/>
    <w:basedOn w:val="Normal"/>
    <w:next w:val="Normal"/>
    <w:link w:val="Heading5Char"/>
    <w:uiPriority w:val="9"/>
    <w:qFormat/>
    <w:rsid w:val="001B3490"/>
    <w:pPr>
      <w:tabs>
        <w:tab w:val="num" w:pos="3600"/>
      </w:tabs>
      <w:spacing w:before="240" w:after="60"/>
      <w:ind w:left="3600" w:hanging="720"/>
      <w:outlineLvl w:val="4"/>
    </w:pPr>
    <w:rPr>
      <w:rFonts w:ascii="Calibri" w:hAnsi="Calibr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qFormat/>
    <w:rsid w:val="001B3490"/>
    <w:pPr>
      <w:tabs>
        <w:tab w:val="num" w:pos="5040"/>
      </w:tabs>
      <w:spacing w:before="240" w:after="60"/>
      <w:ind w:left="5040" w:hanging="720"/>
      <w:outlineLvl w:val="6"/>
    </w:pPr>
    <w:rPr>
      <w:rFonts w:ascii="Calibri" w:hAnsi="Calibri"/>
      <w:sz w:val="24"/>
      <w:szCs w:val="24"/>
    </w:rPr>
  </w:style>
  <w:style w:type="paragraph" w:styleId="Heading8">
    <w:name w:val="heading 8"/>
    <w:basedOn w:val="Normal"/>
    <w:next w:val="Normal"/>
    <w:link w:val="Heading8Char"/>
    <w:uiPriority w:val="9"/>
    <w:qFormat/>
    <w:rsid w:val="001B3490"/>
    <w:pPr>
      <w:tabs>
        <w:tab w:val="num" w:pos="5760"/>
      </w:tabs>
      <w:spacing w:before="240" w:after="60"/>
      <w:ind w:left="5760" w:hanging="720"/>
      <w:outlineLvl w:val="7"/>
    </w:pPr>
    <w:rPr>
      <w:rFonts w:ascii="Calibri" w:hAnsi="Calibri"/>
      <w:i/>
      <w:iCs/>
      <w:sz w:val="24"/>
      <w:szCs w:val="24"/>
    </w:rPr>
  </w:style>
  <w:style w:type="paragraph" w:styleId="Heading9">
    <w:name w:val="heading 9"/>
    <w:basedOn w:val="Normal"/>
    <w:next w:val="Normal"/>
    <w:link w:val="Heading9Char"/>
    <w:uiPriority w:val="9"/>
    <w:qFormat/>
    <w:rsid w:val="001B3490"/>
    <w:pPr>
      <w:tabs>
        <w:tab w:val="num" w:pos="6480"/>
      </w:tabs>
      <w:spacing w:before="240" w:after="60"/>
      <w:ind w:left="6480" w:hanging="72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349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1B349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1B3490"/>
    <w:rPr>
      <w:rFonts w:ascii="Cambria" w:eastAsia="Times New Roman" w:hAnsi="Cambria" w:cs="Times New Roman"/>
      <w:b/>
      <w:bCs/>
      <w:sz w:val="26"/>
      <w:szCs w:val="26"/>
    </w:rPr>
  </w:style>
  <w:style w:type="character" w:customStyle="1" w:styleId="Heading4Char">
    <w:name w:val="Heading 4 Char"/>
    <w:link w:val="Heading4"/>
    <w:uiPriority w:val="9"/>
    <w:semiHidden/>
    <w:rsid w:val="001B3490"/>
    <w:rPr>
      <w:rFonts w:ascii="Calibri" w:eastAsia="Times New Roman" w:hAnsi="Calibri" w:cs="Times New Roman"/>
      <w:b/>
      <w:bCs/>
      <w:sz w:val="28"/>
      <w:szCs w:val="28"/>
    </w:rPr>
  </w:style>
  <w:style w:type="character" w:customStyle="1" w:styleId="Heading5Char">
    <w:name w:val="Heading 5 Char"/>
    <w:link w:val="Heading5"/>
    <w:uiPriority w:val="9"/>
    <w:semiHidden/>
    <w:rsid w:val="001B3490"/>
    <w:rPr>
      <w:rFonts w:ascii="Calibri" w:eastAsia="Times New Roman" w:hAnsi="Calibri" w:cs="Times New Roman"/>
      <w:b/>
      <w:bCs/>
      <w:i/>
      <w:iCs/>
      <w:sz w:val="26"/>
      <w:szCs w:val="26"/>
    </w:rPr>
  </w:style>
  <w:style w:type="character" w:customStyle="1" w:styleId="Heading6Char">
    <w:name w:val="Heading 6 Char"/>
    <w:link w:val="Heading6"/>
    <w:rsid w:val="001B3490"/>
    <w:rPr>
      <w:b/>
      <w:bCs/>
      <w:sz w:val="22"/>
      <w:szCs w:val="22"/>
    </w:rPr>
  </w:style>
  <w:style w:type="character" w:customStyle="1" w:styleId="Heading7Char">
    <w:name w:val="Heading 7 Char"/>
    <w:link w:val="Heading7"/>
    <w:uiPriority w:val="9"/>
    <w:semiHidden/>
    <w:rsid w:val="001B3490"/>
    <w:rPr>
      <w:rFonts w:ascii="Calibri" w:eastAsia="Times New Roman" w:hAnsi="Calibri" w:cs="Times New Roman"/>
      <w:sz w:val="24"/>
      <w:szCs w:val="24"/>
    </w:rPr>
  </w:style>
  <w:style w:type="character" w:customStyle="1" w:styleId="Heading8Char">
    <w:name w:val="Heading 8 Char"/>
    <w:link w:val="Heading8"/>
    <w:uiPriority w:val="9"/>
    <w:semiHidden/>
    <w:rsid w:val="001B3490"/>
    <w:rPr>
      <w:rFonts w:ascii="Calibri" w:eastAsia="Times New Roman" w:hAnsi="Calibri" w:cs="Times New Roman"/>
      <w:i/>
      <w:iCs/>
      <w:sz w:val="24"/>
      <w:szCs w:val="24"/>
    </w:rPr>
  </w:style>
  <w:style w:type="character" w:customStyle="1" w:styleId="Heading9Char">
    <w:name w:val="Heading 9 Char"/>
    <w:link w:val="Heading9"/>
    <w:uiPriority w:val="9"/>
    <w:semiHidden/>
    <w:rsid w:val="001B3490"/>
    <w:rPr>
      <w:rFonts w:ascii="Cambria" w:eastAsia="Times New Roman" w:hAnsi="Cambria" w:cs="Times New Roman"/>
      <w:sz w:val="22"/>
      <w:szCs w:val="22"/>
    </w:rPr>
  </w:style>
  <w:style w:type="character" w:styleId="Hyperlink">
    <w:name w:val="Hyperlink"/>
    <w:uiPriority w:val="99"/>
    <w:unhideWhenUsed/>
    <w:rsid w:val="00CA5904"/>
    <w:rPr>
      <w:color w:val="0000FF"/>
      <w:u w:val="single"/>
    </w:rPr>
  </w:style>
  <w:style w:type="paragraph" w:customStyle="1" w:styleId="PlainTable31">
    <w:name w:val="Plain Table 31"/>
    <w:basedOn w:val="Normal"/>
    <w:uiPriority w:val="34"/>
    <w:qFormat/>
    <w:rsid w:val="00822AB3"/>
    <w:pPr>
      <w:ind w:left="720"/>
      <w:contextualSpacing/>
    </w:pPr>
  </w:style>
  <w:style w:type="paragraph" w:styleId="BalloonText">
    <w:name w:val="Balloon Text"/>
    <w:basedOn w:val="Normal"/>
    <w:link w:val="BalloonTextChar"/>
    <w:uiPriority w:val="99"/>
    <w:semiHidden/>
    <w:unhideWhenUsed/>
    <w:rsid w:val="00417217"/>
    <w:rPr>
      <w:rFonts w:ascii="Tahoma" w:hAnsi="Tahoma"/>
      <w:sz w:val="16"/>
      <w:szCs w:val="16"/>
    </w:rPr>
  </w:style>
  <w:style w:type="character" w:customStyle="1" w:styleId="BalloonTextChar">
    <w:name w:val="Balloon Text Char"/>
    <w:link w:val="BalloonText"/>
    <w:uiPriority w:val="99"/>
    <w:semiHidden/>
    <w:rsid w:val="00417217"/>
    <w:rPr>
      <w:rFonts w:ascii="Tahoma" w:hAnsi="Tahoma" w:cs="Tahoma"/>
      <w:sz w:val="16"/>
      <w:szCs w:val="16"/>
    </w:rPr>
  </w:style>
  <w:style w:type="table" w:styleId="TableGrid">
    <w:name w:val="Table Grid"/>
    <w:basedOn w:val="TableNormal"/>
    <w:uiPriority w:val="59"/>
    <w:rsid w:val="00F00E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D3A90"/>
    <w:pPr>
      <w:tabs>
        <w:tab w:val="center" w:pos="4680"/>
        <w:tab w:val="right" w:pos="9360"/>
      </w:tabs>
    </w:pPr>
  </w:style>
  <w:style w:type="character" w:customStyle="1" w:styleId="HeaderChar">
    <w:name w:val="Header Char"/>
    <w:basedOn w:val="DefaultParagraphFont"/>
    <w:link w:val="Header"/>
    <w:uiPriority w:val="99"/>
    <w:rsid w:val="000D3A90"/>
  </w:style>
  <w:style w:type="paragraph" w:styleId="Footer">
    <w:name w:val="footer"/>
    <w:basedOn w:val="Normal"/>
    <w:link w:val="FooterChar"/>
    <w:uiPriority w:val="99"/>
    <w:unhideWhenUsed/>
    <w:rsid w:val="000D3A90"/>
    <w:pPr>
      <w:tabs>
        <w:tab w:val="center" w:pos="4680"/>
        <w:tab w:val="right" w:pos="9360"/>
      </w:tabs>
    </w:pPr>
  </w:style>
  <w:style w:type="character" w:customStyle="1" w:styleId="FooterChar">
    <w:name w:val="Footer Char"/>
    <w:basedOn w:val="DefaultParagraphFont"/>
    <w:link w:val="Footer"/>
    <w:uiPriority w:val="99"/>
    <w:rsid w:val="000D3A90"/>
  </w:style>
  <w:style w:type="character" w:customStyle="1" w:styleId="apple-converted-space">
    <w:name w:val="apple-converted-space"/>
    <w:basedOn w:val="DefaultParagraphFont"/>
    <w:rsid w:val="00EC06B2"/>
  </w:style>
  <w:style w:type="character" w:styleId="CommentReference">
    <w:name w:val="annotation reference"/>
    <w:uiPriority w:val="99"/>
    <w:semiHidden/>
    <w:unhideWhenUsed/>
    <w:rsid w:val="00B60F1F"/>
    <w:rPr>
      <w:sz w:val="16"/>
      <w:szCs w:val="16"/>
    </w:rPr>
  </w:style>
  <w:style w:type="paragraph" w:styleId="CommentText">
    <w:name w:val="annotation text"/>
    <w:basedOn w:val="Normal"/>
    <w:link w:val="CommentTextChar"/>
    <w:uiPriority w:val="99"/>
    <w:semiHidden/>
    <w:unhideWhenUsed/>
    <w:rsid w:val="00B60F1F"/>
  </w:style>
  <w:style w:type="character" w:customStyle="1" w:styleId="CommentTextChar">
    <w:name w:val="Comment Text Char"/>
    <w:basedOn w:val="DefaultParagraphFont"/>
    <w:link w:val="CommentText"/>
    <w:uiPriority w:val="99"/>
    <w:semiHidden/>
    <w:rsid w:val="00B60F1F"/>
  </w:style>
  <w:style w:type="paragraph" w:styleId="CommentSubject">
    <w:name w:val="annotation subject"/>
    <w:basedOn w:val="CommentText"/>
    <w:next w:val="CommentText"/>
    <w:link w:val="CommentSubjectChar"/>
    <w:uiPriority w:val="99"/>
    <w:semiHidden/>
    <w:unhideWhenUsed/>
    <w:rsid w:val="00B60F1F"/>
    <w:rPr>
      <w:b/>
      <w:bCs/>
    </w:rPr>
  </w:style>
  <w:style w:type="character" w:customStyle="1" w:styleId="CommentSubjectChar">
    <w:name w:val="Comment Subject Char"/>
    <w:link w:val="CommentSubject"/>
    <w:uiPriority w:val="99"/>
    <w:semiHidden/>
    <w:rsid w:val="00B60F1F"/>
    <w:rPr>
      <w:b/>
      <w:bCs/>
    </w:rPr>
  </w:style>
  <w:style w:type="paragraph" w:customStyle="1" w:styleId="MediumGrid21">
    <w:name w:val="Medium Grid 21"/>
    <w:uiPriority w:val="1"/>
    <w:qFormat/>
    <w:rsid w:val="00D51749"/>
    <w:rPr>
      <w:rFonts w:ascii="Calibri" w:hAnsi="Calibri"/>
      <w:sz w:val="22"/>
      <w:szCs w:val="22"/>
      <w:lang w:val="en-US"/>
    </w:rPr>
  </w:style>
  <w:style w:type="character" w:customStyle="1" w:styleId="UnresolvedMention1">
    <w:name w:val="Unresolved Mention1"/>
    <w:uiPriority w:val="99"/>
    <w:semiHidden/>
    <w:unhideWhenUsed/>
    <w:rsid w:val="005B64EF"/>
    <w:rPr>
      <w:color w:val="808080"/>
      <w:shd w:val="clear" w:color="auto" w:fill="E6E6E6"/>
    </w:rPr>
  </w:style>
  <w:style w:type="character" w:customStyle="1" w:styleId="il">
    <w:name w:val="il"/>
    <w:rsid w:val="00E468E0"/>
  </w:style>
  <w:style w:type="character" w:customStyle="1" w:styleId="aqj">
    <w:name w:val="aqj"/>
    <w:rsid w:val="00E468E0"/>
  </w:style>
  <w:style w:type="table" w:customStyle="1" w:styleId="PlainTable11">
    <w:name w:val="Plain Table 11"/>
    <w:basedOn w:val="TableNormal"/>
    <w:uiPriority w:val="41"/>
    <w:rsid w:val="00C066BE"/>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1">
    <w:name w:val="Table Grid Light1"/>
    <w:basedOn w:val="TableNormal"/>
    <w:uiPriority w:val="40"/>
    <w:rsid w:val="00C066BE"/>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lainTable310">
    <w:name w:val="Plain Table 31"/>
    <w:basedOn w:val="Normal"/>
    <w:uiPriority w:val="34"/>
    <w:qFormat/>
    <w:rsid w:val="0000649C"/>
    <w:pPr>
      <w:ind w:left="720"/>
      <w:contextualSpacing/>
    </w:pPr>
  </w:style>
  <w:style w:type="paragraph" w:styleId="ListParagraph">
    <w:name w:val="List Paragraph"/>
    <w:basedOn w:val="Normal"/>
    <w:uiPriority w:val="34"/>
    <w:qFormat/>
    <w:rsid w:val="00102A4C"/>
    <w:pPr>
      <w:spacing w:before="100" w:beforeAutospacing="1" w:after="100" w:afterAutospacing="1"/>
    </w:pPr>
    <w:rPr>
      <w:rFonts w:eastAsia="Calibri"/>
      <w:sz w:val="24"/>
      <w:szCs w:val="24"/>
    </w:rPr>
  </w:style>
  <w:style w:type="paragraph" w:customStyle="1" w:styleId="Style">
    <w:name w:val="Style"/>
    <w:rsid w:val="009540B2"/>
    <w:pPr>
      <w:widowControl w:val="0"/>
      <w:autoSpaceDE w:val="0"/>
      <w:autoSpaceDN w:val="0"/>
      <w:adjustRightInd w:val="0"/>
    </w:pPr>
    <w:rPr>
      <w:rFonts w:ascii="Arial" w:hAnsi="Arial" w:cs="Arial"/>
      <w:sz w:val="24"/>
      <w:szCs w:val="24"/>
      <w:lang w:eastAsia="en-IN"/>
    </w:rPr>
  </w:style>
  <w:style w:type="paragraph" w:styleId="Revision">
    <w:name w:val="Revision"/>
    <w:hidden/>
    <w:uiPriority w:val="99"/>
    <w:semiHidden/>
    <w:rsid w:val="00F43EC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5167">
      <w:bodyDiv w:val="1"/>
      <w:marLeft w:val="0"/>
      <w:marRight w:val="0"/>
      <w:marTop w:val="0"/>
      <w:marBottom w:val="0"/>
      <w:divBdr>
        <w:top w:val="none" w:sz="0" w:space="0" w:color="auto"/>
        <w:left w:val="none" w:sz="0" w:space="0" w:color="auto"/>
        <w:bottom w:val="none" w:sz="0" w:space="0" w:color="auto"/>
        <w:right w:val="none" w:sz="0" w:space="0" w:color="auto"/>
      </w:divBdr>
    </w:div>
    <w:div w:id="20018379">
      <w:bodyDiv w:val="1"/>
      <w:marLeft w:val="0"/>
      <w:marRight w:val="0"/>
      <w:marTop w:val="0"/>
      <w:marBottom w:val="0"/>
      <w:divBdr>
        <w:top w:val="none" w:sz="0" w:space="0" w:color="auto"/>
        <w:left w:val="none" w:sz="0" w:space="0" w:color="auto"/>
        <w:bottom w:val="none" w:sz="0" w:space="0" w:color="auto"/>
        <w:right w:val="none" w:sz="0" w:space="0" w:color="auto"/>
      </w:divBdr>
    </w:div>
    <w:div w:id="31852984">
      <w:bodyDiv w:val="1"/>
      <w:marLeft w:val="0"/>
      <w:marRight w:val="0"/>
      <w:marTop w:val="0"/>
      <w:marBottom w:val="0"/>
      <w:divBdr>
        <w:top w:val="none" w:sz="0" w:space="0" w:color="auto"/>
        <w:left w:val="none" w:sz="0" w:space="0" w:color="auto"/>
        <w:bottom w:val="none" w:sz="0" w:space="0" w:color="auto"/>
        <w:right w:val="none" w:sz="0" w:space="0" w:color="auto"/>
      </w:divBdr>
    </w:div>
    <w:div w:id="50663110">
      <w:bodyDiv w:val="1"/>
      <w:marLeft w:val="0"/>
      <w:marRight w:val="0"/>
      <w:marTop w:val="0"/>
      <w:marBottom w:val="0"/>
      <w:divBdr>
        <w:top w:val="none" w:sz="0" w:space="0" w:color="auto"/>
        <w:left w:val="none" w:sz="0" w:space="0" w:color="auto"/>
        <w:bottom w:val="none" w:sz="0" w:space="0" w:color="auto"/>
        <w:right w:val="none" w:sz="0" w:space="0" w:color="auto"/>
      </w:divBdr>
    </w:div>
    <w:div w:id="55054146">
      <w:bodyDiv w:val="1"/>
      <w:marLeft w:val="0"/>
      <w:marRight w:val="0"/>
      <w:marTop w:val="0"/>
      <w:marBottom w:val="0"/>
      <w:divBdr>
        <w:top w:val="none" w:sz="0" w:space="0" w:color="auto"/>
        <w:left w:val="none" w:sz="0" w:space="0" w:color="auto"/>
        <w:bottom w:val="none" w:sz="0" w:space="0" w:color="auto"/>
        <w:right w:val="none" w:sz="0" w:space="0" w:color="auto"/>
      </w:divBdr>
    </w:div>
    <w:div w:id="55469034">
      <w:bodyDiv w:val="1"/>
      <w:marLeft w:val="0"/>
      <w:marRight w:val="0"/>
      <w:marTop w:val="0"/>
      <w:marBottom w:val="0"/>
      <w:divBdr>
        <w:top w:val="none" w:sz="0" w:space="0" w:color="auto"/>
        <w:left w:val="none" w:sz="0" w:space="0" w:color="auto"/>
        <w:bottom w:val="none" w:sz="0" w:space="0" w:color="auto"/>
        <w:right w:val="none" w:sz="0" w:space="0" w:color="auto"/>
      </w:divBdr>
    </w:div>
    <w:div w:id="61494034">
      <w:bodyDiv w:val="1"/>
      <w:marLeft w:val="0"/>
      <w:marRight w:val="0"/>
      <w:marTop w:val="0"/>
      <w:marBottom w:val="0"/>
      <w:divBdr>
        <w:top w:val="none" w:sz="0" w:space="0" w:color="auto"/>
        <w:left w:val="none" w:sz="0" w:space="0" w:color="auto"/>
        <w:bottom w:val="none" w:sz="0" w:space="0" w:color="auto"/>
        <w:right w:val="none" w:sz="0" w:space="0" w:color="auto"/>
      </w:divBdr>
    </w:div>
    <w:div w:id="78719534">
      <w:bodyDiv w:val="1"/>
      <w:marLeft w:val="0"/>
      <w:marRight w:val="0"/>
      <w:marTop w:val="0"/>
      <w:marBottom w:val="0"/>
      <w:divBdr>
        <w:top w:val="none" w:sz="0" w:space="0" w:color="auto"/>
        <w:left w:val="none" w:sz="0" w:space="0" w:color="auto"/>
        <w:bottom w:val="none" w:sz="0" w:space="0" w:color="auto"/>
        <w:right w:val="none" w:sz="0" w:space="0" w:color="auto"/>
      </w:divBdr>
    </w:div>
    <w:div w:id="83697080">
      <w:bodyDiv w:val="1"/>
      <w:marLeft w:val="0"/>
      <w:marRight w:val="0"/>
      <w:marTop w:val="0"/>
      <w:marBottom w:val="0"/>
      <w:divBdr>
        <w:top w:val="none" w:sz="0" w:space="0" w:color="auto"/>
        <w:left w:val="none" w:sz="0" w:space="0" w:color="auto"/>
        <w:bottom w:val="none" w:sz="0" w:space="0" w:color="auto"/>
        <w:right w:val="none" w:sz="0" w:space="0" w:color="auto"/>
      </w:divBdr>
    </w:div>
    <w:div w:id="90667676">
      <w:bodyDiv w:val="1"/>
      <w:marLeft w:val="0"/>
      <w:marRight w:val="0"/>
      <w:marTop w:val="0"/>
      <w:marBottom w:val="0"/>
      <w:divBdr>
        <w:top w:val="none" w:sz="0" w:space="0" w:color="auto"/>
        <w:left w:val="none" w:sz="0" w:space="0" w:color="auto"/>
        <w:bottom w:val="none" w:sz="0" w:space="0" w:color="auto"/>
        <w:right w:val="none" w:sz="0" w:space="0" w:color="auto"/>
      </w:divBdr>
    </w:div>
    <w:div w:id="113526876">
      <w:bodyDiv w:val="1"/>
      <w:marLeft w:val="0"/>
      <w:marRight w:val="0"/>
      <w:marTop w:val="0"/>
      <w:marBottom w:val="0"/>
      <w:divBdr>
        <w:top w:val="none" w:sz="0" w:space="0" w:color="auto"/>
        <w:left w:val="none" w:sz="0" w:space="0" w:color="auto"/>
        <w:bottom w:val="none" w:sz="0" w:space="0" w:color="auto"/>
        <w:right w:val="none" w:sz="0" w:space="0" w:color="auto"/>
      </w:divBdr>
    </w:div>
    <w:div w:id="122966561">
      <w:bodyDiv w:val="1"/>
      <w:marLeft w:val="0"/>
      <w:marRight w:val="0"/>
      <w:marTop w:val="0"/>
      <w:marBottom w:val="0"/>
      <w:divBdr>
        <w:top w:val="none" w:sz="0" w:space="0" w:color="auto"/>
        <w:left w:val="none" w:sz="0" w:space="0" w:color="auto"/>
        <w:bottom w:val="none" w:sz="0" w:space="0" w:color="auto"/>
        <w:right w:val="none" w:sz="0" w:space="0" w:color="auto"/>
      </w:divBdr>
    </w:div>
    <w:div w:id="13102247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3720359">
      <w:bodyDiv w:val="1"/>
      <w:marLeft w:val="0"/>
      <w:marRight w:val="0"/>
      <w:marTop w:val="0"/>
      <w:marBottom w:val="0"/>
      <w:divBdr>
        <w:top w:val="none" w:sz="0" w:space="0" w:color="auto"/>
        <w:left w:val="none" w:sz="0" w:space="0" w:color="auto"/>
        <w:bottom w:val="none" w:sz="0" w:space="0" w:color="auto"/>
        <w:right w:val="none" w:sz="0" w:space="0" w:color="auto"/>
      </w:divBdr>
    </w:div>
    <w:div w:id="149291484">
      <w:bodyDiv w:val="1"/>
      <w:marLeft w:val="0"/>
      <w:marRight w:val="0"/>
      <w:marTop w:val="0"/>
      <w:marBottom w:val="0"/>
      <w:divBdr>
        <w:top w:val="none" w:sz="0" w:space="0" w:color="auto"/>
        <w:left w:val="none" w:sz="0" w:space="0" w:color="auto"/>
        <w:bottom w:val="none" w:sz="0" w:space="0" w:color="auto"/>
        <w:right w:val="none" w:sz="0" w:space="0" w:color="auto"/>
      </w:divBdr>
    </w:div>
    <w:div w:id="151872796">
      <w:bodyDiv w:val="1"/>
      <w:marLeft w:val="0"/>
      <w:marRight w:val="0"/>
      <w:marTop w:val="0"/>
      <w:marBottom w:val="0"/>
      <w:divBdr>
        <w:top w:val="none" w:sz="0" w:space="0" w:color="auto"/>
        <w:left w:val="none" w:sz="0" w:space="0" w:color="auto"/>
        <w:bottom w:val="none" w:sz="0" w:space="0" w:color="auto"/>
        <w:right w:val="none" w:sz="0" w:space="0" w:color="auto"/>
      </w:divBdr>
    </w:div>
    <w:div w:id="154566332">
      <w:bodyDiv w:val="1"/>
      <w:marLeft w:val="0"/>
      <w:marRight w:val="0"/>
      <w:marTop w:val="0"/>
      <w:marBottom w:val="0"/>
      <w:divBdr>
        <w:top w:val="none" w:sz="0" w:space="0" w:color="auto"/>
        <w:left w:val="none" w:sz="0" w:space="0" w:color="auto"/>
        <w:bottom w:val="none" w:sz="0" w:space="0" w:color="auto"/>
        <w:right w:val="none" w:sz="0" w:space="0" w:color="auto"/>
      </w:divBdr>
    </w:div>
    <w:div w:id="160004663">
      <w:bodyDiv w:val="1"/>
      <w:marLeft w:val="0"/>
      <w:marRight w:val="0"/>
      <w:marTop w:val="0"/>
      <w:marBottom w:val="0"/>
      <w:divBdr>
        <w:top w:val="none" w:sz="0" w:space="0" w:color="auto"/>
        <w:left w:val="none" w:sz="0" w:space="0" w:color="auto"/>
        <w:bottom w:val="none" w:sz="0" w:space="0" w:color="auto"/>
        <w:right w:val="none" w:sz="0" w:space="0" w:color="auto"/>
      </w:divBdr>
    </w:div>
    <w:div w:id="166135666">
      <w:bodyDiv w:val="1"/>
      <w:marLeft w:val="0"/>
      <w:marRight w:val="0"/>
      <w:marTop w:val="0"/>
      <w:marBottom w:val="0"/>
      <w:divBdr>
        <w:top w:val="none" w:sz="0" w:space="0" w:color="auto"/>
        <w:left w:val="none" w:sz="0" w:space="0" w:color="auto"/>
        <w:bottom w:val="none" w:sz="0" w:space="0" w:color="auto"/>
        <w:right w:val="none" w:sz="0" w:space="0" w:color="auto"/>
      </w:divBdr>
    </w:div>
    <w:div w:id="177089002">
      <w:bodyDiv w:val="1"/>
      <w:marLeft w:val="0"/>
      <w:marRight w:val="0"/>
      <w:marTop w:val="0"/>
      <w:marBottom w:val="0"/>
      <w:divBdr>
        <w:top w:val="none" w:sz="0" w:space="0" w:color="auto"/>
        <w:left w:val="none" w:sz="0" w:space="0" w:color="auto"/>
        <w:bottom w:val="none" w:sz="0" w:space="0" w:color="auto"/>
        <w:right w:val="none" w:sz="0" w:space="0" w:color="auto"/>
      </w:divBdr>
    </w:div>
    <w:div w:id="187449840">
      <w:bodyDiv w:val="1"/>
      <w:marLeft w:val="0"/>
      <w:marRight w:val="0"/>
      <w:marTop w:val="0"/>
      <w:marBottom w:val="0"/>
      <w:divBdr>
        <w:top w:val="none" w:sz="0" w:space="0" w:color="auto"/>
        <w:left w:val="none" w:sz="0" w:space="0" w:color="auto"/>
        <w:bottom w:val="none" w:sz="0" w:space="0" w:color="auto"/>
        <w:right w:val="none" w:sz="0" w:space="0" w:color="auto"/>
      </w:divBdr>
    </w:div>
    <w:div w:id="193886032">
      <w:bodyDiv w:val="1"/>
      <w:marLeft w:val="0"/>
      <w:marRight w:val="0"/>
      <w:marTop w:val="0"/>
      <w:marBottom w:val="0"/>
      <w:divBdr>
        <w:top w:val="none" w:sz="0" w:space="0" w:color="auto"/>
        <w:left w:val="none" w:sz="0" w:space="0" w:color="auto"/>
        <w:bottom w:val="none" w:sz="0" w:space="0" w:color="auto"/>
        <w:right w:val="none" w:sz="0" w:space="0" w:color="auto"/>
      </w:divBdr>
    </w:div>
    <w:div w:id="198712273">
      <w:bodyDiv w:val="1"/>
      <w:marLeft w:val="0"/>
      <w:marRight w:val="0"/>
      <w:marTop w:val="0"/>
      <w:marBottom w:val="0"/>
      <w:divBdr>
        <w:top w:val="none" w:sz="0" w:space="0" w:color="auto"/>
        <w:left w:val="none" w:sz="0" w:space="0" w:color="auto"/>
        <w:bottom w:val="none" w:sz="0" w:space="0" w:color="auto"/>
        <w:right w:val="none" w:sz="0" w:space="0" w:color="auto"/>
      </w:divBdr>
    </w:div>
    <w:div w:id="202013803">
      <w:bodyDiv w:val="1"/>
      <w:marLeft w:val="0"/>
      <w:marRight w:val="0"/>
      <w:marTop w:val="0"/>
      <w:marBottom w:val="0"/>
      <w:divBdr>
        <w:top w:val="none" w:sz="0" w:space="0" w:color="auto"/>
        <w:left w:val="none" w:sz="0" w:space="0" w:color="auto"/>
        <w:bottom w:val="none" w:sz="0" w:space="0" w:color="auto"/>
        <w:right w:val="none" w:sz="0" w:space="0" w:color="auto"/>
      </w:divBdr>
    </w:div>
    <w:div w:id="202329771">
      <w:bodyDiv w:val="1"/>
      <w:marLeft w:val="0"/>
      <w:marRight w:val="0"/>
      <w:marTop w:val="0"/>
      <w:marBottom w:val="0"/>
      <w:divBdr>
        <w:top w:val="none" w:sz="0" w:space="0" w:color="auto"/>
        <w:left w:val="none" w:sz="0" w:space="0" w:color="auto"/>
        <w:bottom w:val="none" w:sz="0" w:space="0" w:color="auto"/>
        <w:right w:val="none" w:sz="0" w:space="0" w:color="auto"/>
      </w:divBdr>
    </w:div>
    <w:div w:id="228149225">
      <w:bodyDiv w:val="1"/>
      <w:marLeft w:val="0"/>
      <w:marRight w:val="0"/>
      <w:marTop w:val="0"/>
      <w:marBottom w:val="0"/>
      <w:divBdr>
        <w:top w:val="none" w:sz="0" w:space="0" w:color="auto"/>
        <w:left w:val="none" w:sz="0" w:space="0" w:color="auto"/>
        <w:bottom w:val="none" w:sz="0" w:space="0" w:color="auto"/>
        <w:right w:val="none" w:sz="0" w:space="0" w:color="auto"/>
      </w:divBdr>
    </w:div>
    <w:div w:id="228614304">
      <w:bodyDiv w:val="1"/>
      <w:marLeft w:val="0"/>
      <w:marRight w:val="0"/>
      <w:marTop w:val="0"/>
      <w:marBottom w:val="0"/>
      <w:divBdr>
        <w:top w:val="none" w:sz="0" w:space="0" w:color="auto"/>
        <w:left w:val="none" w:sz="0" w:space="0" w:color="auto"/>
        <w:bottom w:val="none" w:sz="0" w:space="0" w:color="auto"/>
        <w:right w:val="none" w:sz="0" w:space="0" w:color="auto"/>
      </w:divBdr>
    </w:div>
    <w:div w:id="235943494">
      <w:bodyDiv w:val="1"/>
      <w:marLeft w:val="0"/>
      <w:marRight w:val="0"/>
      <w:marTop w:val="0"/>
      <w:marBottom w:val="0"/>
      <w:divBdr>
        <w:top w:val="none" w:sz="0" w:space="0" w:color="auto"/>
        <w:left w:val="none" w:sz="0" w:space="0" w:color="auto"/>
        <w:bottom w:val="none" w:sz="0" w:space="0" w:color="auto"/>
        <w:right w:val="none" w:sz="0" w:space="0" w:color="auto"/>
      </w:divBdr>
    </w:div>
    <w:div w:id="245694881">
      <w:bodyDiv w:val="1"/>
      <w:marLeft w:val="0"/>
      <w:marRight w:val="0"/>
      <w:marTop w:val="0"/>
      <w:marBottom w:val="0"/>
      <w:divBdr>
        <w:top w:val="none" w:sz="0" w:space="0" w:color="auto"/>
        <w:left w:val="none" w:sz="0" w:space="0" w:color="auto"/>
        <w:bottom w:val="none" w:sz="0" w:space="0" w:color="auto"/>
        <w:right w:val="none" w:sz="0" w:space="0" w:color="auto"/>
      </w:divBdr>
    </w:div>
    <w:div w:id="257325577">
      <w:bodyDiv w:val="1"/>
      <w:marLeft w:val="0"/>
      <w:marRight w:val="0"/>
      <w:marTop w:val="0"/>
      <w:marBottom w:val="0"/>
      <w:divBdr>
        <w:top w:val="none" w:sz="0" w:space="0" w:color="auto"/>
        <w:left w:val="none" w:sz="0" w:space="0" w:color="auto"/>
        <w:bottom w:val="none" w:sz="0" w:space="0" w:color="auto"/>
        <w:right w:val="none" w:sz="0" w:space="0" w:color="auto"/>
      </w:divBdr>
    </w:div>
    <w:div w:id="258563444">
      <w:bodyDiv w:val="1"/>
      <w:marLeft w:val="0"/>
      <w:marRight w:val="0"/>
      <w:marTop w:val="0"/>
      <w:marBottom w:val="0"/>
      <w:divBdr>
        <w:top w:val="none" w:sz="0" w:space="0" w:color="auto"/>
        <w:left w:val="none" w:sz="0" w:space="0" w:color="auto"/>
        <w:bottom w:val="none" w:sz="0" w:space="0" w:color="auto"/>
        <w:right w:val="none" w:sz="0" w:space="0" w:color="auto"/>
      </w:divBdr>
    </w:div>
    <w:div w:id="263341773">
      <w:bodyDiv w:val="1"/>
      <w:marLeft w:val="0"/>
      <w:marRight w:val="0"/>
      <w:marTop w:val="0"/>
      <w:marBottom w:val="0"/>
      <w:divBdr>
        <w:top w:val="none" w:sz="0" w:space="0" w:color="auto"/>
        <w:left w:val="none" w:sz="0" w:space="0" w:color="auto"/>
        <w:bottom w:val="none" w:sz="0" w:space="0" w:color="auto"/>
        <w:right w:val="none" w:sz="0" w:space="0" w:color="auto"/>
      </w:divBdr>
    </w:div>
    <w:div w:id="264769489">
      <w:bodyDiv w:val="1"/>
      <w:marLeft w:val="0"/>
      <w:marRight w:val="0"/>
      <w:marTop w:val="0"/>
      <w:marBottom w:val="0"/>
      <w:divBdr>
        <w:top w:val="none" w:sz="0" w:space="0" w:color="auto"/>
        <w:left w:val="none" w:sz="0" w:space="0" w:color="auto"/>
        <w:bottom w:val="none" w:sz="0" w:space="0" w:color="auto"/>
        <w:right w:val="none" w:sz="0" w:space="0" w:color="auto"/>
      </w:divBdr>
    </w:div>
    <w:div w:id="265698024">
      <w:bodyDiv w:val="1"/>
      <w:marLeft w:val="0"/>
      <w:marRight w:val="0"/>
      <w:marTop w:val="0"/>
      <w:marBottom w:val="0"/>
      <w:divBdr>
        <w:top w:val="none" w:sz="0" w:space="0" w:color="auto"/>
        <w:left w:val="none" w:sz="0" w:space="0" w:color="auto"/>
        <w:bottom w:val="none" w:sz="0" w:space="0" w:color="auto"/>
        <w:right w:val="none" w:sz="0" w:space="0" w:color="auto"/>
      </w:divBdr>
    </w:div>
    <w:div w:id="284770776">
      <w:bodyDiv w:val="1"/>
      <w:marLeft w:val="0"/>
      <w:marRight w:val="0"/>
      <w:marTop w:val="0"/>
      <w:marBottom w:val="0"/>
      <w:divBdr>
        <w:top w:val="none" w:sz="0" w:space="0" w:color="auto"/>
        <w:left w:val="none" w:sz="0" w:space="0" w:color="auto"/>
        <w:bottom w:val="none" w:sz="0" w:space="0" w:color="auto"/>
        <w:right w:val="none" w:sz="0" w:space="0" w:color="auto"/>
      </w:divBdr>
    </w:div>
    <w:div w:id="294873077">
      <w:bodyDiv w:val="1"/>
      <w:marLeft w:val="0"/>
      <w:marRight w:val="0"/>
      <w:marTop w:val="0"/>
      <w:marBottom w:val="0"/>
      <w:divBdr>
        <w:top w:val="none" w:sz="0" w:space="0" w:color="auto"/>
        <w:left w:val="none" w:sz="0" w:space="0" w:color="auto"/>
        <w:bottom w:val="none" w:sz="0" w:space="0" w:color="auto"/>
        <w:right w:val="none" w:sz="0" w:space="0" w:color="auto"/>
      </w:divBdr>
    </w:div>
    <w:div w:id="295717896">
      <w:bodyDiv w:val="1"/>
      <w:marLeft w:val="0"/>
      <w:marRight w:val="0"/>
      <w:marTop w:val="0"/>
      <w:marBottom w:val="0"/>
      <w:divBdr>
        <w:top w:val="none" w:sz="0" w:space="0" w:color="auto"/>
        <w:left w:val="none" w:sz="0" w:space="0" w:color="auto"/>
        <w:bottom w:val="none" w:sz="0" w:space="0" w:color="auto"/>
        <w:right w:val="none" w:sz="0" w:space="0" w:color="auto"/>
      </w:divBdr>
    </w:div>
    <w:div w:id="298539014">
      <w:bodyDiv w:val="1"/>
      <w:marLeft w:val="0"/>
      <w:marRight w:val="0"/>
      <w:marTop w:val="0"/>
      <w:marBottom w:val="0"/>
      <w:divBdr>
        <w:top w:val="none" w:sz="0" w:space="0" w:color="auto"/>
        <w:left w:val="none" w:sz="0" w:space="0" w:color="auto"/>
        <w:bottom w:val="none" w:sz="0" w:space="0" w:color="auto"/>
        <w:right w:val="none" w:sz="0" w:space="0" w:color="auto"/>
      </w:divBdr>
    </w:div>
    <w:div w:id="302394463">
      <w:bodyDiv w:val="1"/>
      <w:marLeft w:val="0"/>
      <w:marRight w:val="0"/>
      <w:marTop w:val="0"/>
      <w:marBottom w:val="0"/>
      <w:divBdr>
        <w:top w:val="none" w:sz="0" w:space="0" w:color="auto"/>
        <w:left w:val="none" w:sz="0" w:space="0" w:color="auto"/>
        <w:bottom w:val="none" w:sz="0" w:space="0" w:color="auto"/>
        <w:right w:val="none" w:sz="0" w:space="0" w:color="auto"/>
      </w:divBdr>
    </w:div>
    <w:div w:id="310990329">
      <w:bodyDiv w:val="1"/>
      <w:marLeft w:val="0"/>
      <w:marRight w:val="0"/>
      <w:marTop w:val="0"/>
      <w:marBottom w:val="0"/>
      <w:divBdr>
        <w:top w:val="none" w:sz="0" w:space="0" w:color="auto"/>
        <w:left w:val="none" w:sz="0" w:space="0" w:color="auto"/>
        <w:bottom w:val="none" w:sz="0" w:space="0" w:color="auto"/>
        <w:right w:val="none" w:sz="0" w:space="0" w:color="auto"/>
      </w:divBdr>
    </w:div>
    <w:div w:id="316223560">
      <w:bodyDiv w:val="1"/>
      <w:marLeft w:val="0"/>
      <w:marRight w:val="0"/>
      <w:marTop w:val="0"/>
      <w:marBottom w:val="0"/>
      <w:divBdr>
        <w:top w:val="none" w:sz="0" w:space="0" w:color="auto"/>
        <w:left w:val="none" w:sz="0" w:space="0" w:color="auto"/>
        <w:bottom w:val="none" w:sz="0" w:space="0" w:color="auto"/>
        <w:right w:val="none" w:sz="0" w:space="0" w:color="auto"/>
      </w:divBdr>
    </w:div>
    <w:div w:id="335426820">
      <w:bodyDiv w:val="1"/>
      <w:marLeft w:val="0"/>
      <w:marRight w:val="0"/>
      <w:marTop w:val="0"/>
      <w:marBottom w:val="0"/>
      <w:divBdr>
        <w:top w:val="none" w:sz="0" w:space="0" w:color="auto"/>
        <w:left w:val="none" w:sz="0" w:space="0" w:color="auto"/>
        <w:bottom w:val="none" w:sz="0" w:space="0" w:color="auto"/>
        <w:right w:val="none" w:sz="0" w:space="0" w:color="auto"/>
      </w:divBdr>
    </w:div>
    <w:div w:id="340939790">
      <w:bodyDiv w:val="1"/>
      <w:marLeft w:val="0"/>
      <w:marRight w:val="0"/>
      <w:marTop w:val="0"/>
      <w:marBottom w:val="0"/>
      <w:divBdr>
        <w:top w:val="none" w:sz="0" w:space="0" w:color="auto"/>
        <w:left w:val="none" w:sz="0" w:space="0" w:color="auto"/>
        <w:bottom w:val="none" w:sz="0" w:space="0" w:color="auto"/>
        <w:right w:val="none" w:sz="0" w:space="0" w:color="auto"/>
      </w:divBdr>
    </w:div>
    <w:div w:id="348486949">
      <w:bodyDiv w:val="1"/>
      <w:marLeft w:val="0"/>
      <w:marRight w:val="0"/>
      <w:marTop w:val="0"/>
      <w:marBottom w:val="0"/>
      <w:divBdr>
        <w:top w:val="none" w:sz="0" w:space="0" w:color="auto"/>
        <w:left w:val="none" w:sz="0" w:space="0" w:color="auto"/>
        <w:bottom w:val="none" w:sz="0" w:space="0" w:color="auto"/>
        <w:right w:val="none" w:sz="0" w:space="0" w:color="auto"/>
      </w:divBdr>
    </w:div>
    <w:div w:id="356808066">
      <w:bodyDiv w:val="1"/>
      <w:marLeft w:val="0"/>
      <w:marRight w:val="0"/>
      <w:marTop w:val="0"/>
      <w:marBottom w:val="0"/>
      <w:divBdr>
        <w:top w:val="none" w:sz="0" w:space="0" w:color="auto"/>
        <w:left w:val="none" w:sz="0" w:space="0" w:color="auto"/>
        <w:bottom w:val="none" w:sz="0" w:space="0" w:color="auto"/>
        <w:right w:val="none" w:sz="0" w:space="0" w:color="auto"/>
      </w:divBdr>
    </w:div>
    <w:div w:id="356854398">
      <w:bodyDiv w:val="1"/>
      <w:marLeft w:val="0"/>
      <w:marRight w:val="0"/>
      <w:marTop w:val="0"/>
      <w:marBottom w:val="0"/>
      <w:divBdr>
        <w:top w:val="none" w:sz="0" w:space="0" w:color="auto"/>
        <w:left w:val="none" w:sz="0" w:space="0" w:color="auto"/>
        <w:bottom w:val="none" w:sz="0" w:space="0" w:color="auto"/>
        <w:right w:val="none" w:sz="0" w:space="0" w:color="auto"/>
      </w:divBdr>
    </w:div>
    <w:div w:id="379402128">
      <w:bodyDiv w:val="1"/>
      <w:marLeft w:val="0"/>
      <w:marRight w:val="0"/>
      <w:marTop w:val="0"/>
      <w:marBottom w:val="0"/>
      <w:divBdr>
        <w:top w:val="none" w:sz="0" w:space="0" w:color="auto"/>
        <w:left w:val="none" w:sz="0" w:space="0" w:color="auto"/>
        <w:bottom w:val="none" w:sz="0" w:space="0" w:color="auto"/>
        <w:right w:val="none" w:sz="0" w:space="0" w:color="auto"/>
      </w:divBdr>
    </w:div>
    <w:div w:id="380250496">
      <w:bodyDiv w:val="1"/>
      <w:marLeft w:val="0"/>
      <w:marRight w:val="0"/>
      <w:marTop w:val="0"/>
      <w:marBottom w:val="0"/>
      <w:divBdr>
        <w:top w:val="none" w:sz="0" w:space="0" w:color="auto"/>
        <w:left w:val="none" w:sz="0" w:space="0" w:color="auto"/>
        <w:bottom w:val="none" w:sz="0" w:space="0" w:color="auto"/>
        <w:right w:val="none" w:sz="0" w:space="0" w:color="auto"/>
      </w:divBdr>
    </w:div>
    <w:div w:id="414480656">
      <w:bodyDiv w:val="1"/>
      <w:marLeft w:val="0"/>
      <w:marRight w:val="0"/>
      <w:marTop w:val="0"/>
      <w:marBottom w:val="0"/>
      <w:divBdr>
        <w:top w:val="none" w:sz="0" w:space="0" w:color="auto"/>
        <w:left w:val="none" w:sz="0" w:space="0" w:color="auto"/>
        <w:bottom w:val="none" w:sz="0" w:space="0" w:color="auto"/>
        <w:right w:val="none" w:sz="0" w:space="0" w:color="auto"/>
      </w:divBdr>
    </w:div>
    <w:div w:id="416248673">
      <w:bodyDiv w:val="1"/>
      <w:marLeft w:val="0"/>
      <w:marRight w:val="0"/>
      <w:marTop w:val="0"/>
      <w:marBottom w:val="0"/>
      <w:divBdr>
        <w:top w:val="none" w:sz="0" w:space="0" w:color="auto"/>
        <w:left w:val="none" w:sz="0" w:space="0" w:color="auto"/>
        <w:bottom w:val="none" w:sz="0" w:space="0" w:color="auto"/>
        <w:right w:val="none" w:sz="0" w:space="0" w:color="auto"/>
      </w:divBdr>
    </w:div>
    <w:div w:id="438573465">
      <w:bodyDiv w:val="1"/>
      <w:marLeft w:val="0"/>
      <w:marRight w:val="0"/>
      <w:marTop w:val="0"/>
      <w:marBottom w:val="0"/>
      <w:divBdr>
        <w:top w:val="none" w:sz="0" w:space="0" w:color="auto"/>
        <w:left w:val="none" w:sz="0" w:space="0" w:color="auto"/>
        <w:bottom w:val="none" w:sz="0" w:space="0" w:color="auto"/>
        <w:right w:val="none" w:sz="0" w:space="0" w:color="auto"/>
      </w:divBdr>
    </w:div>
    <w:div w:id="439299909">
      <w:bodyDiv w:val="1"/>
      <w:marLeft w:val="0"/>
      <w:marRight w:val="0"/>
      <w:marTop w:val="0"/>
      <w:marBottom w:val="0"/>
      <w:divBdr>
        <w:top w:val="none" w:sz="0" w:space="0" w:color="auto"/>
        <w:left w:val="none" w:sz="0" w:space="0" w:color="auto"/>
        <w:bottom w:val="none" w:sz="0" w:space="0" w:color="auto"/>
        <w:right w:val="none" w:sz="0" w:space="0" w:color="auto"/>
      </w:divBdr>
    </w:div>
    <w:div w:id="445462554">
      <w:bodyDiv w:val="1"/>
      <w:marLeft w:val="0"/>
      <w:marRight w:val="0"/>
      <w:marTop w:val="0"/>
      <w:marBottom w:val="0"/>
      <w:divBdr>
        <w:top w:val="none" w:sz="0" w:space="0" w:color="auto"/>
        <w:left w:val="none" w:sz="0" w:space="0" w:color="auto"/>
        <w:bottom w:val="none" w:sz="0" w:space="0" w:color="auto"/>
        <w:right w:val="none" w:sz="0" w:space="0" w:color="auto"/>
      </w:divBdr>
    </w:div>
    <w:div w:id="447234853">
      <w:bodyDiv w:val="1"/>
      <w:marLeft w:val="0"/>
      <w:marRight w:val="0"/>
      <w:marTop w:val="0"/>
      <w:marBottom w:val="0"/>
      <w:divBdr>
        <w:top w:val="none" w:sz="0" w:space="0" w:color="auto"/>
        <w:left w:val="none" w:sz="0" w:space="0" w:color="auto"/>
        <w:bottom w:val="none" w:sz="0" w:space="0" w:color="auto"/>
        <w:right w:val="none" w:sz="0" w:space="0" w:color="auto"/>
      </w:divBdr>
    </w:div>
    <w:div w:id="461582248">
      <w:bodyDiv w:val="1"/>
      <w:marLeft w:val="0"/>
      <w:marRight w:val="0"/>
      <w:marTop w:val="0"/>
      <w:marBottom w:val="0"/>
      <w:divBdr>
        <w:top w:val="none" w:sz="0" w:space="0" w:color="auto"/>
        <w:left w:val="none" w:sz="0" w:space="0" w:color="auto"/>
        <w:bottom w:val="none" w:sz="0" w:space="0" w:color="auto"/>
        <w:right w:val="none" w:sz="0" w:space="0" w:color="auto"/>
      </w:divBdr>
    </w:div>
    <w:div w:id="492794961">
      <w:bodyDiv w:val="1"/>
      <w:marLeft w:val="0"/>
      <w:marRight w:val="0"/>
      <w:marTop w:val="0"/>
      <w:marBottom w:val="0"/>
      <w:divBdr>
        <w:top w:val="none" w:sz="0" w:space="0" w:color="auto"/>
        <w:left w:val="none" w:sz="0" w:space="0" w:color="auto"/>
        <w:bottom w:val="none" w:sz="0" w:space="0" w:color="auto"/>
        <w:right w:val="none" w:sz="0" w:space="0" w:color="auto"/>
      </w:divBdr>
    </w:div>
    <w:div w:id="503327475">
      <w:bodyDiv w:val="1"/>
      <w:marLeft w:val="0"/>
      <w:marRight w:val="0"/>
      <w:marTop w:val="0"/>
      <w:marBottom w:val="0"/>
      <w:divBdr>
        <w:top w:val="none" w:sz="0" w:space="0" w:color="auto"/>
        <w:left w:val="none" w:sz="0" w:space="0" w:color="auto"/>
        <w:bottom w:val="none" w:sz="0" w:space="0" w:color="auto"/>
        <w:right w:val="none" w:sz="0" w:space="0" w:color="auto"/>
      </w:divBdr>
    </w:div>
    <w:div w:id="510920308">
      <w:bodyDiv w:val="1"/>
      <w:marLeft w:val="0"/>
      <w:marRight w:val="0"/>
      <w:marTop w:val="0"/>
      <w:marBottom w:val="0"/>
      <w:divBdr>
        <w:top w:val="none" w:sz="0" w:space="0" w:color="auto"/>
        <w:left w:val="none" w:sz="0" w:space="0" w:color="auto"/>
        <w:bottom w:val="none" w:sz="0" w:space="0" w:color="auto"/>
        <w:right w:val="none" w:sz="0" w:space="0" w:color="auto"/>
      </w:divBdr>
    </w:div>
    <w:div w:id="519780505">
      <w:bodyDiv w:val="1"/>
      <w:marLeft w:val="0"/>
      <w:marRight w:val="0"/>
      <w:marTop w:val="0"/>
      <w:marBottom w:val="0"/>
      <w:divBdr>
        <w:top w:val="none" w:sz="0" w:space="0" w:color="auto"/>
        <w:left w:val="none" w:sz="0" w:space="0" w:color="auto"/>
        <w:bottom w:val="none" w:sz="0" w:space="0" w:color="auto"/>
        <w:right w:val="none" w:sz="0" w:space="0" w:color="auto"/>
      </w:divBdr>
    </w:div>
    <w:div w:id="521210082">
      <w:bodyDiv w:val="1"/>
      <w:marLeft w:val="0"/>
      <w:marRight w:val="0"/>
      <w:marTop w:val="0"/>
      <w:marBottom w:val="0"/>
      <w:divBdr>
        <w:top w:val="none" w:sz="0" w:space="0" w:color="auto"/>
        <w:left w:val="none" w:sz="0" w:space="0" w:color="auto"/>
        <w:bottom w:val="none" w:sz="0" w:space="0" w:color="auto"/>
        <w:right w:val="none" w:sz="0" w:space="0" w:color="auto"/>
      </w:divBdr>
    </w:div>
    <w:div w:id="525096234">
      <w:bodyDiv w:val="1"/>
      <w:marLeft w:val="0"/>
      <w:marRight w:val="0"/>
      <w:marTop w:val="0"/>
      <w:marBottom w:val="0"/>
      <w:divBdr>
        <w:top w:val="none" w:sz="0" w:space="0" w:color="auto"/>
        <w:left w:val="none" w:sz="0" w:space="0" w:color="auto"/>
        <w:bottom w:val="none" w:sz="0" w:space="0" w:color="auto"/>
        <w:right w:val="none" w:sz="0" w:space="0" w:color="auto"/>
      </w:divBdr>
    </w:div>
    <w:div w:id="533887022">
      <w:bodyDiv w:val="1"/>
      <w:marLeft w:val="0"/>
      <w:marRight w:val="0"/>
      <w:marTop w:val="0"/>
      <w:marBottom w:val="0"/>
      <w:divBdr>
        <w:top w:val="none" w:sz="0" w:space="0" w:color="auto"/>
        <w:left w:val="none" w:sz="0" w:space="0" w:color="auto"/>
        <w:bottom w:val="none" w:sz="0" w:space="0" w:color="auto"/>
        <w:right w:val="none" w:sz="0" w:space="0" w:color="auto"/>
      </w:divBdr>
    </w:div>
    <w:div w:id="541749846">
      <w:bodyDiv w:val="1"/>
      <w:marLeft w:val="0"/>
      <w:marRight w:val="0"/>
      <w:marTop w:val="0"/>
      <w:marBottom w:val="0"/>
      <w:divBdr>
        <w:top w:val="none" w:sz="0" w:space="0" w:color="auto"/>
        <w:left w:val="none" w:sz="0" w:space="0" w:color="auto"/>
        <w:bottom w:val="none" w:sz="0" w:space="0" w:color="auto"/>
        <w:right w:val="none" w:sz="0" w:space="0" w:color="auto"/>
      </w:divBdr>
    </w:div>
    <w:div w:id="551311404">
      <w:bodyDiv w:val="1"/>
      <w:marLeft w:val="0"/>
      <w:marRight w:val="0"/>
      <w:marTop w:val="0"/>
      <w:marBottom w:val="0"/>
      <w:divBdr>
        <w:top w:val="none" w:sz="0" w:space="0" w:color="auto"/>
        <w:left w:val="none" w:sz="0" w:space="0" w:color="auto"/>
        <w:bottom w:val="none" w:sz="0" w:space="0" w:color="auto"/>
        <w:right w:val="none" w:sz="0" w:space="0" w:color="auto"/>
      </w:divBdr>
    </w:div>
    <w:div w:id="552085294">
      <w:bodyDiv w:val="1"/>
      <w:marLeft w:val="0"/>
      <w:marRight w:val="0"/>
      <w:marTop w:val="0"/>
      <w:marBottom w:val="0"/>
      <w:divBdr>
        <w:top w:val="none" w:sz="0" w:space="0" w:color="auto"/>
        <w:left w:val="none" w:sz="0" w:space="0" w:color="auto"/>
        <w:bottom w:val="none" w:sz="0" w:space="0" w:color="auto"/>
        <w:right w:val="none" w:sz="0" w:space="0" w:color="auto"/>
      </w:divBdr>
    </w:div>
    <w:div w:id="555431258">
      <w:bodyDiv w:val="1"/>
      <w:marLeft w:val="0"/>
      <w:marRight w:val="0"/>
      <w:marTop w:val="0"/>
      <w:marBottom w:val="0"/>
      <w:divBdr>
        <w:top w:val="none" w:sz="0" w:space="0" w:color="auto"/>
        <w:left w:val="none" w:sz="0" w:space="0" w:color="auto"/>
        <w:bottom w:val="none" w:sz="0" w:space="0" w:color="auto"/>
        <w:right w:val="none" w:sz="0" w:space="0" w:color="auto"/>
      </w:divBdr>
    </w:div>
    <w:div w:id="568661540">
      <w:bodyDiv w:val="1"/>
      <w:marLeft w:val="0"/>
      <w:marRight w:val="0"/>
      <w:marTop w:val="0"/>
      <w:marBottom w:val="0"/>
      <w:divBdr>
        <w:top w:val="none" w:sz="0" w:space="0" w:color="auto"/>
        <w:left w:val="none" w:sz="0" w:space="0" w:color="auto"/>
        <w:bottom w:val="none" w:sz="0" w:space="0" w:color="auto"/>
        <w:right w:val="none" w:sz="0" w:space="0" w:color="auto"/>
      </w:divBdr>
    </w:div>
    <w:div w:id="589855379">
      <w:bodyDiv w:val="1"/>
      <w:marLeft w:val="0"/>
      <w:marRight w:val="0"/>
      <w:marTop w:val="0"/>
      <w:marBottom w:val="0"/>
      <w:divBdr>
        <w:top w:val="none" w:sz="0" w:space="0" w:color="auto"/>
        <w:left w:val="none" w:sz="0" w:space="0" w:color="auto"/>
        <w:bottom w:val="none" w:sz="0" w:space="0" w:color="auto"/>
        <w:right w:val="none" w:sz="0" w:space="0" w:color="auto"/>
      </w:divBdr>
    </w:div>
    <w:div w:id="591429485">
      <w:bodyDiv w:val="1"/>
      <w:marLeft w:val="0"/>
      <w:marRight w:val="0"/>
      <w:marTop w:val="0"/>
      <w:marBottom w:val="0"/>
      <w:divBdr>
        <w:top w:val="none" w:sz="0" w:space="0" w:color="auto"/>
        <w:left w:val="none" w:sz="0" w:space="0" w:color="auto"/>
        <w:bottom w:val="none" w:sz="0" w:space="0" w:color="auto"/>
        <w:right w:val="none" w:sz="0" w:space="0" w:color="auto"/>
      </w:divBdr>
    </w:div>
    <w:div w:id="591940789">
      <w:bodyDiv w:val="1"/>
      <w:marLeft w:val="0"/>
      <w:marRight w:val="0"/>
      <w:marTop w:val="0"/>
      <w:marBottom w:val="0"/>
      <w:divBdr>
        <w:top w:val="none" w:sz="0" w:space="0" w:color="auto"/>
        <w:left w:val="none" w:sz="0" w:space="0" w:color="auto"/>
        <w:bottom w:val="none" w:sz="0" w:space="0" w:color="auto"/>
        <w:right w:val="none" w:sz="0" w:space="0" w:color="auto"/>
      </w:divBdr>
    </w:div>
    <w:div w:id="594367382">
      <w:bodyDiv w:val="1"/>
      <w:marLeft w:val="0"/>
      <w:marRight w:val="0"/>
      <w:marTop w:val="0"/>
      <w:marBottom w:val="0"/>
      <w:divBdr>
        <w:top w:val="none" w:sz="0" w:space="0" w:color="auto"/>
        <w:left w:val="none" w:sz="0" w:space="0" w:color="auto"/>
        <w:bottom w:val="none" w:sz="0" w:space="0" w:color="auto"/>
        <w:right w:val="none" w:sz="0" w:space="0" w:color="auto"/>
      </w:divBdr>
    </w:div>
    <w:div w:id="597716179">
      <w:bodyDiv w:val="1"/>
      <w:marLeft w:val="0"/>
      <w:marRight w:val="0"/>
      <w:marTop w:val="0"/>
      <w:marBottom w:val="0"/>
      <w:divBdr>
        <w:top w:val="none" w:sz="0" w:space="0" w:color="auto"/>
        <w:left w:val="none" w:sz="0" w:space="0" w:color="auto"/>
        <w:bottom w:val="none" w:sz="0" w:space="0" w:color="auto"/>
        <w:right w:val="none" w:sz="0" w:space="0" w:color="auto"/>
      </w:divBdr>
    </w:div>
    <w:div w:id="605579844">
      <w:bodyDiv w:val="1"/>
      <w:marLeft w:val="0"/>
      <w:marRight w:val="0"/>
      <w:marTop w:val="0"/>
      <w:marBottom w:val="0"/>
      <w:divBdr>
        <w:top w:val="none" w:sz="0" w:space="0" w:color="auto"/>
        <w:left w:val="none" w:sz="0" w:space="0" w:color="auto"/>
        <w:bottom w:val="none" w:sz="0" w:space="0" w:color="auto"/>
        <w:right w:val="none" w:sz="0" w:space="0" w:color="auto"/>
      </w:divBdr>
    </w:div>
    <w:div w:id="609748192">
      <w:bodyDiv w:val="1"/>
      <w:marLeft w:val="0"/>
      <w:marRight w:val="0"/>
      <w:marTop w:val="0"/>
      <w:marBottom w:val="0"/>
      <w:divBdr>
        <w:top w:val="none" w:sz="0" w:space="0" w:color="auto"/>
        <w:left w:val="none" w:sz="0" w:space="0" w:color="auto"/>
        <w:bottom w:val="none" w:sz="0" w:space="0" w:color="auto"/>
        <w:right w:val="none" w:sz="0" w:space="0" w:color="auto"/>
      </w:divBdr>
    </w:div>
    <w:div w:id="612637886">
      <w:bodyDiv w:val="1"/>
      <w:marLeft w:val="0"/>
      <w:marRight w:val="0"/>
      <w:marTop w:val="0"/>
      <w:marBottom w:val="0"/>
      <w:divBdr>
        <w:top w:val="none" w:sz="0" w:space="0" w:color="auto"/>
        <w:left w:val="none" w:sz="0" w:space="0" w:color="auto"/>
        <w:bottom w:val="none" w:sz="0" w:space="0" w:color="auto"/>
        <w:right w:val="none" w:sz="0" w:space="0" w:color="auto"/>
      </w:divBdr>
    </w:div>
    <w:div w:id="618923606">
      <w:bodyDiv w:val="1"/>
      <w:marLeft w:val="0"/>
      <w:marRight w:val="0"/>
      <w:marTop w:val="0"/>
      <w:marBottom w:val="0"/>
      <w:divBdr>
        <w:top w:val="none" w:sz="0" w:space="0" w:color="auto"/>
        <w:left w:val="none" w:sz="0" w:space="0" w:color="auto"/>
        <w:bottom w:val="none" w:sz="0" w:space="0" w:color="auto"/>
        <w:right w:val="none" w:sz="0" w:space="0" w:color="auto"/>
      </w:divBdr>
    </w:div>
    <w:div w:id="619533288">
      <w:bodyDiv w:val="1"/>
      <w:marLeft w:val="0"/>
      <w:marRight w:val="0"/>
      <w:marTop w:val="0"/>
      <w:marBottom w:val="0"/>
      <w:divBdr>
        <w:top w:val="none" w:sz="0" w:space="0" w:color="auto"/>
        <w:left w:val="none" w:sz="0" w:space="0" w:color="auto"/>
        <w:bottom w:val="none" w:sz="0" w:space="0" w:color="auto"/>
        <w:right w:val="none" w:sz="0" w:space="0" w:color="auto"/>
      </w:divBdr>
    </w:div>
    <w:div w:id="619843364">
      <w:bodyDiv w:val="1"/>
      <w:marLeft w:val="0"/>
      <w:marRight w:val="0"/>
      <w:marTop w:val="0"/>
      <w:marBottom w:val="0"/>
      <w:divBdr>
        <w:top w:val="none" w:sz="0" w:space="0" w:color="auto"/>
        <w:left w:val="none" w:sz="0" w:space="0" w:color="auto"/>
        <w:bottom w:val="none" w:sz="0" w:space="0" w:color="auto"/>
        <w:right w:val="none" w:sz="0" w:space="0" w:color="auto"/>
      </w:divBdr>
    </w:div>
    <w:div w:id="637105023">
      <w:bodyDiv w:val="1"/>
      <w:marLeft w:val="0"/>
      <w:marRight w:val="0"/>
      <w:marTop w:val="0"/>
      <w:marBottom w:val="0"/>
      <w:divBdr>
        <w:top w:val="none" w:sz="0" w:space="0" w:color="auto"/>
        <w:left w:val="none" w:sz="0" w:space="0" w:color="auto"/>
        <w:bottom w:val="none" w:sz="0" w:space="0" w:color="auto"/>
        <w:right w:val="none" w:sz="0" w:space="0" w:color="auto"/>
      </w:divBdr>
    </w:div>
    <w:div w:id="640770441">
      <w:bodyDiv w:val="1"/>
      <w:marLeft w:val="0"/>
      <w:marRight w:val="0"/>
      <w:marTop w:val="0"/>
      <w:marBottom w:val="0"/>
      <w:divBdr>
        <w:top w:val="none" w:sz="0" w:space="0" w:color="auto"/>
        <w:left w:val="none" w:sz="0" w:space="0" w:color="auto"/>
        <w:bottom w:val="none" w:sz="0" w:space="0" w:color="auto"/>
        <w:right w:val="none" w:sz="0" w:space="0" w:color="auto"/>
      </w:divBdr>
    </w:div>
    <w:div w:id="647436308">
      <w:bodyDiv w:val="1"/>
      <w:marLeft w:val="0"/>
      <w:marRight w:val="0"/>
      <w:marTop w:val="0"/>
      <w:marBottom w:val="0"/>
      <w:divBdr>
        <w:top w:val="none" w:sz="0" w:space="0" w:color="auto"/>
        <w:left w:val="none" w:sz="0" w:space="0" w:color="auto"/>
        <w:bottom w:val="none" w:sz="0" w:space="0" w:color="auto"/>
        <w:right w:val="none" w:sz="0" w:space="0" w:color="auto"/>
      </w:divBdr>
    </w:div>
    <w:div w:id="656692663">
      <w:bodyDiv w:val="1"/>
      <w:marLeft w:val="0"/>
      <w:marRight w:val="0"/>
      <w:marTop w:val="0"/>
      <w:marBottom w:val="0"/>
      <w:divBdr>
        <w:top w:val="none" w:sz="0" w:space="0" w:color="auto"/>
        <w:left w:val="none" w:sz="0" w:space="0" w:color="auto"/>
        <w:bottom w:val="none" w:sz="0" w:space="0" w:color="auto"/>
        <w:right w:val="none" w:sz="0" w:space="0" w:color="auto"/>
      </w:divBdr>
    </w:div>
    <w:div w:id="658122509">
      <w:bodyDiv w:val="1"/>
      <w:marLeft w:val="0"/>
      <w:marRight w:val="0"/>
      <w:marTop w:val="0"/>
      <w:marBottom w:val="0"/>
      <w:divBdr>
        <w:top w:val="none" w:sz="0" w:space="0" w:color="auto"/>
        <w:left w:val="none" w:sz="0" w:space="0" w:color="auto"/>
        <w:bottom w:val="none" w:sz="0" w:space="0" w:color="auto"/>
        <w:right w:val="none" w:sz="0" w:space="0" w:color="auto"/>
      </w:divBdr>
    </w:div>
    <w:div w:id="663360178">
      <w:bodyDiv w:val="1"/>
      <w:marLeft w:val="0"/>
      <w:marRight w:val="0"/>
      <w:marTop w:val="0"/>
      <w:marBottom w:val="0"/>
      <w:divBdr>
        <w:top w:val="none" w:sz="0" w:space="0" w:color="auto"/>
        <w:left w:val="none" w:sz="0" w:space="0" w:color="auto"/>
        <w:bottom w:val="none" w:sz="0" w:space="0" w:color="auto"/>
        <w:right w:val="none" w:sz="0" w:space="0" w:color="auto"/>
      </w:divBdr>
    </w:div>
    <w:div w:id="664095236">
      <w:bodyDiv w:val="1"/>
      <w:marLeft w:val="0"/>
      <w:marRight w:val="0"/>
      <w:marTop w:val="0"/>
      <w:marBottom w:val="0"/>
      <w:divBdr>
        <w:top w:val="none" w:sz="0" w:space="0" w:color="auto"/>
        <w:left w:val="none" w:sz="0" w:space="0" w:color="auto"/>
        <w:bottom w:val="none" w:sz="0" w:space="0" w:color="auto"/>
        <w:right w:val="none" w:sz="0" w:space="0" w:color="auto"/>
      </w:divBdr>
    </w:div>
    <w:div w:id="669140865">
      <w:bodyDiv w:val="1"/>
      <w:marLeft w:val="0"/>
      <w:marRight w:val="0"/>
      <w:marTop w:val="0"/>
      <w:marBottom w:val="0"/>
      <w:divBdr>
        <w:top w:val="none" w:sz="0" w:space="0" w:color="auto"/>
        <w:left w:val="none" w:sz="0" w:space="0" w:color="auto"/>
        <w:bottom w:val="none" w:sz="0" w:space="0" w:color="auto"/>
        <w:right w:val="none" w:sz="0" w:space="0" w:color="auto"/>
      </w:divBdr>
    </w:div>
    <w:div w:id="677318499">
      <w:bodyDiv w:val="1"/>
      <w:marLeft w:val="0"/>
      <w:marRight w:val="0"/>
      <w:marTop w:val="0"/>
      <w:marBottom w:val="0"/>
      <w:divBdr>
        <w:top w:val="none" w:sz="0" w:space="0" w:color="auto"/>
        <w:left w:val="none" w:sz="0" w:space="0" w:color="auto"/>
        <w:bottom w:val="none" w:sz="0" w:space="0" w:color="auto"/>
        <w:right w:val="none" w:sz="0" w:space="0" w:color="auto"/>
      </w:divBdr>
    </w:div>
    <w:div w:id="680278176">
      <w:bodyDiv w:val="1"/>
      <w:marLeft w:val="0"/>
      <w:marRight w:val="0"/>
      <w:marTop w:val="0"/>
      <w:marBottom w:val="0"/>
      <w:divBdr>
        <w:top w:val="none" w:sz="0" w:space="0" w:color="auto"/>
        <w:left w:val="none" w:sz="0" w:space="0" w:color="auto"/>
        <w:bottom w:val="none" w:sz="0" w:space="0" w:color="auto"/>
        <w:right w:val="none" w:sz="0" w:space="0" w:color="auto"/>
      </w:divBdr>
    </w:div>
    <w:div w:id="681124809">
      <w:bodyDiv w:val="1"/>
      <w:marLeft w:val="0"/>
      <w:marRight w:val="0"/>
      <w:marTop w:val="0"/>
      <w:marBottom w:val="0"/>
      <w:divBdr>
        <w:top w:val="none" w:sz="0" w:space="0" w:color="auto"/>
        <w:left w:val="none" w:sz="0" w:space="0" w:color="auto"/>
        <w:bottom w:val="none" w:sz="0" w:space="0" w:color="auto"/>
        <w:right w:val="none" w:sz="0" w:space="0" w:color="auto"/>
      </w:divBdr>
    </w:div>
    <w:div w:id="697584214">
      <w:bodyDiv w:val="1"/>
      <w:marLeft w:val="0"/>
      <w:marRight w:val="0"/>
      <w:marTop w:val="0"/>
      <w:marBottom w:val="0"/>
      <w:divBdr>
        <w:top w:val="none" w:sz="0" w:space="0" w:color="auto"/>
        <w:left w:val="none" w:sz="0" w:space="0" w:color="auto"/>
        <w:bottom w:val="none" w:sz="0" w:space="0" w:color="auto"/>
        <w:right w:val="none" w:sz="0" w:space="0" w:color="auto"/>
      </w:divBdr>
    </w:div>
    <w:div w:id="698162891">
      <w:bodyDiv w:val="1"/>
      <w:marLeft w:val="0"/>
      <w:marRight w:val="0"/>
      <w:marTop w:val="0"/>
      <w:marBottom w:val="0"/>
      <w:divBdr>
        <w:top w:val="none" w:sz="0" w:space="0" w:color="auto"/>
        <w:left w:val="none" w:sz="0" w:space="0" w:color="auto"/>
        <w:bottom w:val="none" w:sz="0" w:space="0" w:color="auto"/>
        <w:right w:val="none" w:sz="0" w:space="0" w:color="auto"/>
      </w:divBdr>
    </w:div>
    <w:div w:id="708381781">
      <w:bodyDiv w:val="1"/>
      <w:marLeft w:val="0"/>
      <w:marRight w:val="0"/>
      <w:marTop w:val="0"/>
      <w:marBottom w:val="0"/>
      <w:divBdr>
        <w:top w:val="none" w:sz="0" w:space="0" w:color="auto"/>
        <w:left w:val="none" w:sz="0" w:space="0" w:color="auto"/>
        <w:bottom w:val="none" w:sz="0" w:space="0" w:color="auto"/>
        <w:right w:val="none" w:sz="0" w:space="0" w:color="auto"/>
      </w:divBdr>
    </w:div>
    <w:div w:id="709110180">
      <w:bodyDiv w:val="1"/>
      <w:marLeft w:val="0"/>
      <w:marRight w:val="0"/>
      <w:marTop w:val="0"/>
      <w:marBottom w:val="0"/>
      <w:divBdr>
        <w:top w:val="none" w:sz="0" w:space="0" w:color="auto"/>
        <w:left w:val="none" w:sz="0" w:space="0" w:color="auto"/>
        <w:bottom w:val="none" w:sz="0" w:space="0" w:color="auto"/>
        <w:right w:val="none" w:sz="0" w:space="0" w:color="auto"/>
      </w:divBdr>
    </w:div>
    <w:div w:id="712312601">
      <w:bodyDiv w:val="1"/>
      <w:marLeft w:val="0"/>
      <w:marRight w:val="0"/>
      <w:marTop w:val="0"/>
      <w:marBottom w:val="0"/>
      <w:divBdr>
        <w:top w:val="none" w:sz="0" w:space="0" w:color="auto"/>
        <w:left w:val="none" w:sz="0" w:space="0" w:color="auto"/>
        <w:bottom w:val="none" w:sz="0" w:space="0" w:color="auto"/>
        <w:right w:val="none" w:sz="0" w:space="0" w:color="auto"/>
      </w:divBdr>
    </w:div>
    <w:div w:id="731276746">
      <w:bodyDiv w:val="1"/>
      <w:marLeft w:val="0"/>
      <w:marRight w:val="0"/>
      <w:marTop w:val="0"/>
      <w:marBottom w:val="0"/>
      <w:divBdr>
        <w:top w:val="none" w:sz="0" w:space="0" w:color="auto"/>
        <w:left w:val="none" w:sz="0" w:space="0" w:color="auto"/>
        <w:bottom w:val="none" w:sz="0" w:space="0" w:color="auto"/>
        <w:right w:val="none" w:sz="0" w:space="0" w:color="auto"/>
      </w:divBdr>
    </w:div>
    <w:div w:id="734819091">
      <w:bodyDiv w:val="1"/>
      <w:marLeft w:val="0"/>
      <w:marRight w:val="0"/>
      <w:marTop w:val="0"/>
      <w:marBottom w:val="0"/>
      <w:divBdr>
        <w:top w:val="none" w:sz="0" w:space="0" w:color="auto"/>
        <w:left w:val="none" w:sz="0" w:space="0" w:color="auto"/>
        <w:bottom w:val="none" w:sz="0" w:space="0" w:color="auto"/>
        <w:right w:val="none" w:sz="0" w:space="0" w:color="auto"/>
      </w:divBdr>
    </w:div>
    <w:div w:id="737435509">
      <w:bodyDiv w:val="1"/>
      <w:marLeft w:val="0"/>
      <w:marRight w:val="0"/>
      <w:marTop w:val="0"/>
      <w:marBottom w:val="0"/>
      <w:divBdr>
        <w:top w:val="none" w:sz="0" w:space="0" w:color="auto"/>
        <w:left w:val="none" w:sz="0" w:space="0" w:color="auto"/>
        <w:bottom w:val="none" w:sz="0" w:space="0" w:color="auto"/>
        <w:right w:val="none" w:sz="0" w:space="0" w:color="auto"/>
      </w:divBdr>
    </w:div>
    <w:div w:id="738282928">
      <w:bodyDiv w:val="1"/>
      <w:marLeft w:val="0"/>
      <w:marRight w:val="0"/>
      <w:marTop w:val="0"/>
      <w:marBottom w:val="0"/>
      <w:divBdr>
        <w:top w:val="none" w:sz="0" w:space="0" w:color="auto"/>
        <w:left w:val="none" w:sz="0" w:space="0" w:color="auto"/>
        <w:bottom w:val="none" w:sz="0" w:space="0" w:color="auto"/>
        <w:right w:val="none" w:sz="0" w:space="0" w:color="auto"/>
      </w:divBdr>
    </w:div>
    <w:div w:id="749155603">
      <w:bodyDiv w:val="1"/>
      <w:marLeft w:val="0"/>
      <w:marRight w:val="0"/>
      <w:marTop w:val="0"/>
      <w:marBottom w:val="0"/>
      <w:divBdr>
        <w:top w:val="none" w:sz="0" w:space="0" w:color="auto"/>
        <w:left w:val="none" w:sz="0" w:space="0" w:color="auto"/>
        <w:bottom w:val="none" w:sz="0" w:space="0" w:color="auto"/>
        <w:right w:val="none" w:sz="0" w:space="0" w:color="auto"/>
      </w:divBdr>
    </w:div>
    <w:div w:id="750354165">
      <w:bodyDiv w:val="1"/>
      <w:marLeft w:val="0"/>
      <w:marRight w:val="0"/>
      <w:marTop w:val="0"/>
      <w:marBottom w:val="0"/>
      <w:divBdr>
        <w:top w:val="none" w:sz="0" w:space="0" w:color="auto"/>
        <w:left w:val="none" w:sz="0" w:space="0" w:color="auto"/>
        <w:bottom w:val="none" w:sz="0" w:space="0" w:color="auto"/>
        <w:right w:val="none" w:sz="0" w:space="0" w:color="auto"/>
      </w:divBdr>
    </w:div>
    <w:div w:id="761413153">
      <w:bodyDiv w:val="1"/>
      <w:marLeft w:val="0"/>
      <w:marRight w:val="0"/>
      <w:marTop w:val="0"/>
      <w:marBottom w:val="0"/>
      <w:divBdr>
        <w:top w:val="none" w:sz="0" w:space="0" w:color="auto"/>
        <w:left w:val="none" w:sz="0" w:space="0" w:color="auto"/>
        <w:bottom w:val="none" w:sz="0" w:space="0" w:color="auto"/>
        <w:right w:val="none" w:sz="0" w:space="0" w:color="auto"/>
      </w:divBdr>
    </w:div>
    <w:div w:id="766467984">
      <w:bodyDiv w:val="1"/>
      <w:marLeft w:val="0"/>
      <w:marRight w:val="0"/>
      <w:marTop w:val="0"/>
      <w:marBottom w:val="0"/>
      <w:divBdr>
        <w:top w:val="none" w:sz="0" w:space="0" w:color="auto"/>
        <w:left w:val="none" w:sz="0" w:space="0" w:color="auto"/>
        <w:bottom w:val="none" w:sz="0" w:space="0" w:color="auto"/>
        <w:right w:val="none" w:sz="0" w:space="0" w:color="auto"/>
      </w:divBdr>
    </w:div>
    <w:div w:id="783502438">
      <w:bodyDiv w:val="1"/>
      <w:marLeft w:val="0"/>
      <w:marRight w:val="0"/>
      <w:marTop w:val="0"/>
      <w:marBottom w:val="0"/>
      <w:divBdr>
        <w:top w:val="none" w:sz="0" w:space="0" w:color="auto"/>
        <w:left w:val="none" w:sz="0" w:space="0" w:color="auto"/>
        <w:bottom w:val="none" w:sz="0" w:space="0" w:color="auto"/>
        <w:right w:val="none" w:sz="0" w:space="0" w:color="auto"/>
      </w:divBdr>
    </w:div>
    <w:div w:id="789470698">
      <w:bodyDiv w:val="1"/>
      <w:marLeft w:val="0"/>
      <w:marRight w:val="0"/>
      <w:marTop w:val="0"/>
      <w:marBottom w:val="0"/>
      <w:divBdr>
        <w:top w:val="none" w:sz="0" w:space="0" w:color="auto"/>
        <w:left w:val="none" w:sz="0" w:space="0" w:color="auto"/>
        <w:bottom w:val="none" w:sz="0" w:space="0" w:color="auto"/>
        <w:right w:val="none" w:sz="0" w:space="0" w:color="auto"/>
      </w:divBdr>
    </w:div>
    <w:div w:id="793452122">
      <w:bodyDiv w:val="1"/>
      <w:marLeft w:val="0"/>
      <w:marRight w:val="0"/>
      <w:marTop w:val="0"/>
      <w:marBottom w:val="0"/>
      <w:divBdr>
        <w:top w:val="none" w:sz="0" w:space="0" w:color="auto"/>
        <w:left w:val="none" w:sz="0" w:space="0" w:color="auto"/>
        <w:bottom w:val="none" w:sz="0" w:space="0" w:color="auto"/>
        <w:right w:val="none" w:sz="0" w:space="0" w:color="auto"/>
      </w:divBdr>
    </w:div>
    <w:div w:id="817965650">
      <w:bodyDiv w:val="1"/>
      <w:marLeft w:val="0"/>
      <w:marRight w:val="0"/>
      <w:marTop w:val="0"/>
      <w:marBottom w:val="0"/>
      <w:divBdr>
        <w:top w:val="none" w:sz="0" w:space="0" w:color="auto"/>
        <w:left w:val="none" w:sz="0" w:space="0" w:color="auto"/>
        <w:bottom w:val="none" w:sz="0" w:space="0" w:color="auto"/>
        <w:right w:val="none" w:sz="0" w:space="0" w:color="auto"/>
      </w:divBdr>
    </w:div>
    <w:div w:id="830800939">
      <w:bodyDiv w:val="1"/>
      <w:marLeft w:val="0"/>
      <w:marRight w:val="0"/>
      <w:marTop w:val="0"/>
      <w:marBottom w:val="0"/>
      <w:divBdr>
        <w:top w:val="none" w:sz="0" w:space="0" w:color="auto"/>
        <w:left w:val="none" w:sz="0" w:space="0" w:color="auto"/>
        <w:bottom w:val="none" w:sz="0" w:space="0" w:color="auto"/>
        <w:right w:val="none" w:sz="0" w:space="0" w:color="auto"/>
      </w:divBdr>
    </w:div>
    <w:div w:id="834104792">
      <w:bodyDiv w:val="1"/>
      <w:marLeft w:val="0"/>
      <w:marRight w:val="0"/>
      <w:marTop w:val="0"/>
      <w:marBottom w:val="0"/>
      <w:divBdr>
        <w:top w:val="none" w:sz="0" w:space="0" w:color="auto"/>
        <w:left w:val="none" w:sz="0" w:space="0" w:color="auto"/>
        <w:bottom w:val="none" w:sz="0" w:space="0" w:color="auto"/>
        <w:right w:val="none" w:sz="0" w:space="0" w:color="auto"/>
      </w:divBdr>
    </w:div>
    <w:div w:id="837114691">
      <w:bodyDiv w:val="1"/>
      <w:marLeft w:val="0"/>
      <w:marRight w:val="0"/>
      <w:marTop w:val="0"/>
      <w:marBottom w:val="0"/>
      <w:divBdr>
        <w:top w:val="none" w:sz="0" w:space="0" w:color="auto"/>
        <w:left w:val="none" w:sz="0" w:space="0" w:color="auto"/>
        <w:bottom w:val="none" w:sz="0" w:space="0" w:color="auto"/>
        <w:right w:val="none" w:sz="0" w:space="0" w:color="auto"/>
      </w:divBdr>
    </w:div>
    <w:div w:id="844395969">
      <w:bodyDiv w:val="1"/>
      <w:marLeft w:val="0"/>
      <w:marRight w:val="0"/>
      <w:marTop w:val="0"/>
      <w:marBottom w:val="0"/>
      <w:divBdr>
        <w:top w:val="none" w:sz="0" w:space="0" w:color="auto"/>
        <w:left w:val="none" w:sz="0" w:space="0" w:color="auto"/>
        <w:bottom w:val="none" w:sz="0" w:space="0" w:color="auto"/>
        <w:right w:val="none" w:sz="0" w:space="0" w:color="auto"/>
      </w:divBdr>
    </w:div>
    <w:div w:id="851837209">
      <w:bodyDiv w:val="1"/>
      <w:marLeft w:val="0"/>
      <w:marRight w:val="0"/>
      <w:marTop w:val="0"/>
      <w:marBottom w:val="0"/>
      <w:divBdr>
        <w:top w:val="none" w:sz="0" w:space="0" w:color="auto"/>
        <w:left w:val="none" w:sz="0" w:space="0" w:color="auto"/>
        <w:bottom w:val="none" w:sz="0" w:space="0" w:color="auto"/>
        <w:right w:val="none" w:sz="0" w:space="0" w:color="auto"/>
      </w:divBdr>
    </w:div>
    <w:div w:id="862013148">
      <w:bodyDiv w:val="1"/>
      <w:marLeft w:val="0"/>
      <w:marRight w:val="0"/>
      <w:marTop w:val="0"/>
      <w:marBottom w:val="0"/>
      <w:divBdr>
        <w:top w:val="none" w:sz="0" w:space="0" w:color="auto"/>
        <w:left w:val="none" w:sz="0" w:space="0" w:color="auto"/>
        <w:bottom w:val="none" w:sz="0" w:space="0" w:color="auto"/>
        <w:right w:val="none" w:sz="0" w:space="0" w:color="auto"/>
      </w:divBdr>
    </w:div>
    <w:div w:id="865096844">
      <w:bodyDiv w:val="1"/>
      <w:marLeft w:val="0"/>
      <w:marRight w:val="0"/>
      <w:marTop w:val="0"/>
      <w:marBottom w:val="0"/>
      <w:divBdr>
        <w:top w:val="none" w:sz="0" w:space="0" w:color="auto"/>
        <w:left w:val="none" w:sz="0" w:space="0" w:color="auto"/>
        <w:bottom w:val="none" w:sz="0" w:space="0" w:color="auto"/>
        <w:right w:val="none" w:sz="0" w:space="0" w:color="auto"/>
      </w:divBdr>
    </w:div>
    <w:div w:id="868957683">
      <w:bodyDiv w:val="1"/>
      <w:marLeft w:val="0"/>
      <w:marRight w:val="0"/>
      <w:marTop w:val="0"/>
      <w:marBottom w:val="0"/>
      <w:divBdr>
        <w:top w:val="none" w:sz="0" w:space="0" w:color="auto"/>
        <w:left w:val="none" w:sz="0" w:space="0" w:color="auto"/>
        <w:bottom w:val="none" w:sz="0" w:space="0" w:color="auto"/>
        <w:right w:val="none" w:sz="0" w:space="0" w:color="auto"/>
      </w:divBdr>
    </w:div>
    <w:div w:id="872812435">
      <w:bodyDiv w:val="1"/>
      <w:marLeft w:val="0"/>
      <w:marRight w:val="0"/>
      <w:marTop w:val="0"/>
      <w:marBottom w:val="0"/>
      <w:divBdr>
        <w:top w:val="none" w:sz="0" w:space="0" w:color="auto"/>
        <w:left w:val="none" w:sz="0" w:space="0" w:color="auto"/>
        <w:bottom w:val="none" w:sz="0" w:space="0" w:color="auto"/>
        <w:right w:val="none" w:sz="0" w:space="0" w:color="auto"/>
      </w:divBdr>
    </w:div>
    <w:div w:id="901330154">
      <w:bodyDiv w:val="1"/>
      <w:marLeft w:val="0"/>
      <w:marRight w:val="0"/>
      <w:marTop w:val="0"/>
      <w:marBottom w:val="0"/>
      <w:divBdr>
        <w:top w:val="none" w:sz="0" w:space="0" w:color="auto"/>
        <w:left w:val="none" w:sz="0" w:space="0" w:color="auto"/>
        <w:bottom w:val="none" w:sz="0" w:space="0" w:color="auto"/>
        <w:right w:val="none" w:sz="0" w:space="0" w:color="auto"/>
      </w:divBdr>
    </w:div>
    <w:div w:id="902450445">
      <w:bodyDiv w:val="1"/>
      <w:marLeft w:val="0"/>
      <w:marRight w:val="0"/>
      <w:marTop w:val="0"/>
      <w:marBottom w:val="0"/>
      <w:divBdr>
        <w:top w:val="none" w:sz="0" w:space="0" w:color="auto"/>
        <w:left w:val="none" w:sz="0" w:space="0" w:color="auto"/>
        <w:bottom w:val="none" w:sz="0" w:space="0" w:color="auto"/>
        <w:right w:val="none" w:sz="0" w:space="0" w:color="auto"/>
      </w:divBdr>
    </w:div>
    <w:div w:id="913317119">
      <w:bodyDiv w:val="1"/>
      <w:marLeft w:val="0"/>
      <w:marRight w:val="0"/>
      <w:marTop w:val="0"/>
      <w:marBottom w:val="0"/>
      <w:divBdr>
        <w:top w:val="none" w:sz="0" w:space="0" w:color="auto"/>
        <w:left w:val="none" w:sz="0" w:space="0" w:color="auto"/>
        <w:bottom w:val="none" w:sz="0" w:space="0" w:color="auto"/>
        <w:right w:val="none" w:sz="0" w:space="0" w:color="auto"/>
      </w:divBdr>
    </w:div>
    <w:div w:id="919557934">
      <w:bodyDiv w:val="1"/>
      <w:marLeft w:val="0"/>
      <w:marRight w:val="0"/>
      <w:marTop w:val="0"/>
      <w:marBottom w:val="0"/>
      <w:divBdr>
        <w:top w:val="none" w:sz="0" w:space="0" w:color="auto"/>
        <w:left w:val="none" w:sz="0" w:space="0" w:color="auto"/>
        <w:bottom w:val="none" w:sz="0" w:space="0" w:color="auto"/>
        <w:right w:val="none" w:sz="0" w:space="0" w:color="auto"/>
      </w:divBdr>
    </w:div>
    <w:div w:id="921915038">
      <w:bodyDiv w:val="1"/>
      <w:marLeft w:val="0"/>
      <w:marRight w:val="0"/>
      <w:marTop w:val="0"/>
      <w:marBottom w:val="0"/>
      <w:divBdr>
        <w:top w:val="none" w:sz="0" w:space="0" w:color="auto"/>
        <w:left w:val="none" w:sz="0" w:space="0" w:color="auto"/>
        <w:bottom w:val="none" w:sz="0" w:space="0" w:color="auto"/>
        <w:right w:val="none" w:sz="0" w:space="0" w:color="auto"/>
      </w:divBdr>
    </w:div>
    <w:div w:id="928852684">
      <w:bodyDiv w:val="1"/>
      <w:marLeft w:val="0"/>
      <w:marRight w:val="0"/>
      <w:marTop w:val="0"/>
      <w:marBottom w:val="0"/>
      <w:divBdr>
        <w:top w:val="none" w:sz="0" w:space="0" w:color="auto"/>
        <w:left w:val="none" w:sz="0" w:space="0" w:color="auto"/>
        <w:bottom w:val="none" w:sz="0" w:space="0" w:color="auto"/>
        <w:right w:val="none" w:sz="0" w:space="0" w:color="auto"/>
      </w:divBdr>
    </w:div>
    <w:div w:id="932398796">
      <w:bodyDiv w:val="1"/>
      <w:marLeft w:val="0"/>
      <w:marRight w:val="0"/>
      <w:marTop w:val="0"/>
      <w:marBottom w:val="0"/>
      <w:divBdr>
        <w:top w:val="none" w:sz="0" w:space="0" w:color="auto"/>
        <w:left w:val="none" w:sz="0" w:space="0" w:color="auto"/>
        <w:bottom w:val="none" w:sz="0" w:space="0" w:color="auto"/>
        <w:right w:val="none" w:sz="0" w:space="0" w:color="auto"/>
      </w:divBdr>
    </w:div>
    <w:div w:id="934287782">
      <w:bodyDiv w:val="1"/>
      <w:marLeft w:val="0"/>
      <w:marRight w:val="0"/>
      <w:marTop w:val="0"/>
      <w:marBottom w:val="0"/>
      <w:divBdr>
        <w:top w:val="none" w:sz="0" w:space="0" w:color="auto"/>
        <w:left w:val="none" w:sz="0" w:space="0" w:color="auto"/>
        <w:bottom w:val="none" w:sz="0" w:space="0" w:color="auto"/>
        <w:right w:val="none" w:sz="0" w:space="0" w:color="auto"/>
      </w:divBdr>
    </w:div>
    <w:div w:id="940377116">
      <w:bodyDiv w:val="1"/>
      <w:marLeft w:val="0"/>
      <w:marRight w:val="0"/>
      <w:marTop w:val="0"/>
      <w:marBottom w:val="0"/>
      <w:divBdr>
        <w:top w:val="none" w:sz="0" w:space="0" w:color="auto"/>
        <w:left w:val="none" w:sz="0" w:space="0" w:color="auto"/>
        <w:bottom w:val="none" w:sz="0" w:space="0" w:color="auto"/>
        <w:right w:val="none" w:sz="0" w:space="0" w:color="auto"/>
      </w:divBdr>
    </w:div>
    <w:div w:id="941181174">
      <w:bodyDiv w:val="1"/>
      <w:marLeft w:val="0"/>
      <w:marRight w:val="0"/>
      <w:marTop w:val="0"/>
      <w:marBottom w:val="0"/>
      <w:divBdr>
        <w:top w:val="none" w:sz="0" w:space="0" w:color="auto"/>
        <w:left w:val="none" w:sz="0" w:space="0" w:color="auto"/>
        <w:bottom w:val="none" w:sz="0" w:space="0" w:color="auto"/>
        <w:right w:val="none" w:sz="0" w:space="0" w:color="auto"/>
      </w:divBdr>
    </w:div>
    <w:div w:id="956984843">
      <w:bodyDiv w:val="1"/>
      <w:marLeft w:val="0"/>
      <w:marRight w:val="0"/>
      <w:marTop w:val="0"/>
      <w:marBottom w:val="0"/>
      <w:divBdr>
        <w:top w:val="none" w:sz="0" w:space="0" w:color="auto"/>
        <w:left w:val="none" w:sz="0" w:space="0" w:color="auto"/>
        <w:bottom w:val="none" w:sz="0" w:space="0" w:color="auto"/>
        <w:right w:val="none" w:sz="0" w:space="0" w:color="auto"/>
      </w:divBdr>
    </w:div>
    <w:div w:id="958225689">
      <w:bodyDiv w:val="1"/>
      <w:marLeft w:val="0"/>
      <w:marRight w:val="0"/>
      <w:marTop w:val="0"/>
      <w:marBottom w:val="0"/>
      <w:divBdr>
        <w:top w:val="none" w:sz="0" w:space="0" w:color="auto"/>
        <w:left w:val="none" w:sz="0" w:space="0" w:color="auto"/>
        <w:bottom w:val="none" w:sz="0" w:space="0" w:color="auto"/>
        <w:right w:val="none" w:sz="0" w:space="0" w:color="auto"/>
      </w:divBdr>
    </w:div>
    <w:div w:id="958680835">
      <w:bodyDiv w:val="1"/>
      <w:marLeft w:val="0"/>
      <w:marRight w:val="0"/>
      <w:marTop w:val="0"/>
      <w:marBottom w:val="0"/>
      <w:divBdr>
        <w:top w:val="none" w:sz="0" w:space="0" w:color="auto"/>
        <w:left w:val="none" w:sz="0" w:space="0" w:color="auto"/>
        <w:bottom w:val="none" w:sz="0" w:space="0" w:color="auto"/>
        <w:right w:val="none" w:sz="0" w:space="0" w:color="auto"/>
      </w:divBdr>
    </w:div>
    <w:div w:id="960115505">
      <w:bodyDiv w:val="1"/>
      <w:marLeft w:val="0"/>
      <w:marRight w:val="0"/>
      <w:marTop w:val="0"/>
      <w:marBottom w:val="0"/>
      <w:divBdr>
        <w:top w:val="none" w:sz="0" w:space="0" w:color="auto"/>
        <w:left w:val="none" w:sz="0" w:space="0" w:color="auto"/>
        <w:bottom w:val="none" w:sz="0" w:space="0" w:color="auto"/>
        <w:right w:val="none" w:sz="0" w:space="0" w:color="auto"/>
      </w:divBdr>
    </w:div>
    <w:div w:id="972053418">
      <w:bodyDiv w:val="1"/>
      <w:marLeft w:val="0"/>
      <w:marRight w:val="0"/>
      <w:marTop w:val="0"/>
      <w:marBottom w:val="0"/>
      <w:divBdr>
        <w:top w:val="none" w:sz="0" w:space="0" w:color="auto"/>
        <w:left w:val="none" w:sz="0" w:space="0" w:color="auto"/>
        <w:bottom w:val="none" w:sz="0" w:space="0" w:color="auto"/>
        <w:right w:val="none" w:sz="0" w:space="0" w:color="auto"/>
      </w:divBdr>
    </w:div>
    <w:div w:id="987708843">
      <w:bodyDiv w:val="1"/>
      <w:marLeft w:val="0"/>
      <w:marRight w:val="0"/>
      <w:marTop w:val="0"/>
      <w:marBottom w:val="0"/>
      <w:divBdr>
        <w:top w:val="none" w:sz="0" w:space="0" w:color="auto"/>
        <w:left w:val="none" w:sz="0" w:space="0" w:color="auto"/>
        <w:bottom w:val="none" w:sz="0" w:space="0" w:color="auto"/>
        <w:right w:val="none" w:sz="0" w:space="0" w:color="auto"/>
      </w:divBdr>
    </w:div>
    <w:div w:id="988825106">
      <w:bodyDiv w:val="1"/>
      <w:marLeft w:val="0"/>
      <w:marRight w:val="0"/>
      <w:marTop w:val="0"/>
      <w:marBottom w:val="0"/>
      <w:divBdr>
        <w:top w:val="none" w:sz="0" w:space="0" w:color="auto"/>
        <w:left w:val="none" w:sz="0" w:space="0" w:color="auto"/>
        <w:bottom w:val="none" w:sz="0" w:space="0" w:color="auto"/>
        <w:right w:val="none" w:sz="0" w:space="0" w:color="auto"/>
      </w:divBdr>
    </w:div>
    <w:div w:id="993948556">
      <w:bodyDiv w:val="1"/>
      <w:marLeft w:val="0"/>
      <w:marRight w:val="0"/>
      <w:marTop w:val="0"/>
      <w:marBottom w:val="0"/>
      <w:divBdr>
        <w:top w:val="none" w:sz="0" w:space="0" w:color="auto"/>
        <w:left w:val="none" w:sz="0" w:space="0" w:color="auto"/>
        <w:bottom w:val="none" w:sz="0" w:space="0" w:color="auto"/>
        <w:right w:val="none" w:sz="0" w:space="0" w:color="auto"/>
      </w:divBdr>
    </w:div>
    <w:div w:id="994340448">
      <w:bodyDiv w:val="1"/>
      <w:marLeft w:val="0"/>
      <w:marRight w:val="0"/>
      <w:marTop w:val="0"/>
      <w:marBottom w:val="0"/>
      <w:divBdr>
        <w:top w:val="none" w:sz="0" w:space="0" w:color="auto"/>
        <w:left w:val="none" w:sz="0" w:space="0" w:color="auto"/>
        <w:bottom w:val="none" w:sz="0" w:space="0" w:color="auto"/>
        <w:right w:val="none" w:sz="0" w:space="0" w:color="auto"/>
      </w:divBdr>
    </w:div>
    <w:div w:id="998731730">
      <w:bodyDiv w:val="1"/>
      <w:marLeft w:val="0"/>
      <w:marRight w:val="0"/>
      <w:marTop w:val="0"/>
      <w:marBottom w:val="0"/>
      <w:divBdr>
        <w:top w:val="none" w:sz="0" w:space="0" w:color="auto"/>
        <w:left w:val="none" w:sz="0" w:space="0" w:color="auto"/>
        <w:bottom w:val="none" w:sz="0" w:space="0" w:color="auto"/>
        <w:right w:val="none" w:sz="0" w:space="0" w:color="auto"/>
      </w:divBdr>
    </w:div>
    <w:div w:id="999968992">
      <w:bodyDiv w:val="1"/>
      <w:marLeft w:val="0"/>
      <w:marRight w:val="0"/>
      <w:marTop w:val="0"/>
      <w:marBottom w:val="0"/>
      <w:divBdr>
        <w:top w:val="none" w:sz="0" w:space="0" w:color="auto"/>
        <w:left w:val="none" w:sz="0" w:space="0" w:color="auto"/>
        <w:bottom w:val="none" w:sz="0" w:space="0" w:color="auto"/>
        <w:right w:val="none" w:sz="0" w:space="0" w:color="auto"/>
      </w:divBdr>
    </w:div>
    <w:div w:id="1000306588">
      <w:bodyDiv w:val="1"/>
      <w:marLeft w:val="0"/>
      <w:marRight w:val="0"/>
      <w:marTop w:val="0"/>
      <w:marBottom w:val="0"/>
      <w:divBdr>
        <w:top w:val="none" w:sz="0" w:space="0" w:color="auto"/>
        <w:left w:val="none" w:sz="0" w:space="0" w:color="auto"/>
        <w:bottom w:val="none" w:sz="0" w:space="0" w:color="auto"/>
        <w:right w:val="none" w:sz="0" w:space="0" w:color="auto"/>
      </w:divBdr>
    </w:div>
    <w:div w:id="1000933371">
      <w:bodyDiv w:val="1"/>
      <w:marLeft w:val="0"/>
      <w:marRight w:val="0"/>
      <w:marTop w:val="0"/>
      <w:marBottom w:val="0"/>
      <w:divBdr>
        <w:top w:val="none" w:sz="0" w:space="0" w:color="auto"/>
        <w:left w:val="none" w:sz="0" w:space="0" w:color="auto"/>
        <w:bottom w:val="none" w:sz="0" w:space="0" w:color="auto"/>
        <w:right w:val="none" w:sz="0" w:space="0" w:color="auto"/>
      </w:divBdr>
    </w:div>
    <w:div w:id="1017076609">
      <w:bodyDiv w:val="1"/>
      <w:marLeft w:val="0"/>
      <w:marRight w:val="0"/>
      <w:marTop w:val="0"/>
      <w:marBottom w:val="0"/>
      <w:divBdr>
        <w:top w:val="none" w:sz="0" w:space="0" w:color="auto"/>
        <w:left w:val="none" w:sz="0" w:space="0" w:color="auto"/>
        <w:bottom w:val="none" w:sz="0" w:space="0" w:color="auto"/>
        <w:right w:val="none" w:sz="0" w:space="0" w:color="auto"/>
      </w:divBdr>
    </w:div>
    <w:div w:id="1040865039">
      <w:bodyDiv w:val="1"/>
      <w:marLeft w:val="0"/>
      <w:marRight w:val="0"/>
      <w:marTop w:val="0"/>
      <w:marBottom w:val="0"/>
      <w:divBdr>
        <w:top w:val="none" w:sz="0" w:space="0" w:color="auto"/>
        <w:left w:val="none" w:sz="0" w:space="0" w:color="auto"/>
        <w:bottom w:val="none" w:sz="0" w:space="0" w:color="auto"/>
        <w:right w:val="none" w:sz="0" w:space="0" w:color="auto"/>
      </w:divBdr>
    </w:div>
    <w:div w:id="1045759764">
      <w:bodyDiv w:val="1"/>
      <w:marLeft w:val="0"/>
      <w:marRight w:val="0"/>
      <w:marTop w:val="0"/>
      <w:marBottom w:val="0"/>
      <w:divBdr>
        <w:top w:val="none" w:sz="0" w:space="0" w:color="auto"/>
        <w:left w:val="none" w:sz="0" w:space="0" w:color="auto"/>
        <w:bottom w:val="none" w:sz="0" w:space="0" w:color="auto"/>
        <w:right w:val="none" w:sz="0" w:space="0" w:color="auto"/>
      </w:divBdr>
    </w:div>
    <w:div w:id="1053501705">
      <w:bodyDiv w:val="1"/>
      <w:marLeft w:val="0"/>
      <w:marRight w:val="0"/>
      <w:marTop w:val="0"/>
      <w:marBottom w:val="0"/>
      <w:divBdr>
        <w:top w:val="none" w:sz="0" w:space="0" w:color="auto"/>
        <w:left w:val="none" w:sz="0" w:space="0" w:color="auto"/>
        <w:bottom w:val="none" w:sz="0" w:space="0" w:color="auto"/>
        <w:right w:val="none" w:sz="0" w:space="0" w:color="auto"/>
      </w:divBdr>
    </w:div>
    <w:div w:id="1053622979">
      <w:bodyDiv w:val="1"/>
      <w:marLeft w:val="0"/>
      <w:marRight w:val="0"/>
      <w:marTop w:val="0"/>
      <w:marBottom w:val="0"/>
      <w:divBdr>
        <w:top w:val="none" w:sz="0" w:space="0" w:color="auto"/>
        <w:left w:val="none" w:sz="0" w:space="0" w:color="auto"/>
        <w:bottom w:val="none" w:sz="0" w:space="0" w:color="auto"/>
        <w:right w:val="none" w:sz="0" w:space="0" w:color="auto"/>
      </w:divBdr>
    </w:div>
    <w:div w:id="1058818943">
      <w:bodyDiv w:val="1"/>
      <w:marLeft w:val="0"/>
      <w:marRight w:val="0"/>
      <w:marTop w:val="0"/>
      <w:marBottom w:val="0"/>
      <w:divBdr>
        <w:top w:val="none" w:sz="0" w:space="0" w:color="auto"/>
        <w:left w:val="none" w:sz="0" w:space="0" w:color="auto"/>
        <w:bottom w:val="none" w:sz="0" w:space="0" w:color="auto"/>
        <w:right w:val="none" w:sz="0" w:space="0" w:color="auto"/>
      </w:divBdr>
    </w:div>
    <w:div w:id="1065641770">
      <w:bodyDiv w:val="1"/>
      <w:marLeft w:val="0"/>
      <w:marRight w:val="0"/>
      <w:marTop w:val="0"/>
      <w:marBottom w:val="0"/>
      <w:divBdr>
        <w:top w:val="none" w:sz="0" w:space="0" w:color="auto"/>
        <w:left w:val="none" w:sz="0" w:space="0" w:color="auto"/>
        <w:bottom w:val="none" w:sz="0" w:space="0" w:color="auto"/>
        <w:right w:val="none" w:sz="0" w:space="0" w:color="auto"/>
      </w:divBdr>
    </w:div>
    <w:div w:id="1069424242">
      <w:bodyDiv w:val="1"/>
      <w:marLeft w:val="0"/>
      <w:marRight w:val="0"/>
      <w:marTop w:val="0"/>
      <w:marBottom w:val="0"/>
      <w:divBdr>
        <w:top w:val="none" w:sz="0" w:space="0" w:color="auto"/>
        <w:left w:val="none" w:sz="0" w:space="0" w:color="auto"/>
        <w:bottom w:val="none" w:sz="0" w:space="0" w:color="auto"/>
        <w:right w:val="none" w:sz="0" w:space="0" w:color="auto"/>
      </w:divBdr>
    </w:div>
    <w:div w:id="1080054923">
      <w:bodyDiv w:val="1"/>
      <w:marLeft w:val="0"/>
      <w:marRight w:val="0"/>
      <w:marTop w:val="0"/>
      <w:marBottom w:val="0"/>
      <w:divBdr>
        <w:top w:val="none" w:sz="0" w:space="0" w:color="auto"/>
        <w:left w:val="none" w:sz="0" w:space="0" w:color="auto"/>
        <w:bottom w:val="none" w:sz="0" w:space="0" w:color="auto"/>
        <w:right w:val="none" w:sz="0" w:space="0" w:color="auto"/>
      </w:divBdr>
    </w:div>
    <w:div w:id="1096562253">
      <w:bodyDiv w:val="1"/>
      <w:marLeft w:val="0"/>
      <w:marRight w:val="0"/>
      <w:marTop w:val="0"/>
      <w:marBottom w:val="0"/>
      <w:divBdr>
        <w:top w:val="none" w:sz="0" w:space="0" w:color="auto"/>
        <w:left w:val="none" w:sz="0" w:space="0" w:color="auto"/>
        <w:bottom w:val="none" w:sz="0" w:space="0" w:color="auto"/>
        <w:right w:val="none" w:sz="0" w:space="0" w:color="auto"/>
      </w:divBdr>
    </w:div>
    <w:div w:id="1098672015">
      <w:bodyDiv w:val="1"/>
      <w:marLeft w:val="0"/>
      <w:marRight w:val="0"/>
      <w:marTop w:val="0"/>
      <w:marBottom w:val="0"/>
      <w:divBdr>
        <w:top w:val="none" w:sz="0" w:space="0" w:color="auto"/>
        <w:left w:val="none" w:sz="0" w:space="0" w:color="auto"/>
        <w:bottom w:val="none" w:sz="0" w:space="0" w:color="auto"/>
        <w:right w:val="none" w:sz="0" w:space="0" w:color="auto"/>
      </w:divBdr>
    </w:div>
    <w:div w:id="1102646486">
      <w:bodyDiv w:val="1"/>
      <w:marLeft w:val="0"/>
      <w:marRight w:val="0"/>
      <w:marTop w:val="0"/>
      <w:marBottom w:val="0"/>
      <w:divBdr>
        <w:top w:val="none" w:sz="0" w:space="0" w:color="auto"/>
        <w:left w:val="none" w:sz="0" w:space="0" w:color="auto"/>
        <w:bottom w:val="none" w:sz="0" w:space="0" w:color="auto"/>
        <w:right w:val="none" w:sz="0" w:space="0" w:color="auto"/>
      </w:divBdr>
    </w:div>
    <w:div w:id="1103576366">
      <w:bodyDiv w:val="1"/>
      <w:marLeft w:val="0"/>
      <w:marRight w:val="0"/>
      <w:marTop w:val="0"/>
      <w:marBottom w:val="0"/>
      <w:divBdr>
        <w:top w:val="none" w:sz="0" w:space="0" w:color="auto"/>
        <w:left w:val="none" w:sz="0" w:space="0" w:color="auto"/>
        <w:bottom w:val="none" w:sz="0" w:space="0" w:color="auto"/>
        <w:right w:val="none" w:sz="0" w:space="0" w:color="auto"/>
      </w:divBdr>
    </w:div>
    <w:div w:id="1104810518">
      <w:bodyDiv w:val="1"/>
      <w:marLeft w:val="0"/>
      <w:marRight w:val="0"/>
      <w:marTop w:val="0"/>
      <w:marBottom w:val="0"/>
      <w:divBdr>
        <w:top w:val="none" w:sz="0" w:space="0" w:color="auto"/>
        <w:left w:val="none" w:sz="0" w:space="0" w:color="auto"/>
        <w:bottom w:val="none" w:sz="0" w:space="0" w:color="auto"/>
        <w:right w:val="none" w:sz="0" w:space="0" w:color="auto"/>
      </w:divBdr>
    </w:div>
    <w:div w:id="1106386064">
      <w:bodyDiv w:val="1"/>
      <w:marLeft w:val="0"/>
      <w:marRight w:val="0"/>
      <w:marTop w:val="0"/>
      <w:marBottom w:val="0"/>
      <w:divBdr>
        <w:top w:val="none" w:sz="0" w:space="0" w:color="auto"/>
        <w:left w:val="none" w:sz="0" w:space="0" w:color="auto"/>
        <w:bottom w:val="none" w:sz="0" w:space="0" w:color="auto"/>
        <w:right w:val="none" w:sz="0" w:space="0" w:color="auto"/>
      </w:divBdr>
    </w:div>
    <w:div w:id="1117021081">
      <w:bodyDiv w:val="1"/>
      <w:marLeft w:val="0"/>
      <w:marRight w:val="0"/>
      <w:marTop w:val="0"/>
      <w:marBottom w:val="0"/>
      <w:divBdr>
        <w:top w:val="none" w:sz="0" w:space="0" w:color="auto"/>
        <w:left w:val="none" w:sz="0" w:space="0" w:color="auto"/>
        <w:bottom w:val="none" w:sz="0" w:space="0" w:color="auto"/>
        <w:right w:val="none" w:sz="0" w:space="0" w:color="auto"/>
      </w:divBdr>
    </w:div>
    <w:div w:id="1118063751">
      <w:bodyDiv w:val="1"/>
      <w:marLeft w:val="0"/>
      <w:marRight w:val="0"/>
      <w:marTop w:val="0"/>
      <w:marBottom w:val="0"/>
      <w:divBdr>
        <w:top w:val="none" w:sz="0" w:space="0" w:color="auto"/>
        <w:left w:val="none" w:sz="0" w:space="0" w:color="auto"/>
        <w:bottom w:val="none" w:sz="0" w:space="0" w:color="auto"/>
        <w:right w:val="none" w:sz="0" w:space="0" w:color="auto"/>
      </w:divBdr>
    </w:div>
    <w:div w:id="1127551795">
      <w:bodyDiv w:val="1"/>
      <w:marLeft w:val="0"/>
      <w:marRight w:val="0"/>
      <w:marTop w:val="0"/>
      <w:marBottom w:val="0"/>
      <w:divBdr>
        <w:top w:val="none" w:sz="0" w:space="0" w:color="auto"/>
        <w:left w:val="none" w:sz="0" w:space="0" w:color="auto"/>
        <w:bottom w:val="none" w:sz="0" w:space="0" w:color="auto"/>
        <w:right w:val="none" w:sz="0" w:space="0" w:color="auto"/>
      </w:divBdr>
    </w:div>
    <w:div w:id="1142310117">
      <w:bodyDiv w:val="1"/>
      <w:marLeft w:val="0"/>
      <w:marRight w:val="0"/>
      <w:marTop w:val="0"/>
      <w:marBottom w:val="0"/>
      <w:divBdr>
        <w:top w:val="none" w:sz="0" w:space="0" w:color="auto"/>
        <w:left w:val="none" w:sz="0" w:space="0" w:color="auto"/>
        <w:bottom w:val="none" w:sz="0" w:space="0" w:color="auto"/>
        <w:right w:val="none" w:sz="0" w:space="0" w:color="auto"/>
      </w:divBdr>
    </w:div>
    <w:div w:id="1143429551">
      <w:bodyDiv w:val="1"/>
      <w:marLeft w:val="0"/>
      <w:marRight w:val="0"/>
      <w:marTop w:val="0"/>
      <w:marBottom w:val="0"/>
      <w:divBdr>
        <w:top w:val="none" w:sz="0" w:space="0" w:color="auto"/>
        <w:left w:val="none" w:sz="0" w:space="0" w:color="auto"/>
        <w:bottom w:val="none" w:sz="0" w:space="0" w:color="auto"/>
        <w:right w:val="none" w:sz="0" w:space="0" w:color="auto"/>
      </w:divBdr>
    </w:div>
    <w:div w:id="1153984717">
      <w:bodyDiv w:val="1"/>
      <w:marLeft w:val="0"/>
      <w:marRight w:val="0"/>
      <w:marTop w:val="0"/>
      <w:marBottom w:val="0"/>
      <w:divBdr>
        <w:top w:val="none" w:sz="0" w:space="0" w:color="auto"/>
        <w:left w:val="none" w:sz="0" w:space="0" w:color="auto"/>
        <w:bottom w:val="none" w:sz="0" w:space="0" w:color="auto"/>
        <w:right w:val="none" w:sz="0" w:space="0" w:color="auto"/>
      </w:divBdr>
    </w:div>
    <w:div w:id="1154952027">
      <w:bodyDiv w:val="1"/>
      <w:marLeft w:val="0"/>
      <w:marRight w:val="0"/>
      <w:marTop w:val="0"/>
      <w:marBottom w:val="0"/>
      <w:divBdr>
        <w:top w:val="none" w:sz="0" w:space="0" w:color="auto"/>
        <w:left w:val="none" w:sz="0" w:space="0" w:color="auto"/>
        <w:bottom w:val="none" w:sz="0" w:space="0" w:color="auto"/>
        <w:right w:val="none" w:sz="0" w:space="0" w:color="auto"/>
      </w:divBdr>
    </w:div>
    <w:div w:id="1156069815">
      <w:bodyDiv w:val="1"/>
      <w:marLeft w:val="0"/>
      <w:marRight w:val="0"/>
      <w:marTop w:val="0"/>
      <w:marBottom w:val="0"/>
      <w:divBdr>
        <w:top w:val="none" w:sz="0" w:space="0" w:color="auto"/>
        <w:left w:val="none" w:sz="0" w:space="0" w:color="auto"/>
        <w:bottom w:val="none" w:sz="0" w:space="0" w:color="auto"/>
        <w:right w:val="none" w:sz="0" w:space="0" w:color="auto"/>
      </w:divBdr>
    </w:div>
    <w:div w:id="1161191597">
      <w:bodyDiv w:val="1"/>
      <w:marLeft w:val="0"/>
      <w:marRight w:val="0"/>
      <w:marTop w:val="0"/>
      <w:marBottom w:val="0"/>
      <w:divBdr>
        <w:top w:val="none" w:sz="0" w:space="0" w:color="auto"/>
        <w:left w:val="none" w:sz="0" w:space="0" w:color="auto"/>
        <w:bottom w:val="none" w:sz="0" w:space="0" w:color="auto"/>
        <w:right w:val="none" w:sz="0" w:space="0" w:color="auto"/>
      </w:divBdr>
    </w:div>
    <w:div w:id="1162937056">
      <w:bodyDiv w:val="1"/>
      <w:marLeft w:val="0"/>
      <w:marRight w:val="0"/>
      <w:marTop w:val="0"/>
      <w:marBottom w:val="0"/>
      <w:divBdr>
        <w:top w:val="none" w:sz="0" w:space="0" w:color="auto"/>
        <w:left w:val="none" w:sz="0" w:space="0" w:color="auto"/>
        <w:bottom w:val="none" w:sz="0" w:space="0" w:color="auto"/>
        <w:right w:val="none" w:sz="0" w:space="0" w:color="auto"/>
      </w:divBdr>
    </w:div>
    <w:div w:id="1172450624">
      <w:bodyDiv w:val="1"/>
      <w:marLeft w:val="0"/>
      <w:marRight w:val="0"/>
      <w:marTop w:val="0"/>
      <w:marBottom w:val="0"/>
      <w:divBdr>
        <w:top w:val="none" w:sz="0" w:space="0" w:color="auto"/>
        <w:left w:val="none" w:sz="0" w:space="0" w:color="auto"/>
        <w:bottom w:val="none" w:sz="0" w:space="0" w:color="auto"/>
        <w:right w:val="none" w:sz="0" w:space="0" w:color="auto"/>
      </w:divBdr>
    </w:div>
    <w:div w:id="1177773856">
      <w:bodyDiv w:val="1"/>
      <w:marLeft w:val="0"/>
      <w:marRight w:val="0"/>
      <w:marTop w:val="0"/>
      <w:marBottom w:val="0"/>
      <w:divBdr>
        <w:top w:val="none" w:sz="0" w:space="0" w:color="auto"/>
        <w:left w:val="none" w:sz="0" w:space="0" w:color="auto"/>
        <w:bottom w:val="none" w:sz="0" w:space="0" w:color="auto"/>
        <w:right w:val="none" w:sz="0" w:space="0" w:color="auto"/>
      </w:divBdr>
    </w:div>
    <w:div w:id="1183858660">
      <w:bodyDiv w:val="1"/>
      <w:marLeft w:val="0"/>
      <w:marRight w:val="0"/>
      <w:marTop w:val="0"/>
      <w:marBottom w:val="0"/>
      <w:divBdr>
        <w:top w:val="none" w:sz="0" w:space="0" w:color="auto"/>
        <w:left w:val="none" w:sz="0" w:space="0" w:color="auto"/>
        <w:bottom w:val="none" w:sz="0" w:space="0" w:color="auto"/>
        <w:right w:val="none" w:sz="0" w:space="0" w:color="auto"/>
      </w:divBdr>
    </w:div>
    <w:div w:id="1196384549">
      <w:bodyDiv w:val="1"/>
      <w:marLeft w:val="0"/>
      <w:marRight w:val="0"/>
      <w:marTop w:val="0"/>
      <w:marBottom w:val="0"/>
      <w:divBdr>
        <w:top w:val="none" w:sz="0" w:space="0" w:color="auto"/>
        <w:left w:val="none" w:sz="0" w:space="0" w:color="auto"/>
        <w:bottom w:val="none" w:sz="0" w:space="0" w:color="auto"/>
        <w:right w:val="none" w:sz="0" w:space="0" w:color="auto"/>
      </w:divBdr>
    </w:div>
    <w:div w:id="1202980956">
      <w:bodyDiv w:val="1"/>
      <w:marLeft w:val="0"/>
      <w:marRight w:val="0"/>
      <w:marTop w:val="0"/>
      <w:marBottom w:val="0"/>
      <w:divBdr>
        <w:top w:val="none" w:sz="0" w:space="0" w:color="auto"/>
        <w:left w:val="none" w:sz="0" w:space="0" w:color="auto"/>
        <w:bottom w:val="none" w:sz="0" w:space="0" w:color="auto"/>
        <w:right w:val="none" w:sz="0" w:space="0" w:color="auto"/>
      </w:divBdr>
    </w:div>
    <w:div w:id="1204518245">
      <w:bodyDiv w:val="1"/>
      <w:marLeft w:val="0"/>
      <w:marRight w:val="0"/>
      <w:marTop w:val="0"/>
      <w:marBottom w:val="0"/>
      <w:divBdr>
        <w:top w:val="none" w:sz="0" w:space="0" w:color="auto"/>
        <w:left w:val="none" w:sz="0" w:space="0" w:color="auto"/>
        <w:bottom w:val="none" w:sz="0" w:space="0" w:color="auto"/>
        <w:right w:val="none" w:sz="0" w:space="0" w:color="auto"/>
      </w:divBdr>
    </w:div>
    <w:div w:id="1205287274">
      <w:bodyDiv w:val="1"/>
      <w:marLeft w:val="0"/>
      <w:marRight w:val="0"/>
      <w:marTop w:val="0"/>
      <w:marBottom w:val="0"/>
      <w:divBdr>
        <w:top w:val="none" w:sz="0" w:space="0" w:color="auto"/>
        <w:left w:val="none" w:sz="0" w:space="0" w:color="auto"/>
        <w:bottom w:val="none" w:sz="0" w:space="0" w:color="auto"/>
        <w:right w:val="none" w:sz="0" w:space="0" w:color="auto"/>
      </w:divBdr>
    </w:div>
    <w:div w:id="1212377963">
      <w:bodyDiv w:val="1"/>
      <w:marLeft w:val="0"/>
      <w:marRight w:val="0"/>
      <w:marTop w:val="0"/>
      <w:marBottom w:val="0"/>
      <w:divBdr>
        <w:top w:val="none" w:sz="0" w:space="0" w:color="auto"/>
        <w:left w:val="none" w:sz="0" w:space="0" w:color="auto"/>
        <w:bottom w:val="none" w:sz="0" w:space="0" w:color="auto"/>
        <w:right w:val="none" w:sz="0" w:space="0" w:color="auto"/>
      </w:divBdr>
    </w:div>
    <w:div w:id="1224214146">
      <w:bodyDiv w:val="1"/>
      <w:marLeft w:val="0"/>
      <w:marRight w:val="0"/>
      <w:marTop w:val="0"/>
      <w:marBottom w:val="0"/>
      <w:divBdr>
        <w:top w:val="none" w:sz="0" w:space="0" w:color="auto"/>
        <w:left w:val="none" w:sz="0" w:space="0" w:color="auto"/>
        <w:bottom w:val="none" w:sz="0" w:space="0" w:color="auto"/>
        <w:right w:val="none" w:sz="0" w:space="0" w:color="auto"/>
      </w:divBdr>
    </w:div>
    <w:div w:id="1243370651">
      <w:bodyDiv w:val="1"/>
      <w:marLeft w:val="0"/>
      <w:marRight w:val="0"/>
      <w:marTop w:val="0"/>
      <w:marBottom w:val="0"/>
      <w:divBdr>
        <w:top w:val="none" w:sz="0" w:space="0" w:color="auto"/>
        <w:left w:val="none" w:sz="0" w:space="0" w:color="auto"/>
        <w:bottom w:val="none" w:sz="0" w:space="0" w:color="auto"/>
        <w:right w:val="none" w:sz="0" w:space="0" w:color="auto"/>
      </w:divBdr>
    </w:div>
    <w:div w:id="1244342174">
      <w:bodyDiv w:val="1"/>
      <w:marLeft w:val="0"/>
      <w:marRight w:val="0"/>
      <w:marTop w:val="0"/>
      <w:marBottom w:val="0"/>
      <w:divBdr>
        <w:top w:val="none" w:sz="0" w:space="0" w:color="auto"/>
        <w:left w:val="none" w:sz="0" w:space="0" w:color="auto"/>
        <w:bottom w:val="none" w:sz="0" w:space="0" w:color="auto"/>
        <w:right w:val="none" w:sz="0" w:space="0" w:color="auto"/>
      </w:divBdr>
    </w:div>
    <w:div w:id="1252087149">
      <w:bodyDiv w:val="1"/>
      <w:marLeft w:val="0"/>
      <w:marRight w:val="0"/>
      <w:marTop w:val="0"/>
      <w:marBottom w:val="0"/>
      <w:divBdr>
        <w:top w:val="none" w:sz="0" w:space="0" w:color="auto"/>
        <w:left w:val="none" w:sz="0" w:space="0" w:color="auto"/>
        <w:bottom w:val="none" w:sz="0" w:space="0" w:color="auto"/>
        <w:right w:val="none" w:sz="0" w:space="0" w:color="auto"/>
      </w:divBdr>
    </w:div>
    <w:div w:id="1266574275">
      <w:bodyDiv w:val="1"/>
      <w:marLeft w:val="0"/>
      <w:marRight w:val="0"/>
      <w:marTop w:val="0"/>
      <w:marBottom w:val="0"/>
      <w:divBdr>
        <w:top w:val="none" w:sz="0" w:space="0" w:color="auto"/>
        <w:left w:val="none" w:sz="0" w:space="0" w:color="auto"/>
        <w:bottom w:val="none" w:sz="0" w:space="0" w:color="auto"/>
        <w:right w:val="none" w:sz="0" w:space="0" w:color="auto"/>
      </w:divBdr>
    </w:div>
    <w:div w:id="1272132370">
      <w:bodyDiv w:val="1"/>
      <w:marLeft w:val="0"/>
      <w:marRight w:val="0"/>
      <w:marTop w:val="0"/>
      <w:marBottom w:val="0"/>
      <w:divBdr>
        <w:top w:val="none" w:sz="0" w:space="0" w:color="auto"/>
        <w:left w:val="none" w:sz="0" w:space="0" w:color="auto"/>
        <w:bottom w:val="none" w:sz="0" w:space="0" w:color="auto"/>
        <w:right w:val="none" w:sz="0" w:space="0" w:color="auto"/>
      </w:divBdr>
    </w:div>
    <w:div w:id="1275358709">
      <w:bodyDiv w:val="1"/>
      <w:marLeft w:val="0"/>
      <w:marRight w:val="0"/>
      <w:marTop w:val="0"/>
      <w:marBottom w:val="0"/>
      <w:divBdr>
        <w:top w:val="none" w:sz="0" w:space="0" w:color="auto"/>
        <w:left w:val="none" w:sz="0" w:space="0" w:color="auto"/>
        <w:bottom w:val="none" w:sz="0" w:space="0" w:color="auto"/>
        <w:right w:val="none" w:sz="0" w:space="0" w:color="auto"/>
      </w:divBdr>
    </w:div>
    <w:div w:id="1278484626">
      <w:bodyDiv w:val="1"/>
      <w:marLeft w:val="0"/>
      <w:marRight w:val="0"/>
      <w:marTop w:val="0"/>
      <w:marBottom w:val="0"/>
      <w:divBdr>
        <w:top w:val="none" w:sz="0" w:space="0" w:color="auto"/>
        <w:left w:val="none" w:sz="0" w:space="0" w:color="auto"/>
        <w:bottom w:val="none" w:sz="0" w:space="0" w:color="auto"/>
        <w:right w:val="none" w:sz="0" w:space="0" w:color="auto"/>
      </w:divBdr>
    </w:div>
    <w:div w:id="1296646488">
      <w:bodyDiv w:val="1"/>
      <w:marLeft w:val="0"/>
      <w:marRight w:val="0"/>
      <w:marTop w:val="0"/>
      <w:marBottom w:val="0"/>
      <w:divBdr>
        <w:top w:val="none" w:sz="0" w:space="0" w:color="auto"/>
        <w:left w:val="none" w:sz="0" w:space="0" w:color="auto"/>
        <w:bottom w:val="none" w:sz="0" w:space="0" w:color="auto"/>
        <w:right w:val="none" w:sz="0" w:space="0" w:color="auto"/>
      </w:divBdr>
    </w:div>
    <w:div w:id="1298220313">
      <w:bodyDiv w:val="1"/>
      <w:marLeft w:val="0"/>
      <w:marRight w:val="0"/>
      <w:marTop w:val="0"/>
      <w:marBottom w:val="0"/>
      <w:divBdr>
        <w:top w:val="none" w:sz="0" w:space="0" w:color="auto"/>
        <w:left w:val="none" w:sz="0" w:space="0" w:color="auto"/>
        <w:bottom w:val="none" w:sz="0" w:space="0" w:color="auto"/>
        <w:right w:val="none" w:sz="0" w:space="0" w:color="auto"/>
      </w:divBdr>
    </w:div>
    <w:div w:id="1303847199">
      <w:bodyDiv w:val="1"/>
      <w:marLeft w:val="0"/>
      <w:marRight w:val="0"/>
      <w:marTop w:val="0"/>
      <w:marBottom w:val="0"/>
      <w:divBdr>
        <w:top w:val="none" w:sz="0" w:space="0" w:color="auto"/>
        <w:left w:val="none" w:sz="0" w:space="0" w:color="auto"/>
        <w:bottom w:val="none" w:sz="0" w:space="0" w:color="auto"/>
        <w:right w:val="none" w:sz="0" w:space="0" w:color="auto"/>
      </w:divBdr>
    </w:div>
    <w:div w:id="1324434205">
      <w:bodyDiv w:val="1"/>
      <w:marLeft w:val="0"/>
      <w:marRight w:val="0"/>
      <w:marTop w:val="0"/>
      <w:marBottom w:val="0"/>
      <w:divBdr>
        <w:top w:val="none" w:sz="0" w:space="0" w:color="auto"/>
        <w:left w:val="none" w:sz="0" w:space="0" w:color="auto"/>
        <w:bottom w:val="none" w:sz="0" w:space="0" w:color="auto"/>
        <w:right w:val="none" w:sz="0" w:space="0" w:color="auto"/>
      </w:divBdr>
    </w:div>
    <w:div w:id="1339964871">
      <w:bodyDiv w:val="1"/>
      <w:marLeft w:val="0"/>
      <w:marRight w:val="0"/>
      <w:marTop w:val="0"/>
      <w:marBottom w:val="0"/>
      <w:divBdr>
        <w:top w:val="none" w:sz="0" w:space="0" w:color="auto"/>
        <w:left w:val="none" w:sz="0" w:space="0" w:color="auto"/>
        <w:bottom w:val="none" w:sz="0" w:space="0" w:color="auto"/>
        <w:right w:val="none" w:sz="0" w:space="0" w:color="auto"/>
      </w:divBdr>
    </w:div>
    <w:div w:id="1346057115">
      <w:bodyDiv w:val="1"/>
      <w:marLeft w:val="0"/>
      <w:marRight w:val="0"/>
      <w:marTop w:val="0"/>
      <w:marBottom w:val="0"/>
      <w:divBdr>
        <w:top w:val="none" w:sz="0" w:space="0" w:color="auto"/>
        <w:left w:val="none" w:sz="0" w:space="0" w:color="auto"/>
        <w:bottom w:val="none" w:sz="0" w:space="0" w:color="auto"/>
        <w:right w:val="none" w:sz="0" w:space="0" w:color="auto"/>
      </w:divBdr>
    </w:div>
    <w:div w:id="1352609876">
      <w:bodyDiv w:val="1"/>
      <w:marLeft w:val="0"/>
      <w:marRight w:val="0"/>
      <w:marTop w:val="0"/>
      <w:marBottom w:val="0"/>
      <w:divBdr>
        <w:top w:val="none" w:sz="0" w:space="0" w:color="auto"/>
        <w:left w:val="none" w:sz="0" w:space="0" w:color="auto"/>
        <w:bottom w:val="none" w:sz="0" w:space="0" w:color="auto"/>
        <w:right w:val="none" w:sz="0" w:space="0" w:color="auto"/>
      </w:divBdr>
    </w:div>
    <w:div w:id="1357542575">
      <w:bodyDiv w:val="1"/>
      <w:marLeft w:val="0"/>
      <w:marRight w:val="0"/>
      <w:marTop w:val="0"/>
      <w:marBottom w:val="0"/>
      <w:divBdr>
        <w:top w:val="none" w:sz="0" w:space="0" w:color="auto"/>
        <w:left w:val="none" w:sz="0" w:space="0" w:color="auto"/>
        <w:bottom w:val="none" w:sz="0" w:space="0" w:color="auto"/>
        <w:right w:val="none" w:sz="0" w:space="0" w:color="auto"/>
      </w:divBdr>
    </w:div>
    <w:div w:id="1360820037">
      <w:bodyDiv w:val="1"/>
      <w:marLeft w:val="0"/>
      <w:marRight w:val="0"/>
      <w:marTop w:val="0"/>
      <w:marBottom w:val="0"/>
      <w:divBdr>
        <w:top w:val="none" w:sz="0" w:space="0" w:color="auto"/>
        <w:left w:val="none" w:sz="0" w:space="0" w:color="auto"/>
        <w:bottom w:val="none" w:sz="0" w:space="0" w:color="auto"/>
        <w:right w:val="none" w:sz="0" w:space="0" w:color="auto"/>
      </w:divBdr>
    </w:div>
    <w:div w:id="1364793624">
      <w:bodyDiv w:val="1"/>
      <w:marLeft w:val="0"/>
      <w:marRight w:val="0"/>
      <w:marTop w:val="0"/>
      <w:marBottom w:val="0"/>
      <w:divBdr>
        <w:top w:val="none" w:sz="0" w:space="0" w:color="auto"/>
        <w:left w:val="none" w:sz="0" w:space="0" w:color="auto"/>
        <w:bottom w:val="none" w:sz="0" w:space="0" w:color="auto"/>
        <w:right w:val="none" w:sz="0" w:space="0" w:color="auto"/>
      </w:divBdr>
    </w:div>
    <w:div w:id="1365013412">
      <w:bodyDiv w:val="1"/>
      <w:marLeft w:val="0"/>
      <w:marRight w:val="0"/>
      <w:marTop w:val="0"/>
      <w:marBottom w:val="0"/>
      <w:divBdr>
        <w:top w:val="none" w:sz="0" w:space="0" w:color="auto"/>
        <w:left w:val="none" w:sz="0" w:space="0" w:color="auto"/>
        <w:bottom w:val="none" w:sz="0" w:space="0" w:color="auto"/>
        <w:right w:val="none" w:sz="0" w:space="0" w:color="auto"/>
      </w:divBdr>
    </w:div>
    <w:div w:id="1366830694">
      <w:bodyDiv w:val="1"/>
      <w:marLeft w:val="0"/>
      <w:marRight w:val="0"/>
      <w:marTop w:val="0"/>
      <w:marBottom w:val="0"/>
      <w:divBdr>
        <w:top w:val="none" w:sz="0" w:space="0" w:color="auto"/>
        <w:left w:val="none" w:sz="0" w:space="0" w:color="auto"/>
        <w:bottom w:val="none" w:sz="0" w:space="0" w:color="auto"/>
        <w:right w:val="none" w:sz="0" w:space="0" w:color="auto"/>
      </w:divBdr>
    </w:div>
    <w:div w:id="1373337613">
      <w:bodyDiv w:val="1"/>
      <w:marLeft w:val="0"/>
      <w:marRight w:val="0"/>
      <w:marTop w:val="0"/>
      <w:marBottom w:val="0"/>
      <w:divBdr>
        <w:top w:val="none" w:sz="0" w:space="0" w:color="auto"/>
        <w:left w:val="none" w:sz="0" w:space="0" w:color="auto"/>
        <w:bottom w:val="none" w:sz="0" w:space="0" w:color="auto"/>
        <w:right w:val="none" w:sz="0" w:space="0" w:color="auto"/>
      </w:divBdr>
    </w:div>
    <w:div w:id="1379402255">
      <w:bodyDiv w:val="1"/>
      <w:marLeft w:val="0"/>
      <w:marRight w:val="0"/>
      <w:marTop w:val="0"/>
      <w:marBottom w:val="0"/>
      <w:divBdr>
        <w:top w:val="none" w:sz="0" w:space="0" w:color="auto"/>
        <w:left w:val="none" w:sz="0" w:space="0" w:color="auto"/>
        <w:bottom w:val="none" w:sz="0" w:space="0" w:color="auto"/>
        <w:right w:val="none" w:sz="0" w:space="0" w:color="auto"/>
      </w:divBdr>
    </w:div>
    <w:div w:id="1385179547">
      <w:bodyDiv w:val="1"/>
      <w:marLeft w:val="0"/>
      <w:marRight w:val="0"/>
      <w:marTop w:val="0"/>
      <w:marBottom w:val="0"/>
      <w:divBdr>
        <w:top w:val="none" w:sz="0" w:space="0" w:color="auto"/>
        <w:left w:val="none" w:sz="0" w:space="0" w:color="auto"/>
        <w:bottom w:val="none" w:sz="0" w:space="0" w:color="auto"/>
        <w:right w:val="none" w:sz="0" w:space="0" w:color="auto"/>
      </w:divBdr>
    </w:div>
    <w:div w:id="1386687005">
      <w:bodyDiv w:val="1"/>
      <w:marLeft w:val="0"/>
      <w:marRight w:val="0"/>
      <w:marTop w:val="0"/>
      <w:marBottom w:val="0"/>
      <w:divBdr>
        <w:top w:val="none" w:sz="0" w:space="0" w:color="auto"/>
        <w:left w:val="none" w:sz="0" w:space="0" w:color="auto"/>
        <w:bottom w:val="none" w:sz="0" w:space="0" w:color="auto"/>
        <w:right w:val="none" w:sz="0" w:space="0" w:color="auto"/>
      </w:divBdr>
    </w:div>
    <w:div w:id="1386836829">
      <w:bodyDiv w:val="1"/>
      <w:marLeft w:val="0"/>
      <w:marRight w:val="0"/>
      <w:marTop w:val="0"/>
      <w:marBottom w:val="0"/>
      <w:divBdr>
        <w:top w:val="none" w:sz="0" w:space="0" w:color="auto"/>
        <w:left w:val="none" w:sz="0" w:space="0" w:color="auto"/>
        <w:bottom w:val="none" w:sz="0" w:space="0" w:color="auto"/>
        <w:right w:val="none" w:sz="0" w:space="0" w:color="auto"/>
      </w:divBdr>
    </w:div>
    <w:div w:id="1389955312">
      <w:bodyDiv w:val="1"/>
      <w:marLeft w:val="0"/>
      <w:marRight w:val="0"/>
      <w:marTop w:val="0"/>
      <w:marBottom w:val="0"/>
      <w:divBdr>
        <w:top w:val="none" w:sz="0" w:space="0" w:color="auto"/>
        <w:left w:val="none" w:sz="0" w:space="0" w:color="auto"/>
        <w:bottom w:val="none" w:sz="0" w:space="0" w:color="auto"/>
        <w:right w:val="none" w:sz="0" w:space="0" w:color="auto"/>
      </w:divBdr>
    </w:div>
    <w:div w:id="1391617943">
      <w:bodyDiv w:val="1"/>
      <w:marLeft w:val="0"/>
      <w:marRight w:val="0"/>
      <w:marTop w:val="0"/>
      <w:marBottom w:val="0"/>
      <w:divBdr>
        <w:top w:val="none" w:sz="0" w:space="0" w:color="auto"/>
        <w:left w:val="none" w:sz="0" w:space="0" w:color="auto"/>
        <w:bottom w:val="none" w:sz="0" w:space="0" w:color="auto"/>
        <w:right w:val="none" w:sz="0" w:space="0" w:color="auto"/>
      </w:divBdr>
    </w:div>
    <w:div w:id="1396198897">
      <w:bodyDiv w:val="1"/>
      <w:marLeft w:val="0"/>
      <w:marRight w:val="0"/>
      <w:marTop w:val="0"/>
      <w:marBottom w:val="0"/>
      <w:divBdr>
        <w:top w:val="none" w:sz="0" w:space="0" w:color="auto"/>
        <w:left w:val="none" w:sz="0" w:space="0" w:color="auto"/>
        <w:bottom w:val="none" w:sz="0" w:space="0" w:color="auto"/>
        <w:right w:val="none" w:sz="0" w:space="0" w:color="auto"/>
      </w:divBdr>
    </w:div>
    <w:div w:id="1396657978">
      <w:bodyDiv w:val="1"/>
      <w:marLeft w:val="0"/>
      <w:marRight w:val="0"/>
      <w:marTop w:val="0"/>
      <w:marBottom w:val="0"/>
      <w:divBdr>
        <w:top w:val="none" w:sz="0" w:space="0" w:color="auto"/>
        <w:left w:val="none" w:sz="0" w:space="0" w:color="auto"/>
        <w:bottom w:val="none" w:sz="0" w:space="0" w:color="auto"/>
        <w:right w:val="none" w:sz="0" w:space="0" w:color="auto"/>
      </w:divBdr>
    </w:div>
    <w:div w:id="1405180672">
      <w:bodyDiv w:val="1"/>
      <w:marLeft w:val="0"/>
      <w:marRight w:val="0"/>
      <w:marTop w:val="0"/>
      <w:marBottom w:val="0"/>
      <w:divBdr>
        <w:top w:val="none" w:sz="0" w:space="0" w:color="auto"/>
        <w:left w:val="none" w:sz="0" w:space="0" w:color="auto"/>
        <w:bottom w:val="none" w:sz="0" w:space="0" w:color="auto"/>
        <w:right w:val="none" w:sz="0" w:space="0" w:color="auto"/>
      </w:divBdr>
    </w:div>
    <w:div w:id="1407263419">
      <w:bodyDiv w:val="1"/>
      <w:marLeft w:val="0"/>
      <w:marRight w:val="0"/>
      <w:marTop w:val="0"/>
      <w:marBottom w:val="0"/>
      <w:divBdr>
        <w:top w:val="none" w:sz="0" w:space="0" w:color="auto"/>
        <w:left w:val="none" w:sz="0" w:space="0" w:color="auto"/>
        <w:bottom w:val="none" w:sz="0" w:space="0" w:color="auto"/>
        <w:right w:val="none" w:sz="0" w:space="0" w:color="auto"/>
      </w:divBdr>
    </w:div>
    <w:div w:id="1409957805">
      <w:bodyDiv w:val="1"/>
      <w:marLeft w:val="0"/>
      <w:marRight w:val="0"/>
      <w:marTop w:val="0"/>
      <w:marBottom w:val="0"/>
      <w:divBdr>
        <w:top w:val="none" w:sz="0" w:space="0" w:color="auto"/>
        <w:left w:val="none" w:sz="0" w:space="0" w:color="auto"/>
        <w:bottom w:val="none" w:sz="0" w:space="0" w:color="auto"/>
        <w:right w:val="none" w:sz="0" w:space="0" w:color="auto"/>
      </w:divBdr>
    </w:div>
    <w:div w:id="1414745229">
      <w:bodyDiv w:val="1"/>
      <w:marLeft w:val="0"/>
      <w:marRight w:val="0"/>
      <w:marTop w:val="0"/>
      <w:marBottom w:val="0"/>
      <w:divBdr>
        <w:top w:val="none" w:sz="0" w:space="0" w:color="auto"/>
        <w:left w:val="none" w:sz="0" w:space="0" w:color="auto"/>
        <w:bottom w:val="none" w:sz="0" w:space="0" w:color="auto"/>
        <w:right w:val="none" w:sz="0" w:space="0" w:color="auto"/>
      </w:divBdr>
    </w:div>
    <w:div w:id="1420366098">
      <w:bodyDiv w:val="1"/>
      <w:marLeft w:val="0"/>
      <w:marRight w:val="0"/>
      <w:marTop w:val="0"/>
      <w:marBottom w:val="0"/>
      <w:divBdr>
        <w:top w:val="none" w:sz="0" w:space="0" w:color="auto"/>
        <w:left w:val="none" w:sz="0" w:space="0" w:color="auto"/>
        <w:bottom w:val="none" w:sz="0" w:space="0" w:color="auto"/>
        <w:right w:val="none" w:sz="0" w:space="0" w:color="auto"/>
      </w:divBdr>
    </w:div>
    <w:div w:id="1422068065">
      <w:bodyDiv w:val="1"/>
      <w:marLeft w:val="0"/>
      <w:marRight w:val="0"/>
      <w:marTop w:val="0"/>
      <w:marBottom w:val="0"/>
      <w:divBdr>
        <w:top w:val="none" w:sz="0" w:space="0" w:color="auto"/>
        <w:left w:val="none" w:sz="0" w:space="0" w:color="auto"/>
        <w:bottom w:val="none" w:sz="0" w:space="0" w:color="auto"/>
        <w:right w:val="none" w:sz="0" w:space="0" w:color="auto"/>
      </w:divBdr>
    </w:div>
    <w:div w:id="1452047541">
      <w:bodyDiv w:val="1"/>
      <w:marLeft w:val="0"/>
      <w:marRight w:val="0"/>
      <w:marTop w:val="0"/>
      <w:marBottom w:val="0"/>
      <w:divBdr>
        <w:top w:val="none" w:sz="0" w:space="0" w:color="auto"/>
        <w:left w:val="none" w:sz="0" w:space="0" w:color="auto"/>
        <w:bottom w:val="none" w:sz="0" w:space="0" w:color="auto"/>
        <w:right w:val="none" w:sz="0" w:space="0" w:color="auto"/>
      </w:divBdr>
    </w:div>
    <w:div w:id="1477718774">
      <w:bodyDiv w:val="1"/>
      <w:marLeft w:val="0"/>
      <w:marRight w:val="0"/>
      <w:marTop w:val="0"/>
      <w:marBottom w:val="0"/>
      <w:divBdr>
        <w:top w:val="none" w:sz="0" w:space="0" w:color="auto"/>
        <w:left w:val="none" w:sz="0" w:space="0" w:color="auto"/>
        <w:bottom w:val="none" w:sz="0" w:space="0" w:color="auto"/>
        <w:right w:val="none" w:sz="0" w:space="0" w:color="auto"/>
      </w:divBdr>
    </w:div>
    <w:div w:id="1491553526">
      <w:bodyDiv w:val="1"/>
      <w:marLeft w:val="0"/>
      <w:marRight w:val="0"/>
      <w:marTop w:val="0"/>
      <w:marBottom w:val="0"/>
      <w:divBdr>
        <w:top w:val="none" w:sz="0" w:space="0" w:color="auto"/>
        <w:left w:val="none" w:sz="0" w:space="0" w:color="auto"/>
        <w:bottom w:val="none" w:sz="0" w:space="0" w:color="auto"/>
        <w:right w:val="none" w:sz="0" w:space="0" w:color="auto"/>
      </w:divBdr>
    </w:div>
    <w:div w:id="1492792273">
      <w:bodyDiv w:val="1"/>
      <w:marLeft w:val="0"/>
      <w:marRight w:val="0"/>
      <w:marTop w:val="0"/>
      <w:marBottom w:val="0"/>
      <w:divBdr>
        <w:top w:val="none" w:sz="0" w:space="0" w:color="auto"/>
        <w:left w:val="none" w:sz="0" w:space="0" w:color="auto"/>
        <w:bottom w:val="none" w:sz="0" w:space="0" w:color="auto"/>
        <w:right w:val="none" w:sz="0" w:space="0" w:color="auto"/>
      </w:divBdr>
    </w:div>
    <w:div w:id="1493328610">
      <w:bodyDiv w:val="1"/>
      <w:marLeft w:val="0"/>
      <w:marRight w:val="0"/>
      <w:marTop w:val="0"/>
      <w:marBottom w:val="0"/>
      <w:divBdr>
        <w:top w:val="none" w:sz="0" w:space="0" w:color="auto"/>
        <w:left w:val="none" w:sz="0" w:space="0" w:color="auto"/>
        <w:bottom w:val="none" w:sz="0" w:space="0" w:color="auto"/>
        <w:right w:val="none" w:sz="0" w:space="0" w:color="auto"/>
      </w:divBdr>
    </w:div>
    <w:div w:id="1505782113">
      <w:bodyDiv w:val="1"/>
      <w:marLeft w:val="0"/>
      <w:marRight w:val="0"/>
      <w:marTop w:val="0"/>
      <w:marBottom w:val="0"/>
      <w:divBdr>
        <w:top w:val="none" w:sz="0" w:space="0" w:color="auto"/>
        <w:left w:val="none" w:sz="0" w:space="0" w:color="auto"/>
        <w:bottom w:val="none" w:sz="0" w:space="0" w:color="auto"/>
        <w:right w:val="none" w:sz="0" w:space="0" w:color="auto"/>
      </w:divBdr>
    </w:div>
    <w:div w:id="1510875971">
      <w:marLeft w:val="0"/>
      <w:marRight w:val="0"/>
      <w:marTop w:val="0"/>
      <w:marBottom w:val="0"/>
      <w:divBdr>
        <w:top w:val="none" w:sz="0" w:space="0" w:color="auto"/>
        <w:left w:val="none" w:sz="0" w:space="0" w:color="auto"/>
        <w:bottom w:val="none" w:sz="0" w:space="0" w:color="auto"/>
        <w:right w:val="none" w:sz="0" w:space="0" w:color="auto"/>
      </w:divBdr>
      <w:divsChild>
        <w:div w:id="342324958">
          <w:marLeft w:val="0"/>
          <w:marRight w:val="0"/>
          <w:marTop w:val="0"/>
          <w:marBottom w:val="0"/>
          <w:divBdr>
            <w:top w:val="none" w:sz="0" w:space="0" w:color="auto"/>
            <w:left w:val="none" w:sz="0" w:space="0" w:color="auto"/>
            <w:bottom w:val="none" w:sz="0" w:space="0" w:color="auto"/>
            <w:right w:val="none" w:sz="0" w:space="0" w:color="auto"/>
          </w:divBdr>
          <w:divsChild>
            <w:div w:id="874807048">
              <w:marLeft w:val="0"/>
              <w:marRight w:val="0"/>
              <w:marTop w:val="0"/>
              <w:marBottom w:val="0"/>
              <w:divBdr>
                <w:top w:val="none" w:sz="0" w:space="0" w:color="auto"/>
                <w:left w:val="none" w:sz="0" w:space="0" w:color="auto"/>
                <w:bottom w:val="none" w:sz="0" w:space="0" w:color="auto"/>
                <w:right w:val="none" w:sz="0" w:space="0" w:color="auto"/>
              </w:divBdr>
              <w:divsChild>
                <w:div w:id="12880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071683">
      <w:bodyDiv w:val="1"/>
      <w:marLeft w:val="0"/>
      <w:marRight w:val="0"/>
      <w:marTop w:val="0"/>
      <w:marBottom w:val="0"/>
      <w:divBdr>
        <w:top w:val="none" w:sz="0" w:space="0" w:color="auto"/>
        <w:left w:val="none" w:sz="0" w:space="0" w:color="auto"/>
        <w:bottom w:val="none" w:sz="0" w:space="0" w:color="auto"/>
        <w:right w:val="none" w:sz="0" w:space="0" w:color="auto"/>
      </w:divBdr>
    </w:div>
    <w:div w:id="1517308439">
      <w:bodyDiv w:val="1"/>
      <w:marLeft w:val="0"/>
      <w:marRight w:val="0"/>
      <w:marTop w:val="0"/>
      <w:marBottom w:val="0"/>
      <w:divBdr>
        <w:top w:val="none" w:sz="0" w:space="0" w:color="auto"/>
        <w:left w:val="none" w:sz="0" w:space="0" w:color="auto"/>
        <w:bottom w:val="none" w:sz="0" w:space="0" w:color="auto"/>
        <w:right w:val="none" w:sz="0" w:space="0" w:color="auto"/>
      </w:divBdr>
    </w:div>
    <w:div w:id="1530990226">
      <w:bodyDiv w:val="1"/>
      <w:marLeft w:val="0"/>
      <w:marRight w:val="0"/>
      <w:marTop w:val="0"/>
      <w:marBottom w:val="0"/>
      <w:divBdr>
        <w:top w:val="none" w:sz="0" w:space="0" w:color="auto"/>
        <w:left w:val="none" w:sz="0" w:space="0" w:color="auto"/>
        <w:bottom w:val="none" w:sz="0" w:space="0" w:color="auto"/>
        <w:right w:val="none" w:sz="0" w:space="0" w:color="auto"/>
      </w:divBdr>
    </w:div>
    <w:div w:id="1551763311">
      <w:bodyDiv w:val="1"/>
      <w:marLeft w:val="0"/>
      <w:marRight w:val="0"/>
      <w:marTop w:val="0"/>
      <w:marBottom w:val="0"/>
      <w:divBdr>
        <w:top w:val="none" w:sz="0" w:space="0" w:color="auto"/>
        <w:left w:val="none" w:sz="0" w:space="0" w:color="auto"/>
        <w:bottom w:val="none" w:sz="0" w:space="0" w:color="auto"/>
        <w:right w:val="none" w:sz="0" w:space="0" w:color="auto"/>
      </w:divBdr>
    </w:div>
    <w:div w:id="1552962305">
      <w:bodyDiv w:val="1"/>
      <w:marLeft w:val="0"/>
      <w:marRight w:val="0"/>
      <w:marTop w:val="0"/>
      <w:marBottom w:val="0"/>
      <w:divBdr>
        <w:top w:val="none" w:sz="0" w:space="0" w:color="auto"/>
        <w:left w:val="none" w:sz="0" w:space="0" w:color="auto"/>
        <w:bottom w:val="none" w:sz="0" w:space="0" w:color="auto"/>
        <w:right w:val="none" w:sz="0" w:space="0" w:color="auto"/>
      </w:divBdr>
    </w:div>
    <w:div w:id="1553929283">
      <w:bodyDiv w:val="1"/>
      <w:marLeft w:val="0"/>
      <w:marRight w:val="0"/>
      <w:marTop w:val="0"/>
      <w:marBottom w:val="0"/>
      <w:divBdr>
        <w:top w:val="none" w:sz="0" w:space="0" w:color="auto"/>
        <w:left w:val="none" w:sz="0" w:space="0" w:color="auto"/>
        <w:bottom w:val="none" w:sz="0" w:space="0" w:color="auto"/>
        <w:right w:val="none" w:sz="0" w:space="0" w:color="auto"/>
      </w:divBdr>
    </w:div>
    <w:div w:id="1566717883">
      <w:bodyDiv w:val="1"/>
      <w:marLeft w:val="0"/>
      <w:marRight w:val="0"/>
      <w:marTop w:val="0"/>
      <w:marBottom w:val="0"/>
      <w:divBdr>
        <w:top w:val="none" w:sz="0" w:space="0" w:color="auto"/>
        <w:left w:val="none" w:sz="0" w:space="0" w:color="auto"/>
        <w:bottom w:val="none" w:sz="0" w:space="0" w:color="auto"/>
        <w:right w:val="none" w:sz="0" w:space="0" w:color="auto"/>
      </w:divBdr>
    </w:div>
    <w:div w:id="1588809121">
      <w:bodyDiv w:val="1"/>
      <w:marLeft w:val="0"/>
      <w:marRight w:val="0"/>
      <w:marTop w:val="0"/>
      <w:marBottom w:val="0"/>
      <w:divBdr>
        <w:top w:val="none" w:sz="0" w:space="0" w:color="auto"/>
        <w:left w:val="none" w:sz="0" w:space="0" w:color="auto"/>
        <w:bottom w:val="none" w:sz="0" w:space="0" w:color="auto"/>
        <w:right w:val="none" w:sz="0" w:space="0" w:color="auto"/>
      </w:divBdr>
    </w:div>
    <w:div w:id="1595168130">
      <w:bodyDiv w:val="1"/>
      <w:marLeft w:val="0"/>
      <w:marRight w:val="0"/>
      <w:marTop w:val="0"/>
      <w:marBottom w:val="0"/>
      <w:divBdr>
        <w:top w:val="none" w:sz="0" w:space="0" w:color="auto"/>
        <w:left w:val="none" w:sz="0" w:space="0" w:color="auto"/>
        <w:bottom w:val="none" w:sz="0" w:space="0" w:color="auto"/>
        <w:right w:val="none" w:sz="0" w:space="0" w:color="auto"/>
      </w:divBdr>
    </w:div>
    <w:div w:id="1618021225">
      <w:bodyDiv w:val="1"/>
      <w:marLeft w:val="0"/>
      <w:marRight w:val="0"/>
      <w:marTop w:val="0"/>
      <w:marBottom w:val="0"/>
      <w:divBdr>
        <w:top w:val="none" w:sz="0" w:space="0" w:color="auto"/>
        <w:left w:val="none" w:sz="0" w:space="0" w:color="auto"/>
        <w:bottom w:val="none" w:sz="0" w:space="0" w:color="auto"/>
        <w:right w:val="none" w:sz="0" w:space="0" w:color="auto"/>
      </w:divBdr>
    </w:div>
    <w:div w:id="1624463257">
      <w:bodyDiv w:val="1"/>
      <w:marLeft w:val="0"/>
      <w:marRight w:val="0"/>
      <w:marTop w:val="0"/>
      <w:marBottom w:val="0"/>
      <w:divBdr>
        <w:top w:val="none" w:sz="0" w:space="0" w:color="auto"/>
        <w:left w:val="none" w:sz="0" w:space="0" w:color="auto"/>
        <w:bottom w:val="none" w:sz="0" w:space="0" w:color="auto"/>
        <w:right w:val="none" w:sz="0" w:space="0" w:color="auto"/>
      </w:divBdr>
    </w:div>
    <w:div w:id="1627350057">
      <w:bodyDiv w:val="1"/>
      <w:marLeft w:val="0"/>
      <w:marRight w:val="0"/>
      <w:marTop w:val="0"/>
      <w:marBottom w:val="0"/>
      <w:divBdr>
        <w:top w:val="none" w:sz="0" w:space="0" w:color="auto"/>
        <w:left w:val="none" w:sz="0" w:space="0" w:color="auto"/>
        <w:bottom w:val="none" w:sz="0" w:space="0" w:color="auto"/>
        <w:right w:val="none" w:sz="0" w:space="0" w:color="auto"/>
      </w:divBdr>
    </w:div>
    <w:div w:id="1638955082">
      <w:bodyDiv w:val="1"/>
      <w:marLeft w:val="0"/>
      <w:marRight w:val="0"/>
      <w:marTop w:val="0"/>
      <w:marBottom w:val="0"/>
      <w:divBdr>
        <w:top w:val="none" w:sz="0" w:space="0" w:color="auto"/>
        <w:left w:val="none" w:sz="0" w:space="0" w:color="auto"/>
        <w:bottom w:val="none" w:sz="0" w:space="0" w:color="auto"/>
        <w:right w:val="none" w:sz="0" w:space="0" w:color="auto"/>
      </w:divBdr>
    </w:div>
    <w:div w:id="1649556570">
      <w:bodyDiv w:val="1"/>
      <w:marLeft w:val="0"/>
      <w:marRight w:val="0"/>
      <w:marTop w:val="0"/>
      <w:marBottom w:val="0"/>
      <w:divBdr>
        <w:top w:val="none" w:sz="0" w:space="0" w:color="auto"/>
        <w:left w:val="none" w:sz="0" w:space="0" w:color="auto"/>
        <w:bottom w:val="none" w:sz="0" w:space="0" w:color="auto"/>
        <w:right w:val="none" w:sz="0" w:space="0" w:color="auto"/>
      </w:divBdr>
    </w:div>
    <w:div w:id="1654874457">
      <w:bodyDiv w:val="1"/>
      <w:marLeft w:val="0"/>
      <w:marRight w:val="0"/>
      <w:marTop w:val="0"/>
      <w:marBottom w:val="0"/>
      <w:divBdr>
        <w:top w:val="none" w:sz="0" w:space="0" w:color="auto"/>
        <w:left w:val="none" w:sz="0" w:space="0" w:color="auto"/>
        <w:bottom w:val="none" w:sz="0" w:space="0" w:color="auto"/>
        <w:right w:val="none" w:sz="0" w:space="0" w:color="auto"/>
      </w:divBdr>
    </w:div>
    <w:div w:id="1657875492">
      <w:bodyDiv w:val="1"/>
      <w:marLeft w:val="0"/>
      <w:marRight w:val="0"/>
      <w:marTop w:val="0"/>
      <w:marBottom w:val="0"/>
      <w:divBdr>
        <w:top w:val="none" w:sz="0" w:space="0" w:color="auto"/>
        <w:left w:val="none" w:sz="0" w:space="0" w:color="auto"/>
        <w:bottom w:val="none" w:sz="0" w:space="0" w:color="auto"/>
        <w:right w:val="none" w:sz="0" w:space="0" w:color="auto"/>
      </w:divBdr>
    </w:div>
    <w:div w:id="1659456987">
      <w:bodyDiv w:val="1"/>
      <w:marLeft w:val="0"/>
      <w:marRight w:val="0"/>
      <w:marTop w:val="0"/>
      <w:marBottom w:val="0"/>
      <w:divBdr>
        <w:top w:val="none" w:sz="0" w:space="0" w:color="auto"/>
        <w:left w:val="none" w:sz="0" w:space="0" w:color="auto"/>
        <w:bottom w:val="none" w:sz="0" w:space="0" w:color="auto"/>
        <w:right w:val="none" w:sz="0" w:space="0" w:color="auto"/>
      </w:divBdr>
    </w:div>
    <w:div w:id="1663314862">
      <w:bodyDiv w:val="1"/>
      <w:marLeft w:val="0"/>
      <w:marRight w:val="0"/>
      <w:marTop w:val="0"/>
      <w:marBottom w:val="0"/>
      <w:divBdr>
        <w:top w:val="none" w:sz="0" w:space="0" w:color="auto"/>
        <w:left w:val="none" w:sz="0" w:space="0" w:color="auto"/>
        <w:bottom w:val="none" w:sz="0" w:space="0" w:color="auto"/>
        <w:right w:val="none" w:sz="0" w:space="0" w:color="auto"/>
      </w:divBdr>
    </w:div>
    <w:div w:id="1670408628">
      <w:bodyDiv w:val="1"/>
      <w:marLeft w:val="0"/>
      <w:marRight w:val="0"/>
      <w:marTop w:val="0"/>
      <w:marBottom w:val="0"/>
      <w:divBdr>
        <w:top w:val="none" w:sz="0" w:space="0" w:color="auto"/>
        <w:left w:val="none" w:sz="0" w:space="0" w:color="auto"/>
        <w:bottom w:val="none" w:sz="0" w:space="0" w:color="auto"/>
        <w:right w:val="none" w:sz="0" w:space="0" w:color="auto"/>
      </w:divBdr>
    </w:div>
    <w:div w:id="1697003500">
      <w:bodyDiv w:val="1"/>
      <w:marLeft w:val="0"/>
      <w:marRight w:val="0"/>
      <w:marTop w:val="0"/>
      <w:marBottom w:val="0"/>
      <w:divBdr>
        <w:top w:val="none" w:sz="0" w:space="0" w:color="auto"/>
        <w:left w:val="none" w:sz="0" w:space="0" w:color="auto"/>
        <w:bottom w:val="none" w:sz="0" w:space="0" w:color="auto"/>
        <w:right w:val="none" w:sz="0" w:space="0" w:color="auto"/>
      </w:divBdr>
    </w:div>
    <w:div w:id="1700547431">
      <w:bodyDiv w:val="1"/>
      <w:marLeft w:val="0"/>
      <w:marRight w:val="0"/>
      <w:marTop w:val="0"/>
      <w:marBottom w:val="0"/>
      <w:divBdr>
        <w:top w:val="none" w:sz="0" w:space="0" w:color="auto"/>
        <w:left w:val="none" w:sz="0" w:space="0" w:color="auto"/>
        <w:bottom w:val="none" w:sz="0" w:space="0" w:color="auto"/>
        <w:right w:val="none" w:sz="0" w:space="0" w:color="auto"/>
      </w:divBdr>
    </w:div>
    <w:div w:id="1701474214">
      <w:bodyDiv w:val="1"/>
      <w:marLeft w:val="0"/>
      <w:marRight w:val="0"/>
      <w:marTop w:val="0"/>
      <w:marBottom w:val="0"/>
      <w:divBdr>
        <w:top w:val="none" w:sz="0" w:space="0" w:color="auto"/>
        <w:left w:val="none" w:sz="0" w:space="0" w:color="auto"/>
        <w:bottom w:val="none" w:sz="0" w:space="0" w:color="auto"/>
        <w:right w:val="none" w:sz="0" w:space="0" w:color="auto"/>
      </w:divBdr>
    </w:div>
    <w:div w:id="1712803219">
      <w:bodyDiv w:val="1"/>
      <w:marLeft w:val="0"/>
      <w:marRight w:val="0"/>
      <w:marTop w:val="0"/>
      <w:marBottom w:val="0"/>
      <w:divBdr>
        <w:top w:val="none" w:sz="0" w:space="0" w:color="auto"/>
        <w:left w:val="none" w:sz="0" w:space="0" w:color="auto"/>
        <w:bottom w:val="none" w:sz="0" w:space="0" w:color="auto"/>
        <w:right w:val="none" w:sz="0" w:space="0" w:color="auto"/>
      </w:divBdr>
    </w:div>
    <w:div w:id="1719670563">
      <w:bodyDiv w:val="1"/>
      <w:marLeft w:val="0"/>
      <w:marRight w:val="0"/>
      <w:marTop w:val="0"/>
      <w:marBottom w:val="0"/>
      <w:divBdr>
        <w:top w:val="none" w:sz="0" w:space="0" w:color="auto"/>
        <w:left w:val="none" w:sz="0" w:space="0" w:color="auto"/>
        <w:bottom w:val="none" w:sz="0" w:space="0" w:color="auto"/>
        <w:right w:val="none" w:sz="0" w:space="0" w:color="auto"/>
      </w:divBdr>
    </w:div>
    <w:div w:id="1727332562">
      <w:bodyDiv w:val="1"/>
      <w:marLeft w:val="0"/>
      <w:marRight w:val="0"/>
      <w:marTop w:val="0"/>
      <w:marBottom w:val="0"/>
      <w:divBdr>
        <w:top w:val="none" w:sz="0" w:space="0" w:color="auto"/>
        <w:left w:val="none" w:sz="0" w:space="0" w:color="auto"/>
        <w:bottom w:val="none" w:sz="0" w:space="0" w:color="auto"/>
        <w:right w:val="none" w:sz="0" w:space="0" w:color="auto"/>
      </w:divBdr>
    </w:div>
    <w:div w:id="1734431202">
      <w:bodyDiv w:val="1"/>
      <w:marLeft w:val="0"/>
      <w:marRight w:val="0"/>
      <w:marTop w:val="0"/>
      <w:marBottom w:val="0"/>
      <w:divBdr>
        <w:top w:val="none" w:sz="0" w:space="0" w:color="auto"/>
        <w:left w:val="none" w:sz="0" w:space="0" w:color="auto"/>
        <w:bottom w:val="none" w:sz="0" w:space="0" w:color="auto"/>
        <w:right w:val="none" w:sz="0" w:space="0" w:color="auto"/>
      </w:divBdr>
    </w:div>
    <w:div w:id="1738478507">
      <w:bodyDiv w:val="1"/>
      <w:marLeft w:val="0"/>
      <w:marRight w:val="0"/>
      <w:marTop w:val="0"/>
      <w:marBottom w:val="0"/>
      <w:divBdr>
        <w:top w:val="none" w:sz="0" w:space="0" w:color="auto"/>
        <w:left w:val="none" w:sz="0" w:space="0" w:color="auto"/>
        <w:bottom w:val="none" w:sz="0" w:space="0" w:color="auto"/>
        <w:right w:val="none" w:sz="0" w:space="0" w:color="auto"/>
      </w:divBdr>
    </w:div>
    <w:div w:id="1740443622">
      <w:bodyDiv w:val="1"/>
      <w:marLeft w:val="0"/>
      <w:marRight w:val="0"/>
      <w:marTop w:val="0"/>
      <w:marBottom w:val="0"/>
      <w:divBdr>
        <w:top w:val="none" w:sz="0" w:space="0" w:color="auto"/>
        <w:left w:val="none" w:sz="0" w:space="0" w:color="auto"/>
        <w:bottom w:val="none" w:sz="0" w:space="0" w:color="auto"/>
        <w:right w:val="none" w:sz="0" w:space="0" w:color="auto"/>
      </w:divBdr>
    </w:div>
    <w:div w:id="1740715683">
      <w:bodyDiv w:val="1"/>
      <w:marLeft w:val="0"/>
      <w:marRight w:val="0"/>
      <w:marTop w:val="0"/>
      <w:marBottom w:val="0"/>
      <w:divBdr>
        <w:top w:val="none" w:sz="0" w:space="0" w:color="auto"/>
        <w:left w:val="none" w:sz="0" w:space="0" w:color="auto"/>
        <w:bottom w:val="none" w:sz="0" w:space="0" w:color="auto"/>
        <w:right w:val="none" w:sz="0" w:space="0" w:color="auto"/>
      </w:divBdr>
    </w:div>
    <w:div w:id="1745057385">
      <w:bodyDiv w:val="1"/>
      <w:marLeft w:val="0"/>
      <w:marRight w:val="0"/>
      <w:marTop w:val="0"/>
      <w:marBottom w:val="0"/>
      <w:divBdr>
        <w:top w:val="none" w:sz="0" w:space="0" w:color="auto"/>
        <w:left w:val="none" w:sz="0" w:space="0" w:color="auto"/>
        <w:bottom w:val="none" w:sz="0" w:space="0" w:color="auto"/>
        <w:right w:val="none" w:sz="0" w:space="0" w:color="auto"/>
      </w:divBdr>
    </w:div>
    <w:div w:id="1751078017">
      <w:bodyDiv w:val="1"/>
      <w:marLeft w:val="0"/>
      <w:marRight w:val="0"/>
      <w:marTop w:val="0"/>
      <w:marBottom w:val="0"/>
      <w:divBdr>
        <w:top w:val="none" w:sz="0" w:space="0" w:color="auto"/>
        <w:left w:val="none" w:sz="0" w:space="0" w:color="auto"/>
        <w:bottom w:val="none" w:sz="0" w:space="0" w:color="auto"/>
        <w:right w:val="none" w:sz="0" w:space="0" w:color="auto"/>
      </w:divBdr>
    </w:div>
    <w:div w:id="1754400444">
      <w:bodyDiv w:val="1"/>
      <w:marLeft w:val="0"/>
      <w:marRight w:val="0"/>
      <w:marTop w:val="0"/>
      <w:marBottom w:val="0"/>
      <w:divBdr>
        <w:top w:val="none" w:sz="0" w:space="0" w:color="auto"/>
        <w:left w:val="none" w:sz="0" w:space="0" w:color="auto"/>
        <w:bottom w:val="none" w:sz="0" w:space="0" w:color="auto"/>
        <w:right w:val="none" w:sz="0" w:space="0" w:color="auto"/>
      </w:divBdr>
    </w:div>
    <w:div w:id="1790775274">
      <w:bodyDiv w:val="1"/>
      <w:marLeft w:val="0"/>
      <w:marRight w:val="0"/>
      <w:marTop w:val="0"/>
      <w:marBottom w:val="0"/>
      <w:divBdr>
        <w:top w:val="none" w:sz="0" w:space="0" w:color="auto"/>
        <w:left w:val="none" w:sz="0" w:space="0" w:color="auto"/>
        <w:bottom w:val="none" w:sz="0" w:space="0" w:color="auto"/>
        <w:right w:val="none" w:sz="0" w:space="0" w:color="auto"/>
      </w:divBdr>
    </w:div>
    <w:div w:id="1791238394">
      <w:bodyDiv w:val="1"/>
      <w:marLeft w:val="0"/>
      <w:marRight w:val="0"/>
      <w:marTop w:val="0"/>
      <w:marBottom w:val="0"/>
      <w:divBdr>
        <w:top w:val="none" w:sz="0" w:space="0" w:color="auto"/>
        <w:left w:val="none" w:sz="0" w:space="0" w:color="auto"/>
        <w:bottom w:val="none" w:sz="0" w:space="0" w:color="auto"/>
        <w:right w:val="none" w:sz="0" w:space="0" w:color="auto"/>
      </w:divBdr>
    </w:div>
    <w:div w:id="1797216281">
      <w:bodyDiv w:val="1"/>
      <w:marLeft w:val="0"/>
      <w:marRight w:val="0"/>
      <w:marTop w:val="0"/>
      <w:marBottom w:val="0"/>
      <w:divBdr>
        <w:top w:val="none" w:sz="0" w:space="0" w:color="auto"/>
        <w:left w:val="none" w:sz="0" w:space="0" w:color="auto"/>
        <w:bottom w:val="none" w:sz="0" w:space="0" w:color="auto"/>
        <w:right w:val="none" w:sz="0" w:space="0" w:color="auto"/>
      </w:divBdr>
    </w:div>
    <w:div w:id="1808232446">
      <w:bodyDiv w:val="1"/>
      <w:marLeft w:val="0"/>
      <w:marRight w:val="0"/>
      <w:marTop w:val="0"/>
      <w:marBottom w:val="0"/>
      <w:divBdr>
        <w:top w:val="none" w:sz="0" w:space="0" w:color="auto"/>
        <w:left w:val="none" w:sz="0" w:space="0" w:color="auto"/>
        <w:bottom w:val="none" w:sz="0" w:space="0" w:color="auto"/>
        <w:right w:val="none" w:sz="0" w:space="0" w:color="auto"/>
      </w:divBdr>
    </w:div>
    <w:div w:id="1810785241">
      <w:bodyDiv w:val="1"/>
      <w:marLeft w:val="0"/>
      <w:marRight w:val="0"/>
      <w:marTop w:val="0"/>
      <w:marBottom w:val="0"/>
      <w:divBdr>
        <w:top w:val="none" w:sz="0" w:space="0" w:color="auto"/>
        <w:left w:val="none" w:sz="0" w:space="0" w:color="auto"/>
        <w:bottom w:val="none" w:sz="0" w:space="0" w:color="auto"/>
        <w:right w:val="none" w:sz="0" w:space="0" w:color="auto"/>
      </w:divBdr>
    </w:div>
    <w:div w:id="1811707401">
      <w:bodyDiv w:val="1"/>
      <w:marLeft w:val="0"/>
      <w:marRight w:val="0"/>
      <w:marTop w:val="0"/>
      <w:marBottom w:val="0"/>
      <w:divBdr>
        <w:top w:val="none" w:sz="0" w:space="0" w:color="auto"/>
        <w:left w:val="none" w:sz="0" w:space="0" w:color="auto"/>
        <w:bottom w:val="none" w:sz="0" w:space="0" w:color="auto"/>
        <w:right w:val="none" w:sz="0" w:space="0" w:color="auto"/>
      </w:divBdr>
    </w:div>
    <w:div w:id="1816070794">
      <w:bodyDiv w:val="1"/>
      <w:marLeft w:val="0"/>
      <w:marRight w:val="0"/>
      <w:marTop w:val="0"/>
      <w:marBottom w:val="0"/>
      <w:divBdr>
        <w:top w:val="none" w:sz="0" w:space="0" w:color="auto"/>
        <w:left w:val="none" w:sz="0" w:space="0" w:color="auto"/>
        <w:bottom w:val="none" w:sz="0" w:space="0" w:color="auto"/>
        <w:right w:val="none" w:sz="0" w:space="0" w:color="auto"/>
      </w:divBdr>
    </w:div>
    <w:div w:id="1836535723">
      <w:bodyDiv w:val="1"/>
      <w:marLeft w:val="0"/>
      <w:marRight w:val="0"/>
      <w:marTop w:val="0"/>
      <w:marBottom w:val="0"/>
      <w:divBdr>
        <w:top w:val="none" w:sz="0" w:space="0" w:color="auto"/>
        <w:left w:val="none" w:sz="0" w:space="0" w:color="auto"/>
        <w:bottom w:val="none" w:sz="0" w:space="0" w:color="auto"/>
        <w:right w:val="none" w:sz="0" w:space="0" w:color="auto"/>
      </w:divBdr>
    </w:div>
    <w:div w:id="1841038092">
      <w:bodyDiv w:val="1"/>
      <w:marLeft w:val="0"/>
      <w:marRight w:val="0"/>
      <w:marTop w:val="0"/>
      <w:marBottom w:val="0"/>
      <w:divBdr>
        <w:top w:val="none" w:sz="0" w:space="0" w:color="auto"/>
        <w:left w:val="none" w:sz="0" w:space="0" w:color="auto"/>
        <w:bottom w:val="none" w:sz="0" w:space="0" w:color="auto"/>
        <w:right w:val="none" w:sz="0" w:space="0" w:color="auto"/>
      </w:divBdr>
    </w:div>
    <w:div w:id="1842156092">
      <w:bodyDiv w:val="1"/>
      <w:marLeft w:val="0"/>
      <w:marRight w:val="0"/>
      <w:marTop w:val="0"/>
      <w:marBottom w:val="0"/>
      <w:divBdr>
        <w:top w:val="none" w:sz="0" w:space="0" w:color="auto"/>
        <w:left w:val="none" w:sz="0" w:space="0" w:color="auto"/>
        <w:bottom w:val="none" w:sz="0" w:space="0" w:color="auto"/>
        <w:right w:val="none" w:sz="0" w:space="0" w:color="auto"/>
      </w:divBdr>
    </w:div>
    <w:div w:id="1847210623">
      <w:bodyDiv w:val="1"/>
      <w:marLeft w:val="0"/>
      <w:marRight w:val="0"/>
      <w:marTop w:val="0"/>
      <w:marBottom w:val="0"/>
      <w:divBdr>
        <w:top w:val="none" w:sz="0" w:space="0" w:color="auto"/>
        <w:left w:val="none" w:sz="0" w:space="0" w:color="auto"/>
        <w:bottom w:val="none" w:sz="0" w:space="0" w:color="auto"/>
        <w:right w:val="none" w:sz="0" w:space="0" w:color="auto"/>
      </w:divBdr>
    </w:div>
    <w:div w:id="1868104961">
      <w:bodyDiv w:val="1"/>
      <w:marLeft w:val="0"/>
      <w:marRight w:val="0"/>
      <w:marTop w:val="0"/>
      <w:marBottom w:val="0"/>
      <w:divBdr>
        <w:top w:val="none" w:sz="0" w:space="0" w:color="auto"/>
        <w:left w:val="none" w:sz="0" w:space="0" w:color="auto"/>
        <w:bottom w:val="none" w:sz="0" w:space="0" w:color="auto"/>
        <w:right w:val="none" w:sz="0" w:space="0" w:color="auto"/>
      </w:divBdr>
    </w:div>
    <w:div w:id="1873688540">
      <w:bodyDiv w:val="1"/>
      <w:marLeft w:val="0"/>
      <w:marRight w:val="0"/>
      <w:marTop w:val="0"/>
      <w:marBottom w:val="0"/>
      <w:divBdr>
        <w:top w:val="none" w:sz="0" w:space="0" w:color="auto"/>
        <w:left w:val="none" w:sz="0" w:space="0" w:color="auto"/>
        <w:bottom w:val="none" w:sz="0" w:space="0" w:color="auto"/>
        <w:right w:val="none" w:sz="0" w:space="0" w:color="auto"/>
      </w:divBdr>
    </w:div>
    <w:div w:id="1875538161">
      <w:bodyDiv w:val="1"/>
      <w:marLeft w:val="0"/>
      <w:marRight w:val="0"/>
      <w:marTop w:val="0"/>
      <w:marBottom w:val="0"/>
      <w:divBdr>
        <w:top w:val="none" w:sz="0" w:space="0" w:color="auto"/>
        <w:left w:val="none" w:sz="0" w:space="0" w:color="auto"/>
        <w:bottom w:val="none" w:sz="0" w:space="0" w:color="auto"/>
        <w:right w:val="none" w:sz="0" w:space="0" w:color="auto"/>
      </w:divBdr>
    </w:div>
    <w:div w:id="1876843357">
      <w:bodyDiv w:val="1"/>
      <w:marLeft w:val="0"/>
      <w:marRight w:val="0"/>
      <w:marTop w:val="0"/>
      <w:marBottom w:val="0"/>
      <w:divBdr>
        <w:top w:val="none" w:sz="0" w:space="0" w:color="auto"/>
        <w:left w:val="none" w:sz="0" w:space="0" w:color="auto"/>
        <w:bottom w:val="none" w:sz="0" w:space="0" w:color="auto"/>
        <w:right w:val="none" w:sz="0" w:space="0" w:color="auto"/>
      </w:divBdr>
    </w:div>
    <w:div w:id="1889367229">
      <w:bodyDiv w:val="1"/>
      <w:marLeft w:val="0"/>
      <w:marRight w:val="0"/>
      <w:marTop w:val="0"/>
      <w:marBottom w:val="0"/>
      <w:divBdr>
        <w:top w:val="none" w:sz="0" w:space="0" w:color="auto"/>
        <w:left w:val="none" w:sz="0" w:space="0" w:color="auto"/>
        <w:bottom w:val="none" w:sz="0" w:space="0" w:color="auto"/>
        <w:right w:val="none" w:sz="0" w:space="0" w:color="auto"/>
      </w:divBdr>
    </w:div>
    <w:div w:id="1891576449">
      <w:bodyDiv w:val="1"/>
      <w:marLeft w:val="0"/>
      <w:marRight w:val="0"/>
      <w:marTop w:val="0"/>
      <w:marBottom w:val="0"/>
      <w:divBdr>
        <w:top w:val="none" w:sz="0" w:space="0" w:color="auto"/>
        <w:left w:val="none" w:sz="0" w:space="0" w:color="auto"/>
        <w:bottom w:val="none" w:sz="0" w:space="0" w:color="auto"/>
        <w:right w:val="none" w:sz="0" w:space="0" w:color="auto"/>
      </w:divBdr>
    </w:div>
    <w:div w:id="1898078953">
      <w:bodyDiv w:val="1"/>
      <w:marLeft w:val="0"/>
      <w:marRight w:val="0"/>
      <w:marTop w:val="0"/>
      <w:marBottom w:val="0"/>
      <w:divBdr>
        <w:top w:val="none" w:sz="0" w:space="0" w:color="auto"/>
        <w:left w:val="none" w:sz="0" w:space="0" w:color="auto"/>
        <w:bottom w:val="none" w:sz="0" w:space="0" w:color="auto"/>
        <w:right w:val="none" w:sz="0" w:space="0" w:color="auto"/>
      </w:divBdr>
    </w:div>
    <w:div w:id="1901089397">
      <w:bodyDiv w:val="1"/>
      <w:marLeft w:val="0"/>
      <w:marRight w:val="0"/>
      <w:marTop w:val="0"/>
      <w:marBottom w:val="0"/>
      <w:divBdr>
        <w:top w:val="none" w:sz="0" w:space="0" w:color="auto"/>
        <w:left w:val="none" w:sz="0" w:space="0" w:color="auto"/>
        <w:bottom w:val="none" w:sz="0" w:space="0" w:color="auto"/>
        <w:right w:val="none" w:sz="0" w:space="0" w:color="auto"/>
      </w:divBdr>
    </w:div>
    <w:div w:id="1901668278">
      <w:bodyDiv w:val="1"/>
      <w:marLeft w:val="0"/>
      <w:marRight w:val="0"/>
      <w:marTop w:val="0"/>
      <w:marBottom w:val="0"/>
      <w:divBdr>
        <w:top w:val="none" w:sz="0" w:space="0" w:color="auto"/>
        <w:left w:val="none" w:sz="0" w:space="0" w:color="auto"/>
        <w:bottom w:val="none" w:sz="0" w:space="0" w:color="auto"/>
        <w:right w:val="none" w:sz="0" w:space="0" w:color="auto"/>
      </w:divBdr>
    </w:div>
    <w:div w:id="1914706107">
      <w:bodyDiv w:val="1"/>
      <w:marLeft w:val="0"/>
      <w:marRight w:val="0"/>
      <w:marTop w:val="0"/>
      <w:marBottom w:val="0"/>
      <w:divBdr>
        <w:top w:val="none" w:sz="0" w:space="0" w:color="auto"/>
        <w:left w:val="none" w:sz="0" w:space="0" w:color="auto"/>
        <w:bottom w:val="none" w:sz="0" w:space="0" w:color="auto"/>
        <w:right w:val="none" w:sz="0" w:space="0" w:color="auto"/>
      </w:divBdr>
    </w:div>
    <w:div w:id="1929659112">
      <w:bodyDiv w:val="1"/>
      <w:marLeft w:val="0"/>
      <w:marRight w:val="0"/>
      <w:marTop w:val="0"/>
      <w:marBottom w:val="0"/>
      <w:divBdr>
        <w:top w:val="none" w:sz="0" w:space="0" w:color="auto"/>
        <w:left w:val="none" w:sz="0" w:space="0" w:color="auto"/>
        <w:bottom w:val="none" w:sz="0" w:space="0" w:color="auto"/>
        <w:right w:val="none" w:sz="0" w:space="0" w:color="auto"/>
      </w:divBdr>
    </w:div>
    <w:div w:id="1933706125">
      <w:bodyDiv w:val="1"/>
      <w:marLeft w:val="0"/>
      <w:marRight w:val="0"/>
      <w:marTop w:val="0"/>
      <w:marBottom w:val="0"/>
      <w:divBdr>
        <w:top w:val="none" w:sz="0" w:space="0" w:color="auto"/>
        <w:left w:val="none" w:sz="0" w:space="0" w:color="auto"/>
        <w:bottom w:val="none" w:sz="0" w:space="0" w:color="auto"/>
        <w:right w:val="none" w:sz="0" w:space="0" w:color="auto"/>
      </w:divBdr>
    </w:div>
    <w:div w:id="1935094665">
      <w:bodyDiv w:val="1"/>
      <w:marLeft w:val="0"/>
      <w:marRight w:val="0"/>
      <w:marTop w:val="0"/>
      <w:marBottom w:val="0"/>
      <w:divBdr>
        <w:top w:val="none" w:sz="0" w:space="0" w:color="auto"/>
        <w:left w:val="none" w:sz="0" w:space="0" w:color="auto"/>
        <w:bottom w:val="none" w:sz="0" w:space="0" w:color="auto"/>
        <w:right w:val="none" w:sz="0" w:space="0" w:color="auto"/>
      </w:divBdr>
    </w:div>
    <w:div w:id="1935942880">
      <w:bodyDiv w:val="1"/>
      <w:marLeft w:val="0"/>
      <w:marRight w:val="0"/>
      <w:marTop w:val="0"/>
      <w:marBottom w:val="0"/>
      <w:divBdr>
        <w:top w:val="none" w:sz="0" w:space="0" w:color="auto"/>
        <w:left w:val="none" w:sz="0" w:space="0" w:color="auto"/>
        <w:bottom w:val="none" w:sz="0" w:space="0" w:color="auto"/>
        <w:right w:val="none" w:sz="0" w:space="0" w:color="auto"/>
      </w:divBdr>
    </w:div>
    <w:div w:id="1939866997">
      <w:bodyDiv w:val="1"/>
      <w:marLeft w:val="0"/>
      <w:marRight w:val="0"/>
      <w:marTop w:val="0"/>
      <w:marBottom w:val="0"/>
      <w:divBdr>
        <w:top w:val="none" w:sz="0" w:space="0" w:color="auto"/>
        <w:left w:val="none" w:sz="0" w:space="0" w:color="auto"/>
        <w:bottom w:val="none" w:sz="0" w:space="0" w:color="auto"/>
        <w:right w:val="none" w:sz="0" w:space="0" w:color="auto"/>
      </w:divBdr>
    </w:div>
    <w:div w:id="1947231932">
      <w:bodyDiv w:val="1"/>
      <w:marLeft w:val="0"/>
      <w:marRight w:val="0"/>
      <w:marTop w:val="0"/>
      <w:marBottom w:val="0"/>
      <w:divBdr>
        <w:top w:val="none" w:sz="0" w:space="0" w:color="auto"/>
        <w:left w:val="none" w:sz="0" w:space="0" w:color="auto"/>
        <w:bottom w:val="none" w:sz="0" w:space="0" w:color="auto"/>
        <w:right w:val="none" w:sz="0" w:space="0" w:color="auto"/>
      </w:divBdr>
    </w:div>
    <w:div w:id="1952277703">
      <w:bodyDiv w:val="1"/>
      <w:marLeft w:val="0"/>
      <w:marRight w:val="0"/>
      <w:marTop w:val="0"/>
      <w:marBottom w:val="0"/>
      <w:divBdr>
        <w:top w:val="none" w:sz="0" w:space="0" w:color="auto"/>
        <w:left w:val="none" w:sz="0" w:space="0" w:color="auto"/>
        <w:bottom w:val="none" w:sz="0" w:space="0" w:color="auto"/>
        <w:right w:val="none" w:sz="0" w:space="0" w:color="auto"/>
      </w:divBdr>
    </w:div>
    <w:div w:id="1952660374">
      <w:bodyDiv w:val="1"/>
      <w:marLeft w:val="0"/>
      <w:marRight w:val="0"/>
      <w:marTop w:val="0"/>
      <w:marBottom w:val="0"/>
      <w:divBdr>
        <w:top w:val="none" w:sz="0" w:space="0" w:color="auto"/>
        <w:left w:val="none" w:sz="0" w:space="0" w:color="auto"/>
        <w:bottom w:val="none" w:sz="0" w:space="0" w:color="auto"/>
        <w:right w:val="none" w:sz="0" w:space="0" w:color="auto"/>
      </w:divBdr>
    </w:div>
    <w:div w:id="1965693129">
      <w:bodyDiv w:val="1"/>
      <w:marLeft w:val="0"/>
      <w:marRight w:val="0"/>
      <w:marTop w:val="0"/>
      <w:marBottom w:val="0"/>
      <w:divBdr>
        <w:top w:val="none" w:sz="0" w:space="0" w:color="auto"/>
        <w:left w:val="none" w:sz="0" w:space="0" w:color="auto"/>
        <w:bottom w:val="none" w:sz="0" w:space="0" w:color="auto"/>
        <w:right w:val="none" w:sz="0" w:space="0" w:color="auto"/>
      </w:divBdr>
    </w:div>
    <w:div w:id="1969429969">
      <w:bodyDiv w:val="1"/>
      <w:marLeft w:val="0"/>
      <w:marRight w:val="0"/>
      <w:marTop w:val="0"/>
      <w:marBottom w:val="0"/>
      <w:divBdr>
        <w:top w:val="none" w:sz="0" w:space="0" w:color="auto"/>
        <w:left w:val="none" w:sz="0" w:space="0" w:color="auto"/>
        <w:bottom w:val="none" w:sz="0" w:space="0" w:color="auto"/>
        <w:right w:val="none" w:sz="0" w:space="0" w:color="auto"/>
      </w:divBdr>
    </w:div>
    <w:div w:id="1981878859">
      <w:bodyDiv w:val="1"/>
      <w:marLeft w:val="0"/>
      <w:marRight w:val="0"/>
      <w:marTop w:val="0"/>
      <w:marBottom w:val="0"/>
      <w:divBdr>
        <w:top w:val="none" w:sz="0" w:space="0" w:color="auto"/>
        <w:left w:val="none" w:sz="0" w:space="0" w:color="auto"/>
        <w:bottom w:val="none" w:sz="0" w:space="0" w:color="auto"/>
        <w:right w:val="none" w:sz="0" w:space="0" w:color="auto"/>
      </w:divBdr>
    </w:div>
    <w:div w:id="1987588018">
      <w:bodyDiv w:val="1"/>
      <w:marLeft w:val="0"/>
      <w:marRight w:val="0"/>
      <w:marTop w:val="0"/>
      <w:marBottom w:val="0"/>
      <w:divBdr>
        <w:top w:val="none" w:sz="0" w:space="0" w:color="auto"/>
        <w:left w:val="none" w:sz="0" w:space="0" w:color="auto"/>
        <w:bottom w:val="none" w:sz="0" w:space="0" w:color="auto"/>
        <w:right w:val="none" w:sz="0" w:space="0" w:color="auto"/>
      </w:divBdr>
    </w:div>
    <w:div w:id="2002807168">
      <w:bodyDiv w:val="1"/>
      <w:marLeft w:val="0"/>
      <w:marRight w:val="0"/>
      <w:marTop w:val="0"/>
      <w:marBottom w:val="0"/>
      <w:divBdr>
        <w:top w:val="none" w:sz="0" w:space="0" w:color="auto"/>
        <w:left w:val="none" w:sz="0" w:space="0" w:color="auto"/>
        <w:bottom w:val="none" w:sz="0" w:space="0" w:color="auto"/>
        <w:right w:val="none" w:sz="0" w:space="0" w:color="auto"/>
      </w:divBdr>
    </w:div>
    <w:div w:id="2004580184">
      <w:bodyDiv w:val="1"/>
      <w:marLeft w:val="0"/>
      <w:marRight w:val="0"/>
      <w:marTop w:val="0"/>
      <w:marBottom w:val="0"/>
      <w:divBdr>
        <w:top w:val="none" w:sz="0" w:space="0" w:color="auto"/>
        <w:left w:val="none" w:sz="0" w:space="0" w:color="auto"/>
        <w:bottom w:val="none" w:sz="0" w:space="0" w:color="auto"/>
        <w:right w:val="none" w:sz="0" w:space="0" w:color="auto"/>
      </w:divBdr>
    </w:div>
    <w:div w:id="2018000718">
      <w:bodyDiv w:val="1"/>
      <w:marLeft w:val="0"/>
      <w:marRight w:val="0"/>
      <w:marTop w:val="0"/>
      <w:marBottom w:val="0"/>
      <w:divBdr>
        <w:top w:val="none" w:sz="0" w:space="0" w:color="auto"/>
        <w:left w:val="none" w:sz="0" w:space="0" w:color="auto"/>
        <w:bottom w:val="none" w:sz="0" w:space="0" w:color="auto"/>
        <w:right w:val="none" w:sz="0" w:space="0" w:color="auto"/>
      </w:divBdr>
    </w:div>
    <w:div w:id="2033529394">
      <w:bodyDiv w:val="1"/>
      <w:marLeft w:val="0"/>
      <w:marRight w:val="0"/>
      <w:marTop w:val="0"/>
      <w:marBottom w:val="0"/>
      <w:divBdr>
        <w:top w:val="none" w:sz="0" w:space="0" w:color="auto"/>
        <w:left w:val="none" w:sz="0" w:space="0" w:color="auto"/>
        <w:bottom w:val="none" w:sz="0" w:space="0" w:color="auto"/>
        <w:right w:val="none" w:sz="0" w:space="0" w:color="auto"/>
      </w:divBdr>
    </w:div>
    <w:div w:id="2034531008">
      <w:bodyDiv w:val="1"/>
      <w:marLeft w:val="0"/>
      <w:marRight w:val="0"/>
      <w:marTop w:val="0"/>
      <w:marBottom w:val="0"/>
      <w:divBdr>
        <w:top w:val="none" w:sz="0" w:space="0" w:color="auto"/>
        <w:left w:val="none" w:sz="0" w:space="0" w:color="auto"/>
        <w:bottom w:val="none" w:sz="0" w:space="0" w:color="auto"/>
        <w:right w:val="none" w:sz="0" w:space="0" w:color="auto"/>
      </w:divBdr>
    </w:div>
    <w:div w:id="2044861498">
      <w:bodyDiv w:val="1"/>
      <w:marLeft w:val="0"/>
      <w:marRight w:val="0"/>
      <w:marTop w:val="0"/>
      <w:marBottom w:val="0"/>
      <w:divBdr>
        <w:top w:val="none" w:sz="0" w:space="0" w:color="auto"/>
        <w:left w:val="none" w:sz="0" w:space="0" w:color="auto"/>
        <w:bottom w:val="none" w:sz="0" w:space="0" w:color="auto"/>
        <w:right w:val="none" w:sz="0" w:space="0" w:color="auto"/>
      </w:divBdr>
    </w:div>
    <w:div w:id="2048328838">
      <w:bodyDiv w:val="1"/>
      <w:marLeft w:val="0"/>
      <w:marRight w:val="0"/>
      <w:marTop w:val="0"/>
      <w:marBottom w:val="0"/>
      <w:divBdr>
        <w:top w:val="none" w:sz="0" w:space="0" w:color="auto"/>
        <w:left w:val="none" w:sz="0" w:space="0" w:color="auto"/>
        <w:bottom w:val="none" w:sz="0" w:space="0" w:color="auto"/>
        <w:right w:val="none" w:sz="0" w:space="0" w:color="auto"/>
      </w:divBdr>
    </w:div>
    <w:div w:id="2050493950">
      <w:bodyDiv w:val="1"/>
      <w:marLeft w:val="0"/>
      <w:marRight w:val="0"/>
      <w:marTop w:val="0"/>
      <w:marBottom w:val="0"/>
      <w:divBdr>
        <w:top w:val="none" w:sz="0" w:space="0" w:color="auto"/>
        <w:left w:val="none" w:sz="0" w:space="0" w:color="auto"/>
        <w:bottom w:val="none" w:sz="0" w:space="0" w:color="auto"/>
        <w:right w:val="none" w:sz="0" w:space="0" w:color="auto"/>
      </w:divBdr>
    </w:div>
    <w:div w:id="2051342507">
      <w:bodyDiv w:val="1"/>
      <w:marLeft w:val="0"/>
      <w:marRight w:val="0"/>
      <w:marTop w:val="0"/>
      <w:marBottom w:val="0"/>
      <w:divBdr>
        <w:top w:val="none" w:sz="0" w:space="0" w:color="auto"/>
        <w:left w:val="none" w:sz="0" w:space="0" w:color="auto"/>
        <w:bottom w:val="none" w:sz="0" w:space="0" w:color="auto"/>
        <w:right w:val="none" w:sz="0" w:space="0" w:color="auto"/>
      </w:divBdr>
    </w:div>
    <w:div w:id="2057269185">
      <w:bodyDiv w:val="1"/>
      <w:marLeft w:val="0"/>
      <w:marRight w:val="0"/>
      <w:marTop w:val="0"/>
      <w:marBottom w:val="0"/>
      <w:divBdr>
        <w:top w:val="none" w:sz="0" w:space="0" w:color="auto"/>
        <w:left w:val="none" w:sz="0" w:space="0" w:color="auto"/>
        <w:bottom w:val="none" w:sz="0" w:space="0" w:color="auto"/>
        <w:right w:val="none" w:sz="0" w:space="0" w:color="auto"/>
      </w:divBdr>
    </w:div>
    <w:div w:id="2058965665">
      <w:bodyDiv w:val="1"/>
      <w:marLeft w:val="0"/>
      <w:marRight w:val="0"/>
      <w:marTop w:val="0"/>
      <w:marBottom w:val="0"/>
      <w:divBdr>
        <w:top w:val="none" w:sz="0" w:space="0" w:color="auto"/>
        <w:left w:val="none" w:sz="0" w:space="0" w:color="auto"/>
        <w:bottom w:val="none" w:sz="0" w:space="0" w:color="auto"/>
        <w:right w:val="none" w:sz="0" w:space="0" w:color="auto"/>
      </w:divBdr>
    </w:div>
    <w:div w:id="2061585366">
      <w:bodyDiv w:val="1"/>
      <w:marLeft w:val="0"/>
      <w:marRight w:val="0"/>
      <w:marTop w:val="0"/>
      <w:marBottom w:val="0"/>
      <w:divBdr>
        <w:top w:val="none" w:sz="0" w:space="0" w:color="auto"/>
        <w:left w:val="none" w:sz="0" w:space="0" w:color="auto"/>
        <w:bottom w:val="none" w:sz="0" w:space="0" w:color="auto"/>
        <w:right w:val="none" w:sz="0" w:space="0" w:color="auto"/>
      </w:divBdr>
    </w:div>
    <w:div w:id="2068261193">
      <w:bodyDiv w:val="1"/>
      <w:marLeft w:val="0"/>
      <w:marRight w:val="0"/>
      <w:marTop w:val="0"/>
      <w:marBottom w:val="0"/>
      <w:divBdr>
        <w:top w:val="none" w:sz="0" w:space="0" w:color="auto"/>
        <w:left w:val="none" w:sz="0" w:space="0" w:color="auto"/>
        <w:bottom w:val="none" w:sz="0" w:space="0" w:color="auto"/>
        <w:right w:val="none" w:sz="0" w:space="0" w:color="auto"/>
      </w:divBdr>
    </w:div>
    <w:div w:id="2075665142">
      <w:bodyDiv w:val="1"/>
      <w:marLeft w:val="0"/>
      <w:marRight w:val="0"/>
      <w:marTop w:val="0"/>
      <w:marBottom w:val="0"/>
      <w:divBdr>
        <w:top w:val="none" w:sz="0" w:space="0" w:color="auto"/>
        <w:left w:val="none" w:sz="0" w:space="0" w:color="auto"/>
        <w:bottom w:val="none" w:sz="0" w:space="0" w:color="auto"/>
        <w:right w:val="none" w:sz="0" w:space="0" w:color="auto"/>
      </w:divBdr>
    </w:div>
    <w:div w:id="2110854687">
      <w:bodyDiv w:val="1"/>
      <w:marLeft w:val="0"/>
      <w:marRight w:val="0"/>
      <w:marTop w:val="0"/>
      <w:marBottom w:val="0"/>
      <w:divBdr>
        <w:top w:val="none" w:sz="0" w:space="0" w:color="auto"/>
        <w:left w:val="none" w:sz="0" w:space="0" w:color="auto"/>
        <w:bottom w:val="none" w:sz="0" w:space="0" w:color="auto"/>
        <w:right w:val="none" w:sz="0" w:space="0" w:color="auto"/>
      </w:divBdr>
    </w:div>
    <w:div w:id="2112040943">
      <w:bodyDiv w:val="1"/>
      <w:marLeft w:val="0"/>
      <w:marRight w:val="0"/>
      <w:marTop w:val="0"/>
      <w:marBottom w:val="0"/>
      <w:divBdr>
        <w:top w:val="none" w:sz="0" w:space="0" w:color="auto"/>
        <w:left w:val="none" w:sz="0" w:space="0" w:color="auto"/>
        <w:bottom w:val="none" w:sz="0" w:space="0" w:color="auto"/>
        <w:right w:val="none" w:sz="0" w:space="0" w:color="auto"/>
      </w:divBdr>
    </w:div>
    <w:div w:id="2126385101">
      <w:bodyDiv w:val="1"/>
      <w:marLeft w:val="0"/>
      <w:marRight w:val="0"/>
      <w:marTop w:val="0"/>
      <w:marBottom w:val="0"/>
      <w:divBdr>
        <w:top w:val="none" w:sz="0" w:space="0" w:color="auto"/>
        <w:left w:val="none" w:sz="0" w:space="0" w:color="auto"/>
        <w:bottom w:val="none" w:sz="0" w:space="0" w:color="auto"/>
        <w:right w:val="none" w:sz="0" w:space="0" w:color="auto"/>
      </w:divBdr>
    </w:div>
    <w:div w:id="2132822910">
      <w:bodyDiv w:val="1"/>
      <w:marLeft w:val="0"/>
      <w:marRight w:val="0"/>
      <w:marTop w:val="0"/>
      <w:marBottom w:val="0"/>
      <w:divBdr>
        <w:top w:val="none" w:sz="0" w:space="0" w:color="auto"/>
        <w:left w:val="none" w:sz="0" w:space="0" w:color="auto"/>
        <w:bottom w:val="none" w:sz="0" w:space="0" w:color="auto"/>
        <w:right w:val="none" w:sz="0" w:space="0" w:color="auto"/>
      </w:divBdr>
    </w:div>
    <w:div w:id="2138375421">
      <w:bodyDiv w:val="1"/>
      <w:marLeft w:val="0"/>
      <w:marRight w:val="0"/>
      <w:marTop w:val="0"/>
      <w:marBottom w:val="0"/>
      <w:divBdr>
        <w:top w:val="none" w:sz="0" w:space="0" w:color="auto"/>
        <w:left w:val="none" w:sz="0" w:space="0" w:color="auto"/>
        <w:bottom w:val="none" w:sz="0" w:space="0" w:color="auto"/>
        <w:right w:val="none" w:sz="0" w:space="0" w:color="auto"/>
      </w:divBdr>
    </w:div>
    <w:div w:id="2140412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1.xml" /><Relationship Id="rId5" Type="http://schemas.openxmlformats.org/officeDocument/2006/relationships/webSettings" Target="webSettings.xml" /><Relationship Id="rId10" Type="http://schemas.openxmlformats.org/officeDocument/2006/relationships/hyperlink" Target="mailto:parag@e-techinnovative.com" TargetMode="External" /><Relationship Id="rId4" Type="http://schemas.openxmlformats.org/officeDocument/2006/relationships/settings" Target="settings.xml" /><Relationship Id="rId9" Type="http://schemas.openxmlformats.org/officeDocument/2006/relationships/oleObject" Target="embeddings/oleObject1.bin"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62FE0-A99E-4C79-9AC9-97AE0812B1B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4352</Words>
  <Characters>24812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29106</CharactersWithSpaces>
  <SharedDoc>false</SharedDoc>
  <HLinks>
    <vt:vector size="6" baseType="variant">
      <vt:variant>
        <vt:i4>4653093</vt:i4>
      </vt:variant>
      <vt:variant>
        <vt:i4>0</vt:i4>
      </vt:variant>
      <vt:variant>
        <vt:i4>0</vt:i4>
      </vt:variant>
      <vt:variant>
        <vt:i4>5</vt:i4>
      </vt:variant>
      <vt:variant>
        <vt:lpwstr>mailto:parag@e-techinnovative.com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MSG</dc:creator>
  <cp:lastModifiedBy>Amrit More</cp:lastModifiedBy>
  <cp:revision>2</cp:revision>
  <cp:lastPrinted>2023-06-29T10:23:00Z</cp:lastPrinted>
  <dcterms:created xsi:type="dcterms:W3CDTF">2023-09-01T02:28:00Z</dcterms:created>
  <dcterms:modified xsi:type="dcterms:W3CDTF">2023-09-01T02:28:00Z</dcterms:modified>
</cp:coreProperties>
</file>