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2B" w:rsidRPr="00E452D4" w:rsidRDefault="00000830" w:rsidP="001E672B">
      <w:pPr>
        <w:pStyle w:val="MediumGrid21"/>
        <w:ind w:right="-360"/>
        <w:jc w:val="right"/>
        <w:rPr>
          <w:rFonts w:ascii="Arial" w:eastAsia="MS Mincho" w:hAnsi="Arial" w:cs="Arial"/>
          <w:b/>
          <w:bCs/>
          <w:sz w:val="20"/>
          <w:szCs w:val="20"/>
        </w:rPr>
      </w:pPr>
      <w:r w:rsidRPr="00000830">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60.45pt;margin-top:10.3pt;width:171.1pt;height:54.35pt;z-index:251657728;visibility:visible;mso-wrap-edited:f">
            <v:imagedata r:id="rId8" o:title="" grayscale="t" bilevel="t"/>
            <w10:wrap anchorx="page"/>
          </v:shape>
          <o:OLEObject Type="Embed" ProgID="Word.Picture.8" ShapeID="_x0000_s1026" DrawAspect="Content" ObjectID="_1696681019" r:id="rId9"/>
        </w:pict>
      </w:r>
      <w:r w:rsidR="001E672B" w:rsidRPr="00E452D4">
        <w:rPr>
          <w:rFonts w:ascii="Arial" w:eastAsia="MS Mincho" w:hAnsi="Arial" w:cs="Arial"/>
          <w:b/>
          <w:bCs/>
          <w:sz w:val="20"/>
          <w:szCs w:val="20"/>
        </w:rPr>
        <w:t xml:space="preserve">                                                              NATIONAL AGRICULTURAL COOPERATIVE </w:t>
      </w:r>
    </w:p>
    <w:p w:rsidR="00AD4E8B" w:rsidRPr="00AD4E8B" w:rsidRDefault="001E672B" w:rsidP="00AD4E8B">
      <w:pPr>
        <w:pStyle w:val="MediumGrid21"/>
        <w:ind w:right="-360"/>
        <w:jc w:val="right"/>
        <w:rPr>
          <w:rFonts w:ascii="Arial" w:eastAsia="MS Mincho" w:hAnsi="Arial" w:cs="Arial"/>
          <w:b/>
          <w:sz w:val="20"/>
          <w:szCs w:val="20"/>
        </w:rPr>
      </w:pPr>
      <w:r w:rsidRPr="00E452D4">
        <w:rPr>
          <w:rFonts w:ascii="Arial" w:eastAsia="MS Mincho" w:hAnsi="Arial" w:cs="Arial"/>
          <w:b/>
          <w:sz w:val="20"/>
          <w:szCs w:val="20"/>
        </w:rPr>
        <w:tab/>
      </w:r>
      <w:r w:rsidRPr="00E452D4">
        <w:rPr>
          <w:rFonts w:ascii="Arial" w:eastAsia="MS Mincho" w:hAnsi="Arial" w:cs="Arial"/>
          <w:b/>
          <w:sz w:val="20"/>
          <w:szCs w:val="20"/>
        </w:rPr>
        <w:tab/>
      </w:r>
      <w:r w:rsidRPr="00E452D4">
        <w:rPr>
          <w:rFonts w:ascii="Arial" w:eastAsia="MS Mincho" w:hAnsi="Arial" w:cs="Arial"/>
          <w:b/>
          <w:sz w:val="20"/>
          <w:szCs w:val="20"/>
        </w:rPr>
        <w:tab/>
        <w:t xml:space="preserve">                                   MARKETING FEDERATION OF INDIA LTD.</w:t>
      </w:r>
    </w:p>
    <w:p w:rsidR="00AD4E8B" w:rsidRPr="00AD4E8B" w:rsidRDefault="00AD4E8B" w:rsidP="00AD4E8B">
      <w:pPr>
        <w:pStyle w:val="MediumGrid21"/>
        <w:ind w:right="-360"/>
        <w:jc w:val="right"/>
        <w:rPr>
          <w:rFonts w:ascii="Arial" w:hAnsi="Arial" w:cs="Arial"/>
          <w:sz w:val="20"/>
          <w:szCs w:val="20"/>
        </w:rPr>
      </w:pPr>
      <w:r w:rsidRPr="00AD4E8B">
        <w:rPr>
          <w:rFonts w:ascii="Arial" w:hAnsi="Arial" w:cs="Arial"/>
          <w:sz w:val="20"/>
          <w:szCs w:val="20"/>
        </w:rPr>
        <w:t>Crescent Court, 2nd Floor, No 108, Poonamallee High Road, Chennai, Tamilnadu – 600084 (INDIA)</w:t>
      </w:r>
    </w:p>
    <w:p w:rsidR="00AD4E8B" w:rsidRPr="00AD4E8B" w:rsidRDefault="00AD4E8B" w:rsidP="00AD4E8B">
      <w:pPr>
        <w:pStyle w:val="MediumGrid21"/>
        <w:ind w:right="-360"/>
        <w:jc w:val="right"/>
        <w:rPr>
          <w:rFonts w:ascii="Arial" w:hAnsi="Arial" w:cs="Arial"/>
          <w:sz w:val="20"/>
          <w:szCs w:val="20"/>
        </w:rPr>
      </w:pPr>
      <w:r w:rsidRPr="00AD4E8B">
        <w:rPr>
          <w:rFonts w:ascii="Arial" w:hAnsi="Arial" w:cs="Arial"/>
          <w:sz w:val="20"/>
          <w:szCs w:val="20"/>
        </w:rPr>
        <w:t xml:space="preserve">Tel: 044-29555793 / 26431388, E-mail: </w:t>
      </w:r>
      <w:hyperlink r:id="rId10" w:history="1">
        <w:r w:rsidRPr="00AD4E8B">
          <w:t>nafchen@nafed-india.com</w:t>
        </w:r>
      </w:hyperlink>
      <w:r w:rsidRPr="00AD4E8B">
        <w:rPr>
          <w:rFonts w:ascii="Arial" w:hAnsi="Arial" w:cs="Arial"/>
          <w:sz w:val="20"/>
          <w:szCs w:val="20"/>
        </w:rPr>
        <w:t xml:space="preserve"> </w:t>
      </w:r>
    </w:p>
    <w:p w:rsidR="00AD4E8B" w:rsidRPr="00AD4E8B" w:rsidRDefault="00AD4E8B" w:rsidP="00AD4E8B">
      <w:pPr>
        <w:pStyle w:val="MediumGrid21"/>
        <w:ind w:right="-360"/>
        <w:jc w:val="right"/>
        <w:rPr>
          <w:rFonts w:ascii="Arial" w:hAnsi="Arial" w:cs="Arial"/>
          <w:sz w:val="20"/>
          <w:szCs w:val="20"/>
        </w:rPr>
      </w:pPr>
      <w:r w:rsidRPr="00AD4E8B">
        <w:rPr>
          <w:rFonts w:ascii="Arial" w:hAnsi="Arial" w:cs="Arial"/>
          <w:sz w:val="20"/>
          <w:szCs w:val="20"/>
        </w:rPr>
        <w:t xml:space="preserve">Web: </w:t>
      </w:r>
      <w:hyperlink r:id="rId11" w:history="1">
        <w:r w:rsidRPr="00AD4E8B">
          <w:t>www.nafed-india.com</w:t>
        </w:r>
      </w:hyperlink>
      <w:r>
        <w:rPr>
          <w:rFonts w:ascii="Arial" w:hAnsi="Arial" w:cs="Arial"/>
          <w:sz w:val="20"/>
          <w:szCs w:val="20"/>
        </w:rPr>
        <w:t>.</w:t>
      </w:r>
    </w:p>
    <w:p w:rsidR="00AD4E8B" w:rsidRPr="00E452D4" w:rsidRDefault="00AD4E8B" w:rsidP="000E330C">
      <w:pPr>
        <w:pStyle w:val="MediumGrid21"/>
        <w:ind w:right="-360"/>
        <w:jc w:val="right"/>
        <w:rPr>
          <w:rFonts w:ascii="Arial" w:hAnsi="Arial" w:cs="Arial"/>
          <w:sz w:val="20"/>
          <w:szCs w:val="20"/>
        </w:rPr>
      </w:pPr>
    </w:p>
    <w:p w:rsidR="001E672B" w:rsidRPr="00E452D4" w:rsidRDefault="001E672B" w:rsidP="001E672B">
      <w:pPr>
        <w:spacing w:before="15" w:line="260" w:lineRule="exact"/>
        <w:rPr>
          <w:rFonts w:ascii="Arial" w:hAnsi="Arial" w:cs="Arial"/>
        </w:rPr>
      </w:pPr>
    </w:p>
    <w:p w:rsidR="00226BBA" w:rsidRPr="00E452D4" w:rsidRDefault="001E672B" w:rsidP="001E672B">
      <w:pPr>
        <w:tabs>
          <w:tab w:val="left" w:pos="90"/>
        </w:tabs>
        <w:spacing w:before="24" w:line="276" w:lineRule="auto"/>
        <w:ind w:left="-180" w:right="-200"/>
        <w:jc w:val="both"/>
        <w:rPr>
          <w:rFonts w:ascii="Arial" w:hAnsi="Arial" w:cs="Arial"/>
        </w:rPr>
      </w:pP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p>
    <w:p w:rsidR="00FA0B21" w:rsidRPr="00E452D4" w:rsidRDefault="00875D1F" w:rsidP="007D0BEB">
      <w:pPr>
        <w:tabs>
          <w:tab w:val="left" w:pos="90"/>
        </w:tabs>
        <w:spacing w:before="24" w:line="276" w:lineRule="auto"/>
        <w:ind w:left="-180" w:right="-200"/>
        <w:jc w:val="both"/>
        <w:rPr>
          <w:rFonts w:ascii="Arial" w:hAnsi="Arial" w:cs="Arial"/>
          <w:b/>
          <w:spacing w:val="1"/>
        </w:rPr>
      </w:pP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00886D22" w:rsidRPr="00E452D4">
        <w:rPr>
          <w:rFonts w:ascii="Arial" w:hAnsi="Arial" w:cs="Arial"/>
          <w:b/>
          <w:spacing w:val="1"/>
        </w:rPr>
        <w:tab/>
      </w:r>
      <w:r w:rsidR="00886D22" w:rsidRPr="00E452D4">
        <w:rPr>
          <w:rFonts w:ascii="Arial" w:hAnsi="Arial" w:cs="Arial"/>
          <w:b/>
          <w:spacing w:val="1"/>
        </w:rPr>
        <w:tab/>
      </w:r>
      <w:r w:rsidR="00886D22" w:rsidRPr="00E452D4">
        <w:rPr>
          <w:rFonts w:ascii="Arial" w:hAnsi="Arial" w:cs="Arial"/>
          <w:b/>
          <w:spacing w:val="1"/>
        </w:rPr>
        <w:tab/>
      </w:r>
      <w:r w:rsidR="00886D22" w:rsidRPr="00E452D4">
        <w:rPr>
          <w:rFonts w:ascii="Arial" w:hAnsi="Arial" w:cs="Arial"/>
          <w:b/>
          <w:spacing w:val="1"/>
        </w:rPr>
        <w:tab/>
      </w:r>
      <w:r w:rsidR="00C23468" w:rsidRPr="00E452D4">
        <w:rPr>
          <w:rFonts w:ascii="Arial" w:hAnsi="Arial" w:cs="Arial"/>
          <w:b/>
          <w:spacing w:val="1"/>
        </w:rPr>
        <w:t>Dated:</w:t>
      </w:r>
      <w:bookmarkStart w:id="0" w:name="_Hlk18418310"/>
      <w:r w:rsidR="00AD4E8B">
        <w:rPr>
          <w:rFonts w:ascii="Arial" w:hAnsi="Arial" w:cs="Arial"/>
          <w:b/>
          <w:spacing w:val="1"/>
        </w:rPr>
        <w:t xml:space="preserve"> 25</w:t>
      </w:r>
      <w:r w:rsidR="003A6B4A">
        <w:rPr>
          <w:rFonts w:ascii="Arial" w:hAnsi="Arial" w:cs="Arial"/>
          <w:b/>
          <w:spacing w:val="1"/>
        </w:rPr>
        <w:t>-10</w:t>
      </w:r>
      <w:r w:rsidR="000E330C">
        <w:rPr>
          <w:rFonts w:ascii="Arial" w:hAnsi="Arial" w:cs="Arial"/>
          <w:b/>
          <w:spacing w:val="1"/>
        </w:rPr>
        <w:t>-2021</w:t>
      </w:r>
    </w:p>
    <w:bookmarkEnd w:id="0"/>
    <w:p w:rsidR="00B25D00" w:rsidRPr="00E452D4" w:rsidRDefault="000455B0" w:rsidP="00875D1F">
      <w:pPr>
        <w:tabs>
          <w:tab w:val="left" w:pos="90"/>
        </w:tabs>
        <w:spacing w:before="24" w:line="276" w:lineRule="auto"/>
        <w:ind w:left="-180" w:right="-200"/>
        <w:jc w:val="center"/>
        <w:rPr>
          <w:rFonts w:ascii="Arial" w:hAnsi="Arial" w:cs="Arial"/>
          <w:b/>
          <w:spacing w:val="1"/>
          <w:u w:val="single"/>
        </w:rPr>
      </w:pPr>
      <w:r w:rsidRPr="00E452D4">
        <w:rPr>
          <w:rFonts w:ascii="Arial" w:hAnsi="Arial" w:cs="Arial"/>
          <w:b/>
          <w:spacing w:val="1"/>
          <w:u w:val="single"/>
        </w:rPr>
        <w:t>Contract Note</w:t>
      </w:r>
      <w:r w:rsidR="00DB1B9C">
        <w:rPr>
          <w:rFonts w:ascii="Arial" w:hAnsi="Arial" w:cs="Arial"/>
          <w:b/>
          <w:spacing w:val="1"/>
          <w:u w:val="single"/>
        </w:rPr>
        <w:t xml:space="preserve"> for Sale of </w:t>
      </w:r>
      <w:r w:rsidR="00614E04">
        <w:rPr>
          <w:rFonts w:ascii="Arial" w:hAnsi="Arial" w:cs="Arial"/>
          <w:b/>
          <w:spacing w:val="1"/>
          <w:u w:val="single"/>
        </w:rPr>
        <w:t xml:space="preserve">(PSS </w:t>
      </w:r>
      <w:r w:rsidR="002329E3">
        <w:rPr>
          <w:rFonts w:ascii="Arial" w:hAnsi="Arial" w:cs="Arial"/>
          <w:b/>
          <w:spacing w:val="1"/>
          <w:u w:val="single"/>
        </w:rPr>
        <w:t xml:space="preserve">Redgram </w:t>
      </w:r>
      <w:r w:rsidR="00614E04">
        <w:rPr>
          <w:rFonts w:ascii="Arial" w:hAnsi="Arial" w:cs="Arial"/>
          <w:b/>
          <w:spacing w:val="1"/>
          <w:u w:val="single"/>
        </w:rPr>
        <w:t>Kharif</w:t>
      </w:r>
      <w:r w:rsidR="000E330C">
        <w:rPr>
          <w:rFonts w:ascii="Arial" w:hAnsi="Arial" w:cs="Arial"/>
          <w:b/>
          <w:spacing w:val="1"/>
          <w:u w:val="single"/>
        </w:rPr>
        <w:t>-2020</w:t>
      </w:r>
      <w:r w:rsidR="00DC1593">
        <w:rPr>
          <w:rFonts w:ascii="Arial" w:hAnsi="Arial" w:cs="Arial"/>
          <w:b/>
          <w:spacing w:val="1"/>
          <w:u w:val="single"/>
        </w:rPr>
        <w:t>-T</w:t>
      </w:r>
      <w:r w:rsidR="00614E04">
        <w:rPr>
          <w:rFonts w:ascii="Arial" w:hAnsi="Arial" w:cs="Arial"/>
          <w:b/>
          <w:spacing w:val="1"/>
          <w:u w:val="single"/>
        </w:rPr>
        <w:t>amilnadu</w:t>
      </w:r>
      <w:r w:rsidR="00DC1593">
        <w:rPr>
          <w:rFonts w:ascii="Arial" w:hAnsi="Arial" w:cs="Arial"/>
          <w:b/>
          <w:spacing w:val="1"/>
          <w:u w:val="single"/>
        </w:rPr>
        <w:t xml:space="preserve"> State)</w:t>
      </w:r>
    </w:p>
    <w:p w:rsidR="006F0D17" w:rsidRPr="00E452D4" w:rsidRDefault="006F0D17" w:rsidP="00875D1F">
      <w:pPr>
        <w:tabs>
          <w:tab w:val="left" w:pos="90"/>
        </w:tabs>
        <w:spacing w:before="24" w:line="276" w:lineRule="auto"/>
        <w:ind w:left="-180" w:right="-200"/>
        <w:jc w:val="both"/>
        <w:rPr>
          <w:rFonts w:ascii="Arial" w:hAnsi="Arial" w:cs="Arial"/>
          <w:b/>
          <w:spacing w:val="1"/>
          <w:u w:val="single"/>
        </w:rPr>
      </w:pPr>
    </w:p>
    <w:p w:rsidR="00F336D7" w:rsidRPr="00E452D4" w:rsidRDefault="00E869BA" w:rsidP="00E452D4">
      <w:pPr>
        <w:ind w:left="142"/>
        <w:jc w:val="both"/>
        <w:rPr>
          <w:rFonts w:ascii="Arial" w:hAnsi="Arial" w:cs="Arial"/>
          <w:spacing w:val="1"/>
        </w:rPr>
      </w:pPr>
      <w:r w:rsidRPr="00E452D4">
        <w:rPr>
          <w:rFonts w:ascii="Arial" w:hAnsi="Arial" w:cs="Arial"/>
          <w:spacing w:val="1"/>
        </w:rPr>
        <w:t xml:space="preserve">National Agricultural Cooperative Marketing Federation of India Ltd.(NAFED), invites bids from interested Buyers, through online bidding/e-auction conducted through </w:t>
      </w:r>
      <w:r w:rsidR="004D63D2" w:rsidRPr="00E452D4">
        <w:rPr>
          <w:rFonts w:ascii="Arial" w:hAnsi="Arial" w:cs="Arial"/>
          <w:color w:val="000000"/>
        </w:rPr>
        <w:t>empanelled Service Providers</w:t>
      </w:r>
      <w:r w:rsidR="003D61EC" w:rsidRPr="003D61EC">
        <w:rPr>
          <w:rFonts w:ascii="Arial" w:hAnsi="Arial" w:cs="Arial"/>
          <w:color w:val="000000"/>
        </w:rPr>
        <w:t>(MSTC Ltd., NCDEX e-Market Ltd, Star Agribazaar Technology Ltd )</w:t>
      </w:r>
      <w:r w:rsidRPr="003D61EC">
        <w:rPr>
          <w:rFonts w:ascii="Arial" w:hAnsi="Arial" w:cs="Arial"/>
          <w:color w:val="000000"/>
        </w:rPr>
        <w:t>,</w:t>
      </w:r>
      <w:r w:rsidRPr="00E452D4">
        <w:rPr>
          <w:rFonts w:ascii="Arial" w:hAnsi="Arial" w:cs="Arial"/>
          <w:spacing w:val="1"/>
        </w:rPr>
        <w:t xml:space="preserve"> as per the terms and conditions prescribed hereunder.</w:t>
      </w:r>
      <w:r w:rsidR="004D63D2" w:rsidRPr="00E452D4">
        <w:rPr>
          <w:rFonts w:ascii="Arial" w:hAnsi="Arial" w:cs="Arial"/>
          <w:color w:val="000000"/>
        </w:rPr>
        <w:t xml:space="preserve"> </w:t>
      </w:r>
    </w:p>
    <w:p w:rsidR="00F336D7" w:rsidRPr="00E452D4" w:rsidRDefault="00F336D7" w:rsidP="0098339A">
      <w:pPr>
        <w:spacing w:line="276" w:lineRule="auto"/>
        <w:ind w:left="-180" w:right="-200"/>
        <w:jc w:val="both"/>
        <w:rPr>
          <w:rFonts w:ascii="Arial" w:hAnsi="Arial" w:cs="Arial"/>
          <w:spacing w:val="1"/>
        </w:rPr>
      </w:pPr>
    </w:p>
    <w:p w:rsidR="00226BBA" w:rsidRPr="00E452D4" w:rsidRDefault="00A818C1" w:rsidP="00875D1F">
      <w:pPr>
        <w:pStyle w:val="PlainTable31"/>
        <w:numPr>
          <w:ilvl w:val="0"/>
          <w:numId w:val="19"/>
        </w:numPr>
        <w:spacing w:before="24"/>
        <w:ind w:right="-200"/>
        <w:jc w:val="both"/>
        <w:rPr>
          <w:rFonts w:ascii="Arial" w:hAnsi="Arial" w:cs="Arial"/>
          <w:b/>
          <w:spacing w:val="-1"/>
        </w:rPr>
      </w:pPr>
      <w:r w:rsidRPr="00E452D4">
        <w:rPr>
          <w:rFonts w:ascii="Arial" w:hAnsi="Arial" w:cs="Arial"/>
          <w:b/>
          <w:spacing w:val="-1"/>
        </w:rPr>
        <w:t>PRE-REQUISITES FOR BIDDING</w:t>
      </w:r>
    </w:p>
    <w:p w:rsidR="00226BBA" w:rsidRPr="00E452D4" w:rsidRDefault="00226BBA" w:rsidP="00875D1F">
      <w:pPr>
        <w:spacing w:before="2" w:line="160" w:lineRule="exact"/>
        <w:ind w:left="-180" w:right="-200"/>
        <w:jc w:val="both"/>
        <w:rPr>
          <w:rFonts w:ascii="Arial" w:hAnsi="Arial" w:cs="Arial"/>
          <w:spacing w:val="-1"/>
        </w:rPr>
      </w:pPr>
    </w:p>
    <w:p w:rsidR="00353576" w:rsidRPr="00E452D4" w:rsidRDefault="00A818C1" w:rsidP="008D4409">
      <w:pPr>
        <w:pStyle w:val="PlainTable31"/>
        <w:spacing w:line="276" w:lineRule="auto"/>
        <w:ind w:left="180" w:right="-200" w:hanging="38"/>
        <w:jc w:val="both"/>
        <w:rPr>
          <w:rFonts w:ascii="Arial" w:hAnsi="Arial" w:cs="Arial"/>
          <w:spacing w:val="-1"/>
        </w:rPr>
      </w:pPr>
      <w:r w:rsidRPr="00E452D4">
        <w:rPr>
          <w:rFonts w:ascii="Arial" w:hAnsi="Arial" w:cs="Arial"/>
          <w:spacing w:val="-1"/>
        </w:rPr>
        <w:t>Bidder means an individual or legal entity</w:t>
      </w:r>
      <w:r w:rsidR="00C93BC3" w:rsidRPr="00E452D4">
        <w:rPr>
          <w:rFonts w:ascii="Arial" w:hAnsi="Arial" w:cs="Arial"/>
          <w:spacing w:val="1"/>
        </w:rPr>
        <w:t xml:space="preserve"> having necessary licenses of trading and s</w:t>
      </w:r>
      <w:r w:rsidR="00353432">
        <w:rPr>
          <w:rFonts w:ascii="Arial" w:hAnsi="Arial" w:cs="Arial"/>
          <w:spacing w:val="1"/>
        </w:rPr>
        <w:t xml:space="preserve">tatutory approvals for purchase </w:t>
      </w:r>
      <w:r w:rsidR="00C93BC3" w:rsidRPr="00E452D4">
        <w:rPr>
          <w:rFonts w:ascii="Arial" w:hAnsi="Arial" w:cs="Arial"/>
          <w:spacing w:val="1"/>
        </w:rPr>
        <w:t>of Pulses</w:t>
      </w:r>
      <w:r w:rsidR="007D12E9">
        <w:rPr>
          <w:rFonts w:ascii="Arial" w:hAnsi="Arial" w:cs="Arial"/>
          <w:spacing w:val="1"/>
        </w:rPr>
        <w:t xml:space="preserve"> &amp; Oilseeds</w:t>
      </w:r>
      <w:r w:rsidRPr="00E452D4">
        <w:rPr>
          <w:rFonts w:ascii="Arial" w:hAnsi="Arial" w:cs="Arial"/>
          <w:spacing w:val="-1"/>
        </w:rPr>
        <w:t xml:space="preserve">, who is interested to purchase the specified </w:t>
      </w:r>
      <w:r w:rsidR="00AE3B0E" w:rsidRPr="00E452D4">
        <w:rPr>
          <w:rFonts w:ascii="Arial" w:hAnsi="Arial" w:cs="Arial"/>
          <w:spacing w:val="-1"/>
        </w:rPr>
        <w:t>pulses</w:t>
      </w:r>
      <w:r w:rsidR="007D12E9">
        <w:rPr>
          <w:rFonts w:ascii="Arial" w:hAnsi="Arial" w:cs="Arial"/>
          <w:spacing w:val="-1"/>
        </w:rPr>
        <w:t>/Oilseed</w:t>
      </w:r>
      <w:r w:rsidR="00AE3B0E" w:rsidRPr="00E452D4">
        <w:rPr>
          <w:rFonts w:ascii="Arial" w:hAnsi="Arial" w:cs="Arial"/>
          <w:spacing w:val="-1"/>
        </w:rPr>
        <w:t xml:space="preserve"> </w:t>
      </w:r>
      <w:r w:rsidR="00FF0493" w:rsidRPr="000E330C">
        <w:rPr>
          <w:rFonts w:ascii="Arial" w:hAnsi="Arial" w:cs="Arial"/>
          <w:b/>
          <w:spacing w:val="-1"/>
        </w:rPr>
        <w:t>(</w:t>
      </w:r>
      <w:r w:rsidR="00D60217">
        <w:rPr>
          <w:rFonts w:ascii="Arial" w:hAnsi="Arial" w:cs="Arial"/>
          <w:b/>
          <w:spacing w:val="-1"/>
        </w:rPr>
        <w:t xml:space="preserve">PSS </w:t>
      </w:r>
      <w:r w:rsidR="002329E3">
        <w:rPr>
          <w:rFonts w:ascii="Arial" w:hAnsi="Arial" w:cs="Arial"/>
          <w:b/>
          <w:spacing w:val="-1"/>
        </w:rPr>
        <w:t xml:space="preserve">Redgram </w:t>
      </w:r>
      <w:r w:rsidR="00614E04">
        <w:rPr>
          <w:rFonts w:ascii="Arial" w:hAnsi="Arial" w:cs="Arial"/>
          <w:b/>
          <w:spacing w:val="-1"/>
        </w:rPr>
        <w:t>K-</w:t>
      </w:r>
      <w:r w:rsidR="008B369E">
        <w:rPr>
          <w:rFonts w:ascii="Arial" w:hAnsi="Arial" w:cs="Arial"/>
          <w:b/>
          <w:spacing w:val="-1"/>
        </w:rPr>
        <w:t>20</w:t>
      </w:r>
      <w:r w:rsidR="00FF0493" w:rsidRPr="000E330C">
        <w:rPr>
          <w:rFonts w:ascii="Arial" w:hAnsi="Arial" w:cs="Arial"/>
          <w:b/>
          <w:spacing w:val="-1"/>
        </w:rPr>
        <w:t>)</w:t>
      </w:r>
      <w:r w:rsidR="004D4633" w:rsidRPr="00E452D4">
        <w:rPr>
          <w:rFonts w:ascii="Arial" w:hAnsi="Arial" w:cs="Arial"/>
          <w:spacing w:val="-1"/>
        </w:rPr>
        <w:t xml:space="preserve"> Whole </w:t>
      </w:r>
      <w:r w:rsidRPr="00E452D4">
        <w:rPr>
          <w:rFonts w:ascii="Arial" w:hAnsi="Arial" w:cs="Arial"/>
          <w:spacing w:val="-1"/>
        </w:rPr>
        <w:t>as per the prescribed grade and quality</w:t>
      </w:r>
      <w:r w:rsidR="00251905" w:rsidRPr="00E452D4">
        <w:rPr>
          <w:rFonts w:ascii="Arial" w:hAnsi="Arial" w:cs="Arial"/>
          <w:spacing w:val="1"/>
        </w:rPr>
        <w:t xml:space="preserve"> on </w:t>
      </w:r>
      <w:r w:rsidR="00251905" w:rsidRPr="007D12E9">
        <w:rPr>
          <w:rFonts w:ascii="Arial" w:hAnsi="Arial" w:cs="Arial"/>
          <w:b/>
          <w:spacing w:val="1"/>
        </w:rPr>
        <w:t>“As is where is</w:t>
      </w:r>
      <w:r w:rsidR="004D63D2" w:rsidRPr="007D12E9">
        <w:rPr>
          <w:rFonts w:ascii="Arial" w:hAnsi="Arial" w:cs="Arial"/>
          <w:b/>
          <w:spacing w:val="1"/>
        </w:rPr>
        <w:t xml:space="preserve"> </w:t>
      </w:r>
      <w:r w:rsidR="00251905" w:rsidRPr="007D12E9">
        <w:rPr>
          <w:rFonts w:ascii="Arial" w:hAnsi="Arial" w:cs="Arial"/>
          <w:b/>
          <w:spacing w:val="1"/>
        </w:rPr>
        <w:t>basis”.</w:t>
      </w:r>
      <w:r w:rsidRPr="007D12E9">
        <w:rPr>
          <w:rFonts w:ascii="Arial" w:hAnsi="Arial" w:cs="Arial"/>
          <w:b/>
          <w:spacing w:val="-1"/>
        </w:rPr>
        <w:t xml:space="preserve">  </w:t>
      </w:r>
      <w:r w:rsidRPr="00E452D4">
        <w:rPr>
          <w:rFonts w:ascii="Arial" w:hAnsi="Arial" w:cs="Arial"/>
          <w:spacing w:val="-1"/>
        </w:rPr>
        <w:t xml:space="preserve">Bidders may contact the </w:t>
      </w:r>
      <w:r w:rsidR="009D6546" w:rsidRPr="00E452D4">
        <w:rPr>
          <w:rFonts w:ascii="Arial" w:hAnsi="Arial" w:cs="Arial"/>
          <w:spacing w:val="-1"/>
        </w:rPr>
        <w:t>NAFED</w:t>
      </w:r>
      <w:r w:rsidR="004D63D2" w:rsidRPr="00E452D4">
        <w:rPr>
          <w:rFonts w:ascii="Arial" w:hAnsi="Arial" w:cs="Arial"/>
          <w:spacing w:val="-1"/>
        </w:rPr>
        <w:t xml:space="preserve"> </w:t>
      </w:r>
      <w:r w:rsidRPr="00E452D4">
        <w:rPr>
          <w:rFonts w:ascii="Arial" w:hAnsi="Arial" w:cs="Arial"/>
          <w:spacing w:val="-1"/>
        </w:rPr>
        <w:t>office fo</w:t>
      </w:r>
      <w:r w:rsidR="00813648" w:rsidRPr="00E452D4">
        <w:rPr>
          <w:rFonts w:ascii="Arial" w:hAnsi="Arial" w:cs="Arial"/>
          <w:spacing w:val="-1"/>
        </w:rPr>
        <w:t>r</w:t>
      </w:r>
      <w:r w:rsidRPr="00E452D4">
        <w:rPr>
          <w:rFonts w:ascii="Arial" w:hAnsi="Arial" w:cs="Arial"/>
          <w:spacing w:val="-1"/>
        </w:rPr>
        <w:t xml:space="preserve"> any clarification regarding quality of products</w:t>
      </w:r>
      <w:r w:rsidR="00813648" w:rsidRPr="00E452D4">
        <w:rPr>
          <w:rFonts w:ascii="Arial" w:hAnsi="Arial" w:cs="Arial"/>
          <w:spacing w:val="-1"/>
        </w:rPr>
        <w:t>,</w:t>
      </w:r>
      <w:r w:rsidRPr="00E452D4">
        <w:rPr>
          <w:rFonts w:ascii="Arial" w:hAnsi="Arial" w:cs="Arial"/>
          <w:spacing w:val="-1"/>
        </w:rPr>
        <w:t xml:space="preserve"> location of the warehouses, bidding process or any such query.</w:t>
      </w:r>
    </w:p>
    <w:p w:rsidR="007E3844" w:rsidRPr="00E452D4" w:rsidRDefault="007E3844" w:rsidP="008E378A">
      <w:pPr>
        <w:pStyle w:val="PlainTable31"/>
        <w:spacing w:line="276" w:lineRule="auto"/>
        <w:ind w:left="0" w:right="-200"/>
        <w:jc w:val="both"/>
        <w:rPr>
          <w:rFonts w:ascii="Arial" w:hAnsi="Arial" w:cs="Arial"/>
          <w:spacing w:val="-1"/>
        </w:rPr>
      </w:pPr>
    </w:p>
    <w:p w:rsidR="0020519E" w:rsidRPr="00E452D4" w:rsidRDefault="00305CFF" w:rsidP="00C14FC3">
      <w:pPr>
        <w:pStyle w:val="PlainTable31"/>
        <w:numPr>
          <w:ilvl w:val="0"/>
          <w:numId w:val="19"/>
        </w:numPr>
        <w:spacing w:line="276" w:lineRule="auto"/>
        <w:ind w:right="-200"/>
        <w:jc w:val="both"/>
        <w:rPr>
          <w:rFonts w:ascii="Arial" w:hAnsi="Arial" w:cs="Arial"/>
          <w:b/>
          <w:spacing w:val="-1"/>
        </w:rPr>
      </w:pPr>
      <w:r w:rsidRPr="00E452D4">
        <w:rPr>
          <w:rFonts w:ascii="Arial" w:hAnsi="Arial" w:cs="Arial"/>
          <w:b/>
          <w:spacing w:val="-1"/>
        </w:rPr>
        <w:t>A</w:t>
      </w:r>
      <w:r w:rsidR="00FA0B21" w:rsidRPr="00E452D4">
        <w:rPr>
          <w:rFonts w:ascii="Arial" w:hAnsi="Arial" w:cs="Arial"/>
          <w:b/>
          <w:spacing w:val="-1"/>
        </w:rPr>
        <w:t>UCTION</w:t>
      </w:r>
      <w:r w:rsidR="004161B9" w:rsidRPr="00E452D4">
        <w:rPr>
          <w:rFonts w:ascii="Arial" w:hAnsi="Arial" w:cs="Arial"/>
          <w:b/>
          <w:spacing w:val="-1"/>
        </w:rPr>
        <w:t xml:space="preserve"> SCHEDULE</w:t>
      </w:r>
      <w:r w:rsidR="00920F28" w:rsidRPr="00E452D4">
        <w:rPr>
          <w:rFonts w:ascii="Arial" w:hAnsi="Arial" w:cs="Arial"/>
          <w:b/>
          <w:spacing w:val="-1"/>
        </w:rPr>
        <w:t xml:space="preserve">:  </w:t>
      </w:r>
    </w:p>
    <w:p w:rsidR="00886D22" w:rsidRPr="00E452D4" w:rsidRDefault="00886D22" w:rsidP="00886D22">
      <w:pPr>
        <w:pStyle w:val="PlainTable31"/>
        <w:spacing w:line="276" w:lineRule="auto"/>
        <w:ind w:left="360" w:right="-200"/>
        <w:jc w:val="both"/>
        <w:rPr>
          <w:rFonts w:ascii="Arial" w:hAnsi="Arial" w:cs="Arial"/>
          <w:b/>
          <w:spacing w:val="-1"/>
        </w:rPr>
      </w:pPr>
    </w:p>
    <w:tbl>
      <w:tblPr>
        <w:tblW w:w="9804" w:type="dxa"/>
        <w:tblInd w:w="709" w:type="dxa"/>
        <w:tblCellMar>
          <w:left w:w="0" w:type="dxa"/>
          <w:right w:w="0" w:type="dxa"/>
        </w:tblCellMar>
        <w:tblLook w:val="04A0"/>
      </w:tblPr>
      <w:tblGrid>
        <w:gridCol w:w="1823"/>
        <w:gridCol w:w="1286"/>
        <w:gridCol w:w="400"/>
        <w:gridCol w:w="1886"/>
        <w:gridCol w:w="2143"/>
        <w:gridCol w:w="2266"/>
      </w:tblGrid>
      <w:tr w:rsidR="00DB1B9C" w:rsidRPr="00F67C9B" w:rsidTr="00541276">
        <w:trPr>
          <w:trHeight w:val="23"/>
        </w:trPr>
        <w:tc>
          <w:tcPr>
            <w:tcW w:w="1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1B9C" w:rsidRPr="00F67C9B" w:rsidRDefault="00DB1B9C" w:rsidP="000221BE">
            <w:pPr>
              <w:jc w:val="center"/>
            </w:pPr>
            <w:bookmarkStart w:id="1" w:name="_GoBack"/>
            <w:bookmarkEnd w:id="1"/>
            <w:r w:rsidRPr="00F67C9B">
              <w:t>Commodity</w:t>
            </w:r>
          </w:p>
        </w:tc>
        <w:tc>
          <w:tcPr>
            <w:tcW w:w="1286"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DB1B9C" w:rsidRPr="00F67C9B" w:rsidRDefault="00DB1B9C" w:rsidP="000221BE">
            <w:pPr>
              <w:jc w:val="center"/>
            </w:pPr>
            <w:r w:rsidRPr="00F67C9B">
              <w:t>Season</w:t>
            </w:r>
          </w:p>
        </w:tc>
        <w:tc>
          <w:tcPr>
            <w:tcW w:w="400" w:type="dxa"/>
            <w:tcBorders>
              <w:top w:val="single" w:sz="8" w:space="0" w:color="auto"/>
              <w:left w:val="single" w:sz="4" w:space="0" w:color="auto"/>
              <w:bottom w:val="single" w:sz="8" w:space="0" w:color="auto"/>
              <w:right w:val="nil"/>
            </w:tcBorders>
            <w:tcMar>
              <w:top w:w="0" w:type="dxa"/>
              <w:left w:w="108" w:type="dxa"/>
              <w:bottom w:w="0" w:type="dxa"/>
              <w:right w:w="108" w:type="dxa"/>
            </w:tcMar>
          </w:tcPr>
          <w:p w:rsidR="00DB1B9C" w:rsidRPr="00F67C9B" w:rsidRDefault="00DB1B9C" w:rsidP="000221BE">
            <w:pPr>
              <w:jc w:val="center"/>
            </w:pPr>
          </w:p>
        </w:tc>
        <w:tc>
          <w:tcPr>
            <w:tcW w:w="1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B9C" w:rsidRPr="00F67C9B" w:rsidRDefault="00DB1B9C" w:rsidP="000221BE">
            <w:pPr>
              <w:jc w:val="center"/>
            </w:pPr>
            <w:r w:rsidRPr="00F67C9B">
              <w:t>Auction Time</w:t>
            </w:r>
          </w:p>
        </w:tc>
        <w:tc>
          <w:tcPr>
            <w:tcW w:w="21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B9C" w:rsidRPr="00F67C9B" w:rsidRDefault="00DB1B9C" w:rsidP="000221BE">
            <w:pPr>
              <w:jc w:val="center"/>
            </w:pPr>
            <w:r w:rsidRPr="00F67C9B">
              <w:t>Extension</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B9C" w:rsidRPr="00F67C9B" w:rsidRDefault="00DB1B9C" w:rsidP="000221BE">
            <w:pPr>
              <w:jc w:val="center"/>
            </w:pPr>
            <w:r w:rsidRPr="00F67C9B">
              <w:t>H1 Matching</w:t>
            </w:r>
          </w:p>
        </w:tc>
      </w:tr>
      <w:tr w:rsidR="007D12E9" w:rsidRPr="00F67C9B" w:rsidTr="00541276">
        <w:trPr>
          <w:trHeight w:val="23"/>
        </w:trPr>
        <w:tc>
          <w:tcPr>
            <w:tcW w:w="1823"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7D12E9" w:rsidRDefault="007D12E9" w:rsidP="00E960A6">
            <w:pPr>
              <w:contextualSpacing/>
              <w:jc w:val="center"/>
            </w:pPr>
          </w:p>
          <w:p w:rsidR="00E960A6" w:rsidRDefault="00E960A6" w:rsidP="00E960A6">
            <w:pPr>
              <w:contextualSpacing/>
              <w:jc w:val="center"/>
            </w:pPr>
          </w:p>
          <w:p w:rsidR="00E960A6" w:rsidRDefault="00E960A6" w:rsidP="00E960A6">
            <w:pPr>
              <w:contextualSpacing/>
              <w:jc w:val="center"/>
            </w:pPr>
          </w:p>
          <w:p w:rsidR="00E960A6" w:rsidRDefault="00830536" w:rsidP="00E960A6">
            <w:pPr>
              <w:contextualSpacing/>
              <w:jc w:val="center"/>
            </w:pPr>
            <w:r>
              <w:t xml:space="preserve">PSS </w:t>
            </w:r>
            <w:r w:rsidR="002329E3">
              <w:t>Redgram</w:t>
            </w:r>
          </w:p>
          <w:p w:rsidR="007D12E9" w:rsidRDefault="007D12E9" w:rsidP="00E960A6">
            <w:pPr>
              <w:contextualSpacing/>
              <w:jc w:val="center"/>
            </w:pPr>
          </w:p>
          <w:p w:rsidR="007D12E9" w:rsidRDefault="007D12E9" w:rsidP="00E960A6">
            <w:pPr>
              <w:contextualSpacing/>
              <w:jc w:val="center"/>
            </w:pPr>
          </w:p>
          <w:p w:rsidR="007D12E9" w:rsidRPr="00F67C9B" w:rsidRDefault="007D12E9" w:rsidP="00E960A6">
            <w:pPr>
              <w:contextualSpacing/>
              <w:jc w:val="center"/>
            </w:pPr>
          </w:p>
        </w:tc>
        <w:tc>
          <w:tcPr>
            <w:tcW w:w="1286" w:type="dxa"/>
            <w:vMerge w:val="restart"/>
            <w:tcBorders>
              <w:top w:val="single" w:sz="4" w:space="0" w:color="auto"/>
              <w:left w:val="nil"/>
              <w:right w:val="single" w:sz="4" w:space="0" w:color="auto"/>
            </w:tcBorders>
            <w:tcMar>
              <w:top w:w="0" w:type="dxa"/>
              <w:left w:w="108" w:type="dxa"/>
              <w:bottom w:w="0" w:type="dxa"/>
              <w:right w:w="108" w:type="dxa"/>
            </w:tcMar>
            <w:vAlign w:val="center"/>
          </w:tcPr>
          <w:p w:rsidR="007D12E9" w:rsidRPr="00F67C9B" w:rsidRDefault="00AD4E8B" w:rsidP="00E960A6">
            <w:pPr>
              <w:jc w:val="center"/>
            </w:pPr>
            <w:r>
              <w:t>Kharif</w:t>
            </w:r>
            <w:r w:rsidR="00E960A6">
              <w:t>-20</w:t>
            </w:r>
            <w:r>
              <w:t>20</w:t>
            </w:r>
          </w:p>
        </w:tc>
        <w:tc>
          <w:tcPr>
            <w:tcW w:w="400" w:type="dxa"/>
            <w:tcBorders>
              <w:top w:val="nil"/>
              <w:left w:val="single" w:sz="4" w:space="0" w:color="auto"/>
              <w:right w:val="nil"/>
            </w:tcBorders>
            <w:tcMar>
              <w:top w:w="0" w:type="dxa"/>
              <w:left w:w="108" w:type="dxa"/>
              <w:bottom w:w="0" w:type="dxa"/>
              <w:right w:w="108" w:type="dxa"/>
            </w:tcMar>
            <w:vAlign w:val="center"/>
          </w:tcPr>
          <w:p w:rsidR="007D12E9" w:rsidRPr="00F67C9B" w:rsidRDefault="007D12E9" w:rsidP="00E960A6">
            <w:pPr>
              <w:jc w:val="center"/>
            </w:pPr>
          </w:p>
        </w:tc>
        <w:tc>
          <w:tcPr>
            <w:tcW w:w="1886" w:type="dxa"/>
            <w:vMerge w:val="restart"/>
            <w:tcBorders>
              <w:top w:val="nil"/>
              <w:left w:val="nil"/>
              <w:right w:val="single" w:sz="8" w:space="0" w:color="auto"/>
            </w:tcBorders>
            <w:tcMar>
              <w:top w:w="0" w:type="dxa"/>
              <w:left w:w="108" w:type="dxa"/>
              <w:bottom w:w="0" w:type="dxa"/>
              <w:right w:w="108" w:type="dxa"/>
            </w:tcMar>
            <w:vAlign w:val="center"/>
            <w:hideMark/>
          </w:tcPr>
          <w:p w:rsidR="007D12E9" w:rsidRPr="00F67C9B" w:rsidRDefault="00E960A6" w:rsidP="00E960A6">
            <w:pPr>
              <w:jc w:val="center"/>
            </w:pPr>
            <w:r>
              <w:t xml:space="preserve">11:00 to 11:30 </w:t>
            </w:r>
            <w:r w:rsidR="007D12E9">
              <w:t>A</w:t>
            </w:r>
            <w:r w:rsidR="007D12E9" w:rsidRPr="00F67C9B">
              <w:t>M</w:t>
            </w:r>
          </w:p>
        </w:tc>
        <w:tc>
          <w:tcPr>
            <w:tcW w:w="2143" w:type="dxa"/>
            <w:vMerge w:val="restart"/>
            <w:tcBorders>
              <w:top w:val="nil"/>
              <w:left w:val="nil"/>
              <w:right w:val="single" w:sz="8" w:space="0" w:color="auto"/>
            </w:tcBorders>
            <w:tcMar>
              <w:top w:w="0" w:type="dxa"/>
              <w:left w:w="108" w:type="dxa"/>
              <w:bottom w:w="0" w:type="dxa"/>
              <w:right w:w="108" w:type="dxa"/>
            </w:tcMar>
            <w:vAlign w:val="center"/>
            <w:hideMark/>
          </w:tcPr>
          <w:p w:rsidR="007D12E9" w:rsidRPr="00F67C9B" w:rsidRDefault="007D12E9" w:rsidP="00E960A6">
            <w:pPr>
              <w:jc w:val="center"/>
            </w:pPr>
            <w:r w:rsidRPr="00F67C9B">
              <w:t xml:space="preserve">11.30 to 11.45 </w:t>
            </w:r>
            <w:r>
              <w:t>A</w:t>
            </w:r>
            <w:r w:rsidRPr="00F67C9B">
              <w:t>M</w:t>
            </w:r>
          </w:p>
        </w:tc>
        <w:tc>
          <w:tcPr>
            <w:tcW w:w="2266" w:type="dxa"/>
            <w:vMerge w:val="restart"/>
            <w:tcBorders>
              <w:top w:val="nil"/>
              <w:left w:val="nil"/>
              <w:right w:val="single" w:sz="8" w:space="0" w:color="auto"/>
            </w:tcBorders>
            <w:tcMar>
              <w:top w:w="0" w:type="dxa"/>
              <w:left w:w="108" w:type="dxa"/>
              <w:bottom w:w="0" w:type="dxa"/>
              <w:right w:w="108" w:type="dxa"/>
            </w:tcMar>
            <w:vAlign w:val="center"/>
            <w:hideMark/>
          </w:tcPr>
          <w:p w:rsidR="007D12E9" w:rsidRPr="00F67C9B" w:rsidRDefault="007D12E9" w:rsidP="00E960A6">
            <w:pPr>
              <w:jc w:val="center"/>
            </w:pPr>
            <w:r w:rsidRPr="00F67C9B">
              <w:t>3:00 to 3.30 PM</w:t>
            </w: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single" w:sz="8" w:space="0" w:color="auto"/>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Del="00CB3C78"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830536">
        <w:trPr>
          <w:trHeight w:val="80"/>
        </w:trPr>
        <w:tc>
          <w:tcPr>
            <w:tcW w:w="1823"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bottom w:val="single" w:sz="8" w:space="0" w:color="auto"/>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bottom w:val="single" w:sz="8"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bottom w:val="single" w:sz="8" w:space="0" w:color="auto"/>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bottom w:val="single" w:sz="8" w:space="0" w:color="auto"/>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bottom w:val="single" w:sz="8" w:space="0" w:color="auto"/>
              <w:right w:val="single" w:sz="8" w:space="0" w:color="auto"/>
            </w:tcBorders>
            <w:tcMar>
              <w:top w:w="0" w:type="dxa"/>
              <w:left w:w="108" w:type="dxa"/>
              <w:bottom w:w="0" w:type="dxa"/>
              <w:right w:w="108" w:type="dxa"/>
            </w:tcMar>
            <w:hideMark/>
          </w:tcPr>
          <w:p w:rsidR="007D12E9" w:rsidRPr="00F67C9B" w:rsidRDefault="007D12E9" w:rsidP="000221BE">
            <w:pPr>
              <w:jc w:val="center"/>
            </w:pPr>
          </w:p>
        </w:tc>
      </w:tr>
    </w:tbl>
    <w:p w:rsidR="00F336D7" w:rsidRPr="00E452D4" w:rsidRDefault="00F336D7" w:rsidP="00F336D7">
      <w:pPr>
        <w:pStyle w:val="PlainTable31"/>
        <w:spacing w:line="276" w:lineRule="auto"/>
        <w:ind w:right="-200"/>
        <w:jc w:val="both"/>
        <w:rPr>
          <w:rFonts w:ascii="Arial" w:hAnsi="Arial" w:cs="Arial"/>
          <w:b/>
          <w:spacing w:val="-1"/>
        </w:rPr>
      </w:pPr>
    </w:p>
    <w:p w:rsidR="00AF31CC" w:rsidRPr="00E452D4" w:rsidRDefault="00AF31CC" w:rsidP="00F336D7">
      <w:pPr>
        <w:pStyle w:val="PlainTable31"/>
        <w:spacing w:line="276" w:lineRule="auto"/>
        <w:ind w:right="-200"/>
        <w:jc w:val="both"/>
        <w:rPr>
          <w:rFonts w:ascii="Arial" w:hAnsi="Arial" w:cs="Arial"/>
          <w:b/>
          <w:spacing w:val="-1"/>
        </w:rPr>
      </w:pPr>
    </w:p>
    <w:p w:rsidR="00886D22" w:rsidRPr="00E452D4" w:rsidRDefault="00886D22" w:rsidP="00F336D7">
      <w:pPr>
        <w:pStyle w:val="PlainTable31"/>
        <w:spacing w:line="276" w:lineRule="auto"/>
        <w:ind w:right="-200"/>
        <w:jc w:val="both"/>
        <w:rPr>
          <w:rFonts w:ascii="Arial" w:hAnsi="Arial" w:cs="Arial"/>
          <w:b/>
          <w:spacing w:val="-1"/>
        </w:rPr>
      </w:pPr>
    </w:p>
    <w:p w:rsidR="00886D22" w:rsidRPr="00E452D4" w:rsidRDefault="00886D22" w:rsidP="00F336D7">
      <w:pPr>
        <w:pStyle w:val="PlainTable31"/>
        <w:spacing w:line="276" w:lineRule="auto"/>
        <w:ind w:right="-200"/>
        <w:jc w:val="both"/>
        <w:rPr>
          <w:rFonts w:ascii="Arial" w:hAnsi="Arial" w:cs="Arial"/>
          <w:b/>
          <w:spacing w:val="-1"/>
        </w:rPr>
      </w:pPr>
    </w:p>
    <w:p w:rsidR="00AF31CC" w:rsidRPr="00E452D4" w:rsidRDefault="00AF31CC" w:rsidP="00F336D7">
      <w:pPr>
        <w:pStyle w:val="PlainTable31"/>
        <w:spacing w:line="276" w:lineRule="auto"/>
        <w:ind w:right="-200"/>
        <w:jc w:val="both"/>
        <w:rPr>
          <w:rFonts w:ascii="Arial" w:hAnsi="Arial" w:cs="Arial"/>
          <w:b/>
          <w:spacing w:val="-1"/>
        </w:rPr>
      </w:pPr>
    </w:p>
    <w:p w:rsidR="00AF31CC" w:rsidRPr="00E452D4" w:rsidRDefault="00AF31CC" w:rsidP="00F336D7">
      <w:pPr>
        <w:pStyle w:val="PlainTable31"/>
        <w:spacing w:line="276" w:lineRule="auto"/>
        <w:ind w:right="-200"/>
        <w:jc w:val="both"/>
        <w:rPr>
          <w:rFonts w:ascii="Arial" w:hAnsi="Arial" w:cs="Arial"/>
          <w:b/>
          <w:spacing w:val="-1"/>
        </w:rPr>
      </w:pPr>
    </w:p>
    <w:p w:rsidR="00AF31CC" w:rsidRPr="00E452D4" w:rsidRDefault="00AF31CC" w:rsidP="00F336D7">
      <w:pPr>
        <w:pStyle w:val="PlainTable31"/>
        <w:spacing w:line="276" w:lineRule="auto"/>
        <w:ind w:right="-200"/>
        <w:jc w:val="both"/>
        <w:rPr>
          <w:rFonts w:ascii="Arial" w:hAnsi="Arial" w:cs="Arial"/>
          <w:b/>
          <w:spacing w:val="-1"/>
        </w:rPr>
      </w:pPr>
    </w:p>
    <w:p w:rsidR="00886D22" w:rsidRPr="00E452D4" w:rsidRDefault="00886D22" w:rsidP="00886D22">
      <w:pPr>
        <w:ind w:firstLine="709"/>
        <w:jc w:val="right"/>
        <w:outlineLvl w:val="0"/>
        <w:rPr>
          <w:rFonts w:ascii="Arial" w:hAnsi="Arial" w:cs="Arial"/>
          <w:color w:val="000000"/>
        </w:rPr>
      </w:pPr>
      <w:r w:rsidRPr="00E452D4">
        <w:rPr>
          <w:rFonts w:ascii="Arial" w:hAnsi="Arial" w:cs="Arial"/>
          <w:color w:val="000000"/>
        </w:rPr>
        <w:t>This is for your information please.</w:t>
      </w:r>
    </w:p>
    <w:p w:rsidR="00886D22" w:rsidRPr="00E452D4" w:rsidRDefault="00886D22" w:rsidP="00886D22">
      <w:pPr>
        <w:ind w:left="709"/>
        <w:jc w:val="right"/>
        <w:rPr>
          <w:rFonts w:ascii="Arial" w:hAnsi="Arial" w:cs="Arial"/>
          <w:color w:val="000000"/>
        </w:rPr>
      </w:pPr>
    </w:p>
    <w:p w:rsidR="00886D22" w:rsidRPr="00E452D4" w:rsidRDefault="00541276" w:rsidP="00541276">
      <w:pPr>
        <w:jc w:val="center"/>
        <w:outlineLvl w:val="0"/>
        <w:rPr>
          <w:rFonts w:ascii="Arial" w:hAnsi="Arial" w:cs="Arial"/>
          <w:color w:val="000000"/>
        </w:rPr>
      </w:pPr>
      <w:r>
        <w:rPr>
          <w:rFonts w:ascii="Arial" w:hAnsi="Arial" w:cs="Arial"/>
          <w:color w:val="000000"/>
        </w:rPr>
        <w:t xml:space="preserve">                                                                                                                     </w:t>
      </w:r>
      <w:r w:rsidR="00F255B6">
        <w:rPr>
          <w:rFonts w:ascii="Arial" w:hAnsi="Arial" w:cs="Arial"/>
          <w:color w:val="000000"/>
        </w:rPr>
        <w:t>NAFED / (</w:t>
      </w:r>
      <w:r w:rsidR="00614E04">
        <w:rPr>
          <w:rFonts w:ascii="Arial" w:hAnsi="Arial" w:cs="Arial"/>
          <w:color w:val="000000"/>
        </w:rPr>
        <w:t xml:space="preserve">Chennai </w:t>
      </w:r>
      <w:r>
        <w:rPr>
          <w:rFonts w:ascii="Arial" w:hAnsi="Arial" w:cs="Arial"/>
          <w:color w:val="000000"/>
        </w:rPr>
        <w:t>Branch</w:t>
      </w:r>
      <w:r w:rsidR="00886D22" w:rsidRPr="00E452D4">
        <w:rPr>
          <w:rFonts w:ascii="Arial" w:hAnsi="Arial" w:cs="Arial"/>
          <w:color w:val="000000"/>
        </w:rPr>
        <w:t>)</w:t>
      </w:r>
    </w:p>
    <w:p w:rsidR="00FF0493" w:rsidRPr="00E452D4" w:rsidRDefault="00FF0493" w:rsidP="00F336D7">
      <w:pPr>
        <w:pStyle w:val="PlainTable31"/>
        <w:spacing w:line="276" w:lineRule="auto"/>
        <w:ind w:right="-200"/>
        <w:jc w:val="both"/>
        <w:rPr>
          <w:rFonts w:ascii="Arial" w:hAnsi="Arial" w:cs="Arial"/>
          <w:b/>
          <w:spacing w:val="-1"/>
        </w:rPr>
      </w:pPr>
    </w:p>
    <w:p w:rsidR="00FF0493" w:rsidRPr="00E452D4" w:rsidRDefault="00FF0493" w:rsidP="00F336D7">
      <w:pPr>
        <w:pStyle w:val="PlainTable31"/>
        <w:spacing w:line="276" w:lineRule="auto"/>
        <w:ind w:right="-200"/>
        <w:jc w:val="both"/>
        <w:rPr>
          <w:rFonts w:ascii="Arial" w:hAnsi="Arial" w:cs="Arial"/>
          <w:b/>
          <w:spacing w:val="-1"/>
        </w:rPr>
      </w:pPr>
    </w:p>
    <w:p w:rsidR="00AF31CC" w:rsidRPr="00E452D4" w:rsidRDefault="00AF31CC" w:rsidP="00F336D7">
      <w:pPr>
        <w:pStyle w:val="PlainTable31"/>
        <w:spacing w:line="276" w:lineRule="auto"/>
        <w:ind w:right="-200"/>
        <w:jc w:val="both"/>
        <w:rPr>
          <w:rFonts w:ascii="Arial" w:hAnsi="Arial" w:cs="Arial"/>
          <w:b/>
          <w:spacing w:val="-1"/>
        </w:rPr>
      </w:pPr>
    </w:p>
    <w:p w:rsidR="00886D22" w:rsidRPr="00E452D4" w:rsidRDefault="00886D22" w:rsidP="00F336D7">
      <w:pPr>
        <w:pStyle w:val="PlainTable31"/>
        <w:spacing w:line="276" w:lineRule="auto"/>
        <w:ind w:right="-200"/>
        <w:jc w:val="both"/>
        <w:rPr>
          <w:rFonts w:ascii="Arial" w:hAnsi="Arial" w:cs="Arial"/>
          <w:b/>
          <w:spacing w:val="-1"/>
        </w:rPr>
      </w:pPr>
    </w:p>
    <w:p w:rsidR="00886D22" w:rsidRPr="00E452D4" w:rsidRDefault="00886D22" w:rsidP="00F336D7">
      <w:pPr>
        <w:pStyle w:val="PlainTable31"/>
        <w:spacing w:line="276" w:lineRule="auto"/>
        <w:ind w:right="-200"/>
        <w:jc w:val="both"/>
        <w:rPr>
          <w:rFonts w:ascii="Arial" w:hAnsi="Arial" w:cs="Arial"/>
          <w:b/>
          <w:spacing w:val="-1"/>
        </w:rPr>
      </w:pPr>
    </w:p>
    <w:p w:rsidR="00886D22" w:rsidRDefault="00886D22" w:rsidP="00F336D7">
      <w:pPr>
        <w:pStyle w:val="PlainTable31"/>
        <w:spacing w:line="276" w:lineRule="auto"/>
        <w:ind w:right="-200"/>
        <w:jc w:val="both"/>
        <w:rPr>
          <w:rFonts w:ascii="Arial" w:hAnsi="Arial" w:cs="Arial"/>
          <w:b/>
          <w:spacing w:val="-1"/>
        </w:rPr>
      </w:pPr>
    </w:p>
    <w:p w:rsidR="00E452D4" w:rsidRDefault="00E452D4" w:rsidP="00F336D7">
      <w:pPr>
        <w:pStyle w:val="PlainTable31"/>
        <w:spacing w:line="276" w:lineRule="auto"/>
        <w:ind w:right="-200"/>
        <w:jc w:val="both"/>
        <w:rPr>
          <w:rFonts w:ascii="Arial" w:hAnsi="Arial" w:cs="Arial"/>
          <w:b/>
          <w:spacing w:val="-1"/>
        </w:rPr>
      </w:pPr>
    </w:p>
    <w:p w:rsidR="00E452D4" w:rsidRDefault="00E452D4" w:rsidP="00F336D7">
      <w:pPr>
        <w:pStyle w:val="PlainTable31"/>
        <w:spacing w:line="276" w:lineRule="auto"/>
        <w:ind w:right="-200"/>
        <w:jc w:val="both"/>
        <w:rPr>
          <w:rFonts w:ascii="Arial" w:hAnsi="Arial" w:cs="Arial"/>
          <w:b/>
          <w:spacing w:val="-1"/>
        </w:rPr>
      </w:pPr>
    </w:p>
    <w:p w:rsidR="00E452D4" w:rsidRDefault="00E452D4" w:rsidP="00F336D7">
      <w:pPr>
        <w:pStyle w:val="PlainTable31"/>
        <w:spacing w:line="276" w:lineRule="auto"/>
        <w:ind w:right="-200"/>
        <w:jc w:val="both"/>
        <w:rPr>
          <w:rFonts w:ascii="Arial" w:hAnsi="Arial" w:cs="Arial"/>
          <w:b/>
          <w:spacing w:val="-1"/>
        </w:rPr>
      </w:pPr>
    </w:p>
    <w:p w:rsidR="00E452D4" w:rsidRDefault="00E452D4" w:rsidP="00F336D7">
      <w:pPr>
        <w:pStyle w:val="PlainTable31"/>
        <w:spacing w:line="276" w:lineRule="auto"/>
        <w:ind w:right="-200"/>
        <w:jc w:val="both"/>
        <w:rPr>
          <w:rFonts w:ascii="Arial" w:hAnsi="Arial" w:cs="Arial"/>
          <w:b/>
          <w:spacing w:val="-1"/>
        </w:rPr>
      </w:pPr>
    </w:p>
    <w:p w:rsidR="00E452D4" w:rsidRDefault="00E452D4" w:rsidP="00F336D7">
      <w:pPr>
        <w:pStyle w:val="PlainTable31"/>
        <w:spacing w:line="276" w:lineRule="auto"/>
        <w:ind w:right="-200"/>
        <w:jc w:val="both"/>
        <w:rPr>
          <w:rFonts w:ascii="Arial" w:hAnsi="Arial" w:cs="Arial"/>
          <w:b/>
          <w:spacing w:val="-1"/>
        </w:rPr>
      </w:pPr>
    </w:p>
    <w:p w:rsidR="00886D22" w:rsidRPr="00E452D4" w:rsidRDefault="00886D22" w:rsidP="00172344">
      <w:pPr>
        <w:pStyle w:val="PlainTable31"/>
        <w:spacing w:line="276" w:lineRule="auto"/>
        <w:ind w:left="0" w:right="-200"/>
        <w:jc w:val="both"/>
        <w:rPr>
          <w:rFonts w:ascii="Arial" w:hAnsi="Arial" w:cs="Arial"/>
          <w:b/>
          <w:spacing w:val="-1"/>
        </w:rPr>
      </w:pPr>
    </w:p>
    <w:p w:rsidR="003E3765" w:rsidRPr="00E452D4" w:rsidRDefault="00AE46C4" w:rsidP="003E3765">
      <w:pPr>
        <w:pStyle w:val="PlainTable31"/>
        <w:numPr>
          <w:ilvl w:val="0"/>
          <w:numId w:val="19"/>
        </w:numPr>
        <w:spacing w:line="276" w:lineRule="auto"/>
        <w:ind w:right="-200"/>
        <w:jc w:val="both"/>
        <w:rPr>
          <w:rFonts w:ascii="Arial" w:hAnsi="Arial" w:cs="Arial"/>
          <w:b/>
          <w:spacing w:val="-1"/>
        </w:rPr>
      </w:pPr>
      <w:r w:rsidRPr="00E452D4">
        <w:rPr>
          <w:rFonts w:ascii="Arial" w:hAnsi="Arial" w:cs="Arial"/>
          <w:b/>
          <w:spacing w:val="-1"/>
        </w:rPr>
        <w:t>C</w:t>
      </w:r>
      <w:r w:rsidR="00A818C1" w:rsidRPr="00E452D4">
        <w:rPr>
          <w:rFonts w:ascii="Arial" w:hAnsi="Arial" w:cs="Arial"/>
          <w:b/>
          <w:spacing w:val="-1"/>
        </w:rPr>
        <w:t>ONTRACT SPECIFICATION</w:t>
      </w:r>
    </w:p>
    <w:p w:rsidR="00226BBA" w:rsidRPr="00E452D4" w:rsidRDefault="00A818C1" w:rsidP="00875D1F">
      <w:pPr>
        <w:spacing w:line="259" w:lineRule="auto"/>
        <w:ind w:left="180" w:right="-200"/>
        <w:jc w:val="both"/>
        <w:rPr>
          <w:rFonts w:ascii="Arial" w:hAnsi="Arial" w:cs="Arial"/>
          <w:b/>
          <w:spacing w:val="-1"/>
        </w:rPr>
      </w:pPr>
      <w:r w:rsidRPr="00E452D4">
        <w:rPr>
          <w:rFonts w:ascii="Arial" w:hAnsi="Arial" w:cs="Arial"/>
          <w:b/>
          <w:spacing w:val="-1"/>
        </w:rPr>
        <w:t xml:space="preserve">Contract Specifications of </w:t>
      </w:r>
      <w:r w:rsidR="00AE3B0E" w:rsidRPr="00E452D4">
        <w:rPr>
          <w:rFonts w:ascii="Arial" w:hAnsi="Arial" w:cs="Arial"/>
          <w:b/>
          <w:spacing w:val="-1"/>
        </w:rPr>
        <w:t>Pulses</w:t>
      </w:r>
      <w:r w:rsidR="007D12E9">
        <w:rPr>
          <w:rFonts w:ascii="Arial" w:hAnsi="Arial" w:cs="Arial"/>
          <w:b/>
          <w:spacing w:val="-1"/>
        </w:rPr>
        <w:t>/Oilseed</w:t>
      </w:r>
      <w:r w:rsidR="00AE3B0E" w:rsidRPr="00E452D4">
        <w:rPr>
          <w:rFonts w:ascii="Arial" w:hAnsi="Arial" w:cs="Arial"/>
          <w:b/>
          <w:spacing w:val="-1"/>
        </w:rPr>
        <w:t xml:space="preserve"> (</w:t>
      </w:r>
      <w:r w:rsidR="00D60217">
        <w:rPr>
          <w:rFonts w:ascii="Arial" w:hAnsi="Arial" w:cs="Arial"/>
          <w:b/>
          <w:spacing w:val="-1"/>
        </w:rPr>
        <w:t xml:space="preserve">PSS </w:t>
      </w:r>
      <w:r w:rsidR="00AD4DF2">
        <w:rPr>
          <w:rFonts w:ascii="Arial" w:hAnsi="Arial" w:cs="Arial"/>
          <w:b/>
          <w:spacing w:val="1"/>
          <w:u w:val="single"/>
        </w:rPr>
        <w:t xml:space="preserve">Redgram </w:t>
      </w:r>
      <w:r w:rsidR="00614E04">
        <w:rPr>
          <w:rFonts w:ascii="Arial" w:hAnsi="Arial" w:cs="Arial"/>
          <w:b/>
          <w:spacing w:val="1"/>
          <w:u w:val="single"/>
        </w:rPr>
        <w:t>Kharif-2020</w:t>
      </w:r>
      <w:r w:rsidR="00AE3B0E" w:rsidRPr="00E452D4">
        <w:rPr>
          <w:rFonts w:ascii="Arial" w:hAnsi="Arial" w:cs="Arial"/>
          <w:b/>
          <w:spacing w:val="-1"/>
        </w:rPr>
        <w:t>)</w:t>
      </w:r>
      <w:r w:rsidR="00AF31CC" w:rsidRPr="00E452D4">
        <w:rPr>
          <w:rFonts w:ascii="Arial" w:hAnsi="Arial" w:cs="Arial"/>
          <w:b/>
          <w:spacing w:val="-1"/>
        </w:rPr>
        <w:t xml:space="preserve"> </w:t>
      </w:r>
      <w:r w:rsidR="00FA0B21" w:rsidRPr="00E452D4">
        <w:rPr>
          <w:rFonts w:ascii="Arial" w:hAnsi="Arial" w:cs="Arial"/>
          <w:b/>
          <w:spacing w:val="-1"/>
        </w:rPr>
        <w:t xml:space="preserve">for each auction day </w:t>
      </w:r>
      <w:r w:rsidR="006806FF" w:rsidRPr="00E452D4">
        <w:rPr>
          <w:rFonts w:ascii="Arial" w:hAnsi="Arial" w:cs="Arial"/>
          <w:b/>
          <w:spacing w:val="-1"/>
        </w:rPr>
        <w:t>are</w:t>
      </w:r>
      <w:r w:rsidRPr="00E452D4">
        <w:rPr>
          <w:rFonts w:ascii="Arial" w:hAnsi="Arial" w:cs="Arial"/>
          <w:b/>
          <w:spacing w:val="-1"/>
        </w:rPr>
        <w:t xml:space="preserve"> as follows:</w:t>
      </w:r>
    </w:p>
    <w:p w:rsidR="000C37D0" w:rsidRPr="00E452D4" w:rsidRDefault="000C37D0" w:rsidP="00875D1F">
      <w:pPr>
        <w:spacing w:line="259" w:lineRule="auto"/>
        <w:ind w:left="180" w:right="-200"/>
        <w:jc w:val="both"/>
        <w:rPr>
          <w:rFonts w:ascii="Arial" w:hAnsi="Arial" w:cs="Arial"/>
          <w:b/>
          <w:spacing w:val="-1"/>
        </w:rPr>
      </w:pPr>
    </w:p>
    <w:p w:rsidR="00CD78EC" w:rsidRPr="00E452D4" w:rsidRDefault="00CD78EC" w:rsidP="00875D1F">
      <w:pPr>
        <w:spacing w:line="259" w:lineRule="auto"/>
        <w:ind w:left="180" w:right="-200"/>
        <w:jc w:val="both"/>
        <w:rPr>
          <w:rFonts w:ascii="Arial" w:hAnsi="Arial" w:cs="Arial"/>
          <w:b/>
          <w:spacing w:val="-1"/>
        </w:rPr>
      </w:pPr>
    </w:p>
    <w:p w:rsidR="00CD78EC" w:rsidRPr="00E452D4" w:rsidRDefault="00CD78EC" w:rsidP="00875D1F">
      <w:pPr>
        <w:spacing w:line="259" w:lineRule="auto"/>
        <w:ind w:left="180" w:right="-200"/>
        <w:jc w:val="both"/>
        <w:rPr>
          <w:rFonts w:ascii="Arial" w:hAnsi="Arial" w:cs="Arial"/>
          <w:b/>
          <w:spacing w:val="-1"/>
        </w:rPr>
      </w:pPr>
    </w:p>
    <w:tbl>
      <w:tblPr>
        <w:tblW w:w="10057" w:type="dxa"/>
        <w:jc w:val="center"/>
        <w:tblInd w:w="841" w:type="dxa"/>
        <w:tblLayout w:type="fixed"/>
        <w:tblCellMar>
          <w:left w:w="0" w:type="dxa"/>
          <w:right w:w="0" w:type="dxa"/>
        </w:tblCellMar>
        <w:tblLook w:val="01E0"/>
      </w:tblPr>
      <w:tblGrid>
        <w:gridCol w:w="5345"/>
        <w:gridCol w:w="4712"/>
      </w:tblGrid>
      <w:tr w:rsidR="00FB56B8" w:rsidRPr="00E452D4" w:rsidTr="00E452D4">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12" w:line="276" w:lineRule="auto"/>
              <w:ind w:left="-180" w:right="-200"/>
              <w:jc w:val="center"/>
              <w:rPr>
                <w:rFonts w:ascii="Arial" w:hAnsi="Arial" w:cs="Arial"/>
              </w:rPr>
            </w:pPr>
            <w:r w:rsidRPr="00E452D4">
              <w:rPr>
                <w:rFonts w:ascii="Arial" w:hAnsi="Arial" w:cs="Arial"/>
              </w:rPr>
              <w:t>Maximum Available quantity</w:t>
            </w:r>
          </w:p>
          <w:p w:rsidR="00FB56B8" w:rsidRPr="00E452D4" w:rsidRDefault="00FB56B8" w:rsidP="00FB56B8">
            <w:pPr>
              <w:spacing w:before="12" w:line="276" w:lineRule="auto"/>
              <w:ind w:left="-180" w:right="-200"/>
              <w:jc w:val="center"/>
              <w:rPr>
                <w:rFonts w:ascii="Arial" w:hAnsi="Arial" w:cs="Arial"/>
              </w:rPr>
            </w:pPr>
            <w:r w:rsidRPr="00E452D4">
              <w:rPr>
                <w:rFonts w:ascii="Arial" w:hAnsi="Arial" w:cs="Arial"/>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E452D4" w:rsidRDefault="00F255B6" w:rsidP="007D12E9">
            <w:pPr>
              <w:jc w:val="center"/>
              <w:rPr>
                <w:rFonts w:ascii="Arial" w:hAnsi="Arial" w:cs="Arial"/>
                <w:b/>
              </w:rPr>
            </w:pPr>
            <w:r>
              <w:rPr>
                <w:rFonts w:ascii="Arial" w:hAnsi="Arial" w:cs="Arial"/>
                <w:b/>
                <w:bCs/>
                <w:color w:val="000000"/>
                <w:lang w:val="en-IN" w:eastAsia="en-IN"/>
              </w:rPr>
              <w:t xml:space="preserve">       </w:t>
            </w:r>
            <w:r w:rsidR="00D66931">
              <w:rPr>
                <w:rFonts w:ascii="Arial" w:hAnsi="Arial" w:cs="Arial"/>
                <w:b/>
                <w:bCs/>
                <w:color w:val="000000"/>
                <w:lang w:val="en-IN" w:eastAsia="en-IN"/>
              </w:rPr>
              <w:t>Warehouse wise Maximum available quantity enclosed/placed below</w:t>
            </w:r>
            <w:r w:rsidR="00AE4271">
              <w:rPr>
                <w:rFonts w:ascii="Arial" w:hAnsi="Arial" w:cs="Arial"/>
                <w:b/>
                <w:bCs/>
                <w:color w:val="000000"/>
                <w:lang w:val="en-IN" w:eastAsia="en-IN"/>
              </w:rPr>
              <w:t xml:space="preserve"> as on date.</w:t>
            </w:r>
          </w:p>
        </w:tc>
      </w:tr>
      <w:tr w:rsidR="00FB56B8" w:rsidRPr="00E452D4" w:rsidTr="00E452D4">
        <w:trPr>
          <w:trHeight w:hRule="exact" w:val="368"/>
          <w:jc w:val="center"/>
        </w:trPr>
        <w:tc>
          <w:tcPr>
            <w:tcW w:w="5345" w:type="dxa"/>
            <w:tcBorders>
              <w:top w:val="single" w:sz="5" w:space="0" w:color="000000"/>
              <w:left w:val="single" w:sz="5" w:space="0" w:color="000000"/>
              <w:bottom w:val="single" w:sz="4" w:space="0" w:color="000000"/>
              <w:right w:val="single" w:sz="4" w:space="0" w:color="000000"/>
            </w:tcBorders>
            <w:vAlign w:val="center"/>
          </w:tcPr>
          <w:p w:rsidR="00FB56B8" w:rsidRPr="00E452D4" w:rsidRDefault="00FB56B8" w:rsidP="00FB56B8">
            <w:pPr>
              <w:spacing w:before="9" w:line="276" w:lineRule="auto"/>
              <w:ind w:left="90" w:right="-200"/>
              <w:jc w:val="center"/>
              <w:rPr>
                <w:rFonts w:ascii="Arial" w:hAnsi="Arial" w:cs="Arial"/>
                <w:spacing w:val="-1"/>
              </w:rPr>
            </w:pPr>
            <w:r w:rsidRPr="00E452D4">
              <w:rPr>
                <w:rFonts w:ascii="Arial" w:hAnsi="Arial" w:cs="Arial"/>
                <w:spacing w:val="-1"/>
              </w:rPr>
              <w:t>Trading Unit</w:t>
            </w:r>
          </w:p>
        </w:tc>
        <w:tc>
          <w:tcPr>
            <w:tcW w:w="4712" w:type="dxa"/>
            <w:tcBorders>
              <w:top w:val="nil"/>
              <w:left w:val="single" w:sz="4" w:space="0" w:color="000000"/>
              <w:bottom w:val="single" w:sz="4" w:space="0" w:color="000000"/>
              <w:right w:val="single" w:sz="5" w:space="0" w:color="000000"/>
            </w:tcBorders>
            <w:vAlign w:val="center"/>
          </w:tcPr>
          <w:p w:rsidR="00FB56B8" w:rsidRPr="00E452D4" w:rsidRDefault="00FB56B8" w:rsidP="007D12E9">
            <w:pPr>
              <w:spacing w:before="15" w:line="276" w:lineRule="auto"/>
              <w:ind w:left="90" w:right="-200"/>
              <w:jc w:val="center"/>
              <w:rPr>
                <w:rFonts w:ascii="Arial" w:hAnsi="Arial" w:cs="Arial"/>
                <w:spacing w:val="-1"/>
              </w:rPr>
            </w:pPr>
            <w:r w:rsidRPr="00E452D4">
              <w:rPr>
                <w:rFonts w:ascii="Arial" w:hAnsi="Arial" w:cs="Arial"/>
                <w:spacing w:val="-1"/>
              </w:rPr>
              <w:t>1 MT</w:t>
            </w:r>
          </w:p>
        </w:tc>
      </w:tr>
      <w:tr w:rsidR="00FB56B8" w:rsidRPr="00E452D4" w:rsidTr="00E452D4">
        <w:trPr>
          <w:trHeight w:hRule="exact" w:val="365"/>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12" w:line="276" w:lineRule="auto"/>
              <w:ind w:left="90" w:right="-200"/>
              <w:jc w:val="center"/>
              <w:rPr>
                <w:rFonts w:ascii="Arial" w:hAnsi="Arial" w:cs="Arial"/>
                <w:spacing w:val="-1"/>
              </w:rPr>
            </w:pPr>
            <w:r w:rsidRPr="00E452D4">
              <w:rPr>
                <w:rFonts w:ascii="Arial" w:hAnsi="Arial" w:cs="Arial"/>
                <w:spacing w:val="-1"/>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rsidR="00FB56B8" w:rsidRPr="00E452D4" w:rsidRDefault="00FB56B8" w:rsidP="007D12E9">
            <w:pPr>
              <w:spacing w:before="12" w:line="276" w:lineRule="auto"/>
              <w:ind w:left="90" w:right="-200"/>
              <w:jc w:val="center"/>
              <w:rPr>
                <w:rFonts w:ascii="Arial" w:hAnsi="Arial" w:cs="Arial"/>
                <w:spacing w:val="-1"/>
              </w:rPr>
            </w:pPr>
            <w:r w:rsidRPr="00E452D4">
              <w:rPr>
                <w:rFonts w:ascii="Arial" w:hAnsi="Arial" w:cs="Arial"/>
                <w:spacing w:val="-1"/>
              </w:rPr>
              <w:t>RS /QUINTAL</w:t>
            </w:r>
          </w:p>
        </w:tc>
      </w:tr>
      <w:tr w:rsidR="00FB56B8" w:rsidRPr="00E452D4" w:rsidTr="00E452D4">
        <w:trPr>
          <w:trHeight w:hRule="exact" w:val="461"/>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E452D4" w:rsidRDefault="00FB56B8" w:rsidP="00FB56B8">
            <w:pPr>
              <w:spacing w:before="12" w:line="276" w:lineRule="auto"/>
              <w:ind w:left="90" w:right="-200"/>
              <w:jc w:val="center"/>
              <w:rPr>
                <w:rFonts w:ascii="Arial" w:hAnsi="Arial" w:cs="Arial"/>
                <w:spacing w:val="-1"/>
              </w:rPr>
            </w:pPr>
            <w:r w:rsidRPr="00E452D4">
              <w:rPr>
                <w:rFonts w:ascii="Arial" w:hAnsi="Arial" w:cs="Arial"/>
                <w:spacing w:val="-1"/>
              </w:rPr>
              <w:t>Maximum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E452D4" w:rsidRDefault="00D66931" w:rsidP="00D66931">
            <w:pPr>
              <w:ind w:left="720"/>
              <w:rPr>
                <w:rFonts w:ascii="Arial" w:hAnsi="Arial" w:cs="Arial"/>
                <w:b/>
              </w:rPr>
            </w:pPr>
            <w:r>
              <w:rPr>
                <w:rFonts w:ascii="Arial" w:hAnsi="Arial" w:cs="Arial"/>
                <w:b/>
                <w:bCs/>
                <w:color w:val="000000"/>
                <w:lang w:val="en-IN" w:eastAsia="en-IN"/>
              </w:rPr>
              <w:t>Maximum 2000 MT or Available quantity at a particular warehouse.</w:t>
            </w:r>
          </w:p>
        </w:tc>
      </w:tr>
      <w:tr w:rsidR="00FB56B8" w:rsidRPr="00E452D4" w:rsidTr="00E452D4">
        <w:trPr>
          <w:trHeight w:hRule="exact" w:val="930"/>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E452D4" w:rsidRDefault="00FB56B8" w:rsidP="00FB56B8">
            <w:pPr>
              <w:spacing w:before="12" w:line="276" w:lineRule="auto"/>
              <w:ind w:left="90" w:right="-200"/>
              <w:jc w:val="center"/>
              <w:rPr>
                <w:rFonts w:ascii="Arial" w:hAnsi="Arial" w:cs="Arial"/>
                <w:spacing w:val="-1"/>
              </w:rPr>
            </w:pPr>
            <w:r w:rsidRPr="00E452D4">
              <w:rPr>
                <w:rFonts w:ascii="Arial" w:hAnsi="Arial" w:cs="Arial"/>
                <w:spacing w:val="-1"/>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E452D4" w:rsidDel="007F1899" w:rsidRDefault="00F4451A" w:rsidP="007D12E9">
            <w:pPr>
              <w:spacing w:before="12" w:line="276" w:lineRule="auto"/>
              <w:ind w:left="90" w:right="276"/>
              <w:jc w:val="center"/>
              <w:rPr>
                <w:rFonts w:ascii="Arial" w:hAnsi="Arial" w:cs="Arial"/>
              </w:rPr>
            </w:pPr>
            <w:r w:rsidRPr="007D12E9">
              <w:rPr>
                <w:rFonts w:ascii="Arial" w:hAnsi="Arial" w:cs="Arial"/>
                <w:b/>
              </w:rPr>
              <w:t>1</w:t>
            </w:r>
            <w:r w:rsidR="00FB56B8" w:rsidRPr="007D12E9">
              <w:rPr>
                <w:rFonts w:ascii="Arial" w:hAnsi="Arial" w:cs="Arial"/>
                <w:b/>
              </w:rPr>
              <w:t>00 MT</w:t>
            </w:r>
            <w:r w:rsidR="00FB56B8" w:rsidRPr="00E452D4">
              <w:rPr>
                <w:rFonts w:ascii="Arial" w:hAnsi="Arial" w:cs="Arial"/>
              </w:rPr>
              <w:t xml:space="preserve"> or available quantity at a particular warehouse/depot whichever is less.</w:t>
            </w:r>
          </w:p>
        </w:tc>
      </w:tr>
      <w:tr w:rsidR="00FB56B8" w:rsidRPr="00E452D4" w:rsidTr="00E452D4">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12" w:line="276" w:lineRule="auto"/>
              <w:ind w:left="90" w:right="-200"/>
              <w:jc w:val="center"/>
              <w:rPr>
                <w:rFonts w:ascii="Arial" w:hAnsi="Arial" w:cs="Arial"/>
                <w:spacing w:val="-1"/>
              </w:rPr>
            </w:pPr>
            <w:r w:rsidRPr="00E452D4">
              <w:rPr>
                <w:rFonts w:ascii="Arial" w:hAnsi="Arial" w:cs="Arial"/>
                <w:spacing w:val="-1"/>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rsidR="00FB56B8" w:rsidRPr="00E452D4" w:rsidRDefault="00FB56B8" w:rsidP="007D12E9">
            <w:pPr>
              <w:spacing w:before="12" w:line="276" w:lineRule="auto"/>
              <w:ind w:left="90" w:right="-200"/>
              <w:jc w:val="center"/>
              <w:rPr>
                <w:rFonts w:ascii="Arial" w:hAnsi="Arial" w:cs="Arial"/>
                <w:spacing w:val="-1"/>
              </w:rPr>
            </w:pPr>
            <w:r w:rsidRPr="00E452D4">
              <w:rPr>
                <w:rFonts w:ascii="Arial" w:hAnsi="Arial" w:cs="Arial"/>
                <w:spacing w:val="-1"/>
              </w:rPr>
              <w:t>1 Rs</w:t>
            </w:r>
          </w:p>
        </w:tc>
      </w:tr>
      <w:tr w:rsidR="00FB56B8" w:rsidRPr="00E452D4" w:rsidTr="00E452D4">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12" w:line="276" w:lineRule="auto"/>
              <w:ind w:left="90" w:right="-200"/>
              <w:jc w:val="center"/>
              <w:rPr>
                <w:rFonts w:ascii="Arial" w:hAnsi="Arial" w:cs="Arial"/>
                <w:spacing w:val="-1"/>
              </w:rPr>
            </w:pPr>
            <w:r w:rsidRPr="00E452D4">
              <w:rPr>
                <w:rFonts w:ascii="Arial" w:hAnsi="Arial" w:cs="Arial"/>
                <w:spacing w:val="-1"/>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rsidR="00FB56B8" w:rsidRPr="00E452D4" w:rsidRDefault="00887D73" w:rsidP="00E452D4">
            <w:pPr>
              <w:shd w:val="clear" w:color="auto" w:fill="FFFFFF"/>
              <w:jc w:val="center"/>
              <w:rPr>
                <w:rFonts w:ascii="Arial" w:hAnsi="Arial" w:cs="Arial"/>
                <w:spacing w:val="-1"/>
              </w:rPr>
            </w:pPr>
            <w:r>
              <w:rPr>
                <w:rFonts w:ascii="Arial" w:hAnsi="Arial" w:cs="Arial"/>
                <w:spacing w:val="-1"/>
              </w:rPr>
              <w:t>Escrow account provided by Portal</w:t>
            </w:r>
          </w:p>
        </w:tc>
      </w:tr>
      <w:tr w:rsidR="00FB56B8" w:rsidRPr="00E452D4" w:rsidTr="00E452D4">
        <w:trPr>
          <w:trHeight w:hRule="exact" w:val="63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9" w:line="276" w:lineRule="auto"/>
              <w:ind w:left="90" w:right="-200"/>
              <w:jc w:val="center"/>
              <w:rPr>
                <w:rFonts w:ascii="Arial" w:hAnsi="Arial" w:cs="Arial"/>
                <w:spacing w:val="-1"/>
              </w:rPr>
            </w:pPr>
            <w:r w:rsidRPr="00E452D4">
              <w:rPr>
                <w:rFonts w:ascii="Arial" w:hAnsi="Arial" w:cs="Arial"/>
                <w:spacing w:val="-1"/>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E452D4" w:rsidRDefault="00FB56B8" w:rsidP="00E452D4">
            <w:pPr>
              <w:spacing w:before="9" w:line="276" w:lineRule="auto"/>
              <w:ind w:left="90" w:right="134"/>
              <w:jc w:val="center"/>
              <w:rPr>
                <w:rFonts w:ascii="Arial" w:hAnsi="Arial" w:cs="Arial"/>
                <w:spacing w:val="-1"/>
              </w:rPr>
            </w:pPr>
            <w:r w:rsidRPr="00E452D4">
              <w:rPr>
                <w:rFonts w:ascii="Arial" w:hAnsi="Arial" w:cs="Arial"/>
                <w:spacing w:val="-1"/>
              </w:rPr>
              <w:t>Ex- warehouse without GST / Other Taxes</w:t>
            </w:r>
          </w:p>
        </w:tc>
      </w:tr>
      <w:tr w:rsidR="00FB56B8" w:rsidRPr="00E452D4" w:rsidTr="00E452D4">
        <w:trPr>
          <w:trHeight w:hRule="exact" w:val="53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9" w:line="276" w:lineRule="auto"/>
              <w:ind w:left="90" w:right="-200"/>
              <w:jc w:val="center"/>
              <w:rPr>
                <w:rFonts w:ascii="Arial" w:hAnsi="Arial" w:cs="Arial"/>
                <w:spacing w:val="-1"/>
              </w:rPr>
            </w:pPr>
            <w:r w:rsidRPr="00E452D4">
              <w:rPr>
                <w:rFonts w:ascii="Arial" w:hAnsi="Arial" w:cs="Arial"/>
                <w:spacing w:val="-1"/>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E452D4" w:rsidRDefault="00FB56B8" w:rsidP="00E452D4">
            <w:pPr>
              <w:spacing w:before="9" w:line="276" w:lineRule="auto"/>
              <w:ind w:left="90" w:right="-200"/>
              <w:jc w:val="center"/>
              <w:rPr>
                <w:rFonts w:ascii="Arial" w:hAnsi="Arial" w:cs="Arial"/>
                <w:spacing w:val="-1"/>
              </w:rPr>
            </w:pPr>
            <w:r w:rsidRPr="00E452D4">
              <w:rPr>
                <w:rFonts w:ascii="Arial" w:hAnsi="Arial" w:cs="Arial"/>
                <w:spacing w:val="-1"/>
              </w:rPr>
              <w:t xml:space="preserve">Price quote is on </w:t>
            </w:r>
            <w:r w:rsidRPr="007D12E9">
              <w:rPr>
                <w:rFonts w:ascii="Arial" w:hAnsi="Arial" w:cs="Arial"/>
                <w:b/>
                <w:spacing w:val="-1"/>
              </w:rPr>
              <w:t>Net weight basis</w:t>
            </w:r>
          </w:p>
        </w:tc>
      </w:tr>
      <w:tr w:rsidR="00FB56B8" w:rsidRPr="00E452D4" w:rsidTr="00E452D4">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9" w:line="276" w:lineRule="auto"/>
              <w:ind w:left="90" w:right="-200"/>
              <w:jc w:val="center"/>
              <w:rPr>
                <w:rFonts w:ascii="Arial" w:hAnsi="Arial" w:cs="Arial"/>
                <w:spacing w:val="-1"/>
              </w:rPr>
            </w:pPr>
            <w:r w:rsidRPr="00E452D4">
              <w:rPr>
                <w:rFonts w:ascii="Arial" w:hAnsi="Arial" w:cs="Arial"/>
                <w:spacing w:val="-1"/>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E452D4" w:rsidRDefault="00FB56B8" w:rsidP="00E452D4">
            <w:pPr>
              <w:spacing w:before="9" w:line="276" w:lineRule="auto"/>
              <w:ind w:left="90" w:right="90"/>
              <w:jc w:val="center"/>
              <w:rPr>
                <w:rFonts w:ascii="Arial" w:hAnsi="Arial" w:cs="Arial"/>
                <w:spacing w:val="-1"/>
              </w:rPr>
            </w:pPr>
            <w:r w:rsidRPr="00E452D4">
              <w:rPr>
                <w:rFonts w:ascii="Arial" w:hAnsi="Arial" w:cs="Arial"/>
                <w:spacing w:val="-1"/>
              </w:rPr>
              <w:t>Shall be paid by buyer as applicable in addition   to the price quote</w:t>
            </w:r>
          </w:p>
        </w:tc>
      </w:tr>
      <w:tr w:rsidR="00FB56B8" w:rsidRPr="00E452D4" w:rsidTr="00E452D4">
        <w:trPr>
          <w:trHeight w:hRule="exact" w:val="159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9" w:line="276" w:lineRule="auto"/>
              <w:ind w:left="90" w:right="-200"/>
              <w:jc w:val="center"/>
              <w:rPr>
                <w:rFonts w:ascii="Arial" w:hAnsi="Arial" w:cs="Arial"/>
                <w:spacing w:val="-1"/>
              </w:rPr>
            </w:pPr>
            <w:r w:rsidRPr="00E452D4">
              <w:rPr>
                <w:rFonts w:ascii="Arial" w:hAnsi="Arial" w:cs="Arial"/>
                <w:spacing w:val="-1"/>
              </w:rPr>
              <w:t>Mandi Tax</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E452D4" w:rsidRDefault="00AF31CC" w:rsidP="005350DA">
            <w:pPr>
              <w:spacing w:before="9" w:line="276" w:lineRule="auto"/>
              <w:ind w:left="90" w:right="134"/>
              <w:jc w:val="center"/>
              <w:rPr>
                <w:rFonts w:ascii="Arial" w:hAnsi="Arial" w:cs="Arial"/>
                <w:spacing w:val="-1"/>
              </w:rPr>
            </w:pPr>
            <w:r w:rsidRPr="00E452D4">
              <w:rPr>
                <w:rFonts w:ascii="Arial" w:hAnsi="Arial" w:cs="Arial"/>
                <w:spacing w:val="-1"/>
              </w:rPr>
              <w:t>Mandi Tax Paid. However</w:t>
            </w:r>
            <w:r w:rsidR="00FF0493" w:rsidRPr="00E452D4">
              <w:rPr>
                <w:rFonts w:ascii="Arial" w:hAnsi="Arial" w:cs="Arial"/>
                <w:spacing w:val="-1"/>
              </w:rPr>
              <w:t>, if Mandi Tax/ Cess/Fee is payable on sale trans</w:t>
            </w:r>
            <w:r w:rsidR="005350DA">
              <w:rPr>
                <w:rFonts w:ascii="Arial" w:hAnsi="Arial" w:cs="Arial"/>
                <w:spacing w:val="-1"/>
              </w:rPr>
              <w:t>ac</w:t>
            </w:r>
            <w:r w:rsidR="00FF0493" w:rsidRPr="00E452D4">
              <w:rPr>
                <w:rFonts w:ascii="Arial" w:hAnsi="Arial" w:cs="Arial"/>
                <w:spacing w:val="-1"/>
              </w:rPr>
              <w:t>tion in a State / UT the Same shall be levied/recovered from buyers.</w:t>
            </w:r>
          </w:p>
        </w:tc>
      </w:tr>
      <w:tr w:rsidR="00FB56B8" w:rsidRPr="00E452D4" w:rsidTr="00E452D4">
        <w:trPr>
          <w:trHeight w:hRule="exact" w:val="481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E452D4" w:rsidRDefault="00FB56B8" w:rsidP="00E452D4">
            <w:pPr>
              <w:spacing w:before="9" w:line="276" w:lineRule="auto"/>
              <w:ind w:right="388"/>
              <w:jc w:val="center"/>
              <w:rPr>
                <w:rFonts w:ascii="Arial" w:hAnsi="Arial" w:cs="Arial"/>
                <w:spacing w:val="-1"/>
              </w:rPr>
            </w:pPr>
            <w:r w:rsidRPr="00E452D4">
              <w:rPr>
                <w:rFonts w:ascii="Arial" w:hAnsi="Arial" w:cs="Arial"/>
                <w:spacing w:val="-1"/>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E452D4" w:rsidRDefault="00FB56B8" w:rsidP="00E452D4">
            <w:pPr>
              <w:spacing w:before="9" w:line="276" w:lineRule="auto"/>
              <w:ind w:left="90" w:right="280"/>
              <w:jc w:val="both"/>
              <w:rPr>
                <w:rFonts w:ascii="Arial" w:hAnsi="Arial" w:cs="Arial"/>
                <w:spacing w:val="-1"/>
              </w:rPr>
            </w:pPr>
            <w:r w:rsidRPr="00E452D4">
              <w:rPr>
                <w:rFonts w:ascii="Arial" w:hAnsi="Arial" w:cs="Arial"/>
                <w:spacing w:val="-1"/>
              </w:rPr>
              <w:t xml:space="preserve">At the time of actual delivery to successful </w:t>
            </w:r>
            <w:r w:rsidR="00E452D4" w:rsidRPr="00E452D4">
              <w:rPr>
                <w:rFonts w:ascii="Arial" w:hAnsi="Arial" w:cs="Arial"/>
                <w:spacing w:val="-1"/>
              </w:rPr>
              <w:t>buyer, there</w:t>
            </w:r>
            <w:r w:rsidRPr="00E452D4">
              <w:rPr>
                <w:rFonts w:ascii="Arial" w:hAnsi="Arial" w:cs="Arial"/>
                <w:spacing w:val="-1"/>
              </w:rPr>
              <w:t xml:space="preserve"> may be a variation in winning </w:t>
            </w:r>
            <w:r w:rsidR="00E452D4" w:rsidRPr="00E452D4">
              <w:rPr>
                <w:rFonts w:ascii="Arial" w:hAnsi="Arial" w:cs="Arial"/>
                <w:spacing w:val="-1"/>
              </w:rPr>
              <w:t>quantity on</w:t>
            </w:r>
            <w:r w:rsidRPr="00E452D4">
              <w:rPr>
                <w:rFonts w:ascii="Arial" w:hAnsi="Arial" w:cs="Arial"/>
                <w:spacing w:val="-1"/>
              </w:rPr>
              <w:t xml:space="preserve"> account of storage gain/loss. </w:t>
            </w:r>
          </w:p>
          <w:p w:rsidR="00FB56B8" w:rsidRPr="00E452D4" w:rsidRDefault="00FB56B8" w:rsidP="00E452D4">
            <w:pPr>
              <w:spacing w:before="9" w:line="276" w:lineRule="auto"/>
              <w:ind w:left="90" w:right="280"/>
              <w:jc w:val="both"/>
              <w:rPr>
                <w:rFonts w:ascii="Arial" w:hAnsi="Arial" w:cs="Arial"/>
                <w:spacing w:val="-1"/>
              </w:rPr>
            </w:pPr>
            <w:r w:rsidRPr="00E452D4">
              <w:rPr>
                <w:rFonts w:ascii="Arial" w:hAnsi="Arial" w:cs="Arial"/>
                <w:spacing w:val="-1"/>
              </w:rPr>
              <w:t>The quantity of pulse</w:t>
            </w:r>
            <w:r w:rsidR="007D12E9">
              <w:rPr>
                <w:rFonts w:ascii="Arial" w:hAnsi="Arial" w:cs="Arial"/>
                <w:spacing w:val="-1"/>
              </w:rPr>
              <w:t>/oilseed</w:t>
            </w:r>
            <w:r w:rsidRPr="00E452D4">
              <w:rPr>
                <w:rFonts w:ascii="Arial" w:hAnsi="Arial" w:cs="Arial"/>
                <w:spacing w:val="-1"/>
              </w:rPr>
              <w:t xml:space="preserve"> accrued </w:t>
            </w:r>
            <w:r w:rsidR="00E452D4" w:rsidRPr="00E452D4">
              <w:rPr>
                <w:rFonts w:ascii="Arial" w:hAnsi="Arial" w:cs="Arial"/>
                <w:spacing w:val="-1"/>
              </w:rPr>
              <w:t>on account</w:t>
            </w:r>
            <w:r w:rsidRPr="00E452D4">
              <w:rPr>
                <w:rFonts w:ascii="Arial" w:hAnsi="Arial" w:cs="Arial"/>
                <w:spacing w:val="-1"/>
              </w:rPr>
              <w:t xml:space="preserve"> of storage gain (upto 5% of the allotted stocks)</w:t>
            </w:r>
            <w:r w:rsidR="00E452D4">
              <w:rPr>
                <w:rFonts w:ascii="Arial" w:hAnsi="Arial" w:cs="Arial"/>
                <w:spacing w:val="-1"/>
              </w:rPr>
              <w:t xml:space="preserve"> </w:t>
            </w:r>
            <w:r w:rsidRPr="00E452D4">
              <w:rPr>
                <w:rFonts w:ascii="Arial" w:hAnsi="Arial" w:cs="Arial"/>
                <w:spacing w:val="-1"/>
              </w:rPr>
              <w:t xml:space="preserve">shall be lifted by the buyer by depositing </w:t>
            </w:r>
            <w:r w:rsidR="00E452D4" w:rsidRPr="00E452D4">
              <w:rPr>
                <w:rFonts w:ascii="Arial" w:hAnsi="Arial" w:cs="Arial"/>
                <w:spacing w:val="-1"/>
              </w:rPr>
              <w:t>differential cost</w:t>
            </w:r>
            <w:r w:rsidRPr="00E452D4">
              <w:rPr>
                <w:rFonts w:ascii="Arial" w:hAnsi="Arial" w:cs="Arial"/>
                <w:spacing w:val="-1"/>
              </w:rPr>
              <w:t xml:space="preserve"> along with applicable differential taxes within 02 working days from the next working day of communication of storage gain by </w:t>
            </w:r>
            <w:r w:rsidR="00506001" w:rsidRPr="00E452D4">
              <w:rPr>
                <w:rFonts w:ascii="Arial" w:hAnsi="Arial" w:cs="Arial"/>
                <w:spacing w:val="-1"/>
              </w:rPr>
              <w:t>NAFED</w:t>
            </w:r>
            <w:r w:rsidRPr="00E452D4">
              <w:rPr>
                <w:rFonts w:ascii="Arial" w:hAnsi="Arial" w:cs="Arial"/>
                <w:spacing w:val="-1"/>
              </w:rPr>
              <w:t>.</w:t>
            </w:r>
            <w:r w:rsidR="00E452D4">
              <w:rPr>
                <w:rFonts w:ascii="Arial" w:hAnsi="Arial" w:cs="Arial"/>
                <w:spacing w:val="-1"/>
              </w:rPr>
              <w:t xml:space="preserve"> </w:t>
            </w:r>
            <w:r w:rsidRPr="00E452D4">
              <w:rPr>
                <w:rFonts w:ascii="Arial" w:hAnsi="Arial" w:cs="Arial"/>
                <w:spacing w:val="-1"/>
              </w:rPr>
              <w:t xml:space="preserve">In case of shortages, </w:t>
            </w:r>
            <w:r w:rsidR="00506001" w:rsidRPr="00E452D4">
              <w:rPr>
                <w:rFonts w:ascii="Arial" w:hAnsi="Arial" w:cs="Arial"/>
                <w:spacing w:val="-1"/>
              </w:rPr>
              <w:t>NAFED</w:t>
            </w:r>
            <w:r w:rsidRPr="00E452D4">
              <w:rPr>
                <w:rFonts w:ascii="Arial" w:hAnsi="Arial" w:cs="Arial"/>
                <w:spacing w:val="-1"/>
              </w:rPr>
              <w:t xml:space="preserve"> is not bound to replenish the </w:t>
            </w:r>
            <w:r w:rsidR="00E452D4" w:rsidRPr="00E452D4">
              <w:rPr>
                <w:rFonts w:ascii="Arial" w:hAnsi="Arial" w:cs="Arial"/>
                <w:spacing w:val="-1"/>
              </w:rPr>
              <w:t>deficient quantity</w:t>
            </w:r>
            <w:r w:rsidRPr="00E452D4">
              <w:rPr>
                <w:rFonts w:ascii="Arial" w:hAnsi="Arial" w:cs="Arial"/>
                <w:spacing w:val="-1"/>
              </w:rPr>
              <w:t xml:space="preserve">, in which event </w:t>
            </w:r>
            <w:r w:rsidR="00506001" w:rsidRPr="00E452D4">
              <w:rPr>
                <w:rFonts w:ascii="Arial" w:hAnsi="Arial" w:cs="Arial"/>
                <w:spacing w:val="-1"/>
              </w:rPr>
              <w:t>NAFED</w:t>
            </w:r>
            <w:r w:rsidRPr="00E452D4">
              <w:rPr>
                <w:rFonts w:ascii="Arial" w:hAnsi="Arial" w:cs="Arial"/>
                <w:spacing w:val="-1"/>
              </w:rPr>
              <w:t xml:space="preserve"> shall refund the balance cost</w:t>
            </w:r>
            <w:r w:rsidR="007D12E9">
              <w:rPr>
                <w:rFonts w:ascii="Arial" w:hAnsi="Arial" w:cs="Arial"/>
                <w:spacing w:val="-1"/>
              </w:rPr>
              <w:t>/amount</w:t>
            </w:r>
            <w:r w:rsidRPr="00E452D4">
              <w:rPr>
                <w:rFonts w:ascii="Arial" w:hAnsi="Arial" w:cs="Arial"/>
                <w:spacing w:val="-1"/>
              </w:rPr>
              <w:t>.</w:t>
            </w:r>
          </w:p>
        </w:tc>
      </w:tr>
    </w:tbl>
    <w:p w:rsidR="00F8085E" w:rsidRPr="00E452D4" w:rsidRDefault="00F8085E" w:rsidP="00875D1F">
      <w:pPr>
        <w:pStyle w:val="PlainTable31"/>
        <w:spacing w:before="5"/>
        <w:ind w:left="360" w:right="-200"/>
        <w:jc w:val="both"/>
        <w:rPr>
          <w:rFonts w:ascii="Arial" w:hAnsi="Arial" w:cs="Arial"/>
          <w:b/>
        </w:rPr>
      </w:pPr>
    </w:p>
    <w:p w:rsidR="00C32827" w:rsidRDefault="00C32827" w:rsidP="00875D1F">
      <w:pPr>
        <w:pStyle w:val="PlainTable31"/>
        <w:spacing w:before="5"/>
        <w:ind w:left="360" w:right="-200"/>
        <w:jc w:val="both"/>
        <w:rPr>
          <w:rFonts w:ascii="Arial" w:hAnsi="Arial" w:cs="Arial"/>
          <w:b/>
        </w:rPr>
      </w:pPr>
    </w:p>
    <w:p w:rsidR="00172344" w:rsidRDefault="00172344" w:rsidP="00875D1F">
      <w:pPr>
        <w:pStyle w:val="PlainTable31"/>
        <w:spacing w:before="5"/>
        <w:ind w:left="360" w:right="-200"/>
        <w:jc w:val="both"/>
        <w:rPr>
          <w:rFonts w:ascii="Arial" w:hAnsi="Arial" w:cs="Arial"/>
          <w:b/>
        </w:rPr>
      </w:pPr>
    </w:p>
    <w:p w:rsidR="00E452D4" w:rsidRDefault="00E452D4" w:rsidP="00875D1F">
      <w:pPr>
        <w:pStyle w:val="PlainTable31"/>
        <w:spacing w:before="5"/>
        <w:ind w:left="360" w:right="-200"/>
        <w:jc w:val="both"/>
        <w:rPr>
          <w:rFonts w:ascii="Arial" w:hAnsi="Arial" w:cs="Arial"/>
          <w:b/>
        </w:rPr>
      </w:pPr>
    </w:p>
    <w:p w:rsidR="00AE4271" w:rsidRDefault="00AE4271" w:rsidP="00875D1F">
      <w:pPr>
        <w:pStyle w:val="PlainTable31"/>
        <w:spacing w:before="5"/>
        <w:ind w:left="360" w:right="-200"/>
        <w:jc w:val="both"/>
        <w:rPr>
          <w:rFonts w:ascii="Arial" w:hAnsi="Arial" w:cs="Arial"/>
          <w:b/>
        </w:rPr>
      </w:pPr>
    </w:p>
    <w:p w:rsidR="00AE4271" w:rsidRDefault="00AE4271" w:rsidP="00DD6E23">
      <w:pPr>
        <w:pStyle w:val="PlainTable31"/>
        <w:spacing w:before="5"/>
        <w:ind w:left="0" w:right="-200"/>
        <w:jc w:val="both"/>
        <w:rPr>
          <w:rFonts w:ascii="Arial" w:hAnsi="Arial" w:cs="Arial"/>
          <w:b/>
        </w:rPr>
      </w:pPr>
    </w:p>
    <w:p w:rsidR="00E452D4" w:rsidRDefault="00E452D4" w:rsidP="00875D1F">
      <w:pPr>
        <w:pStyle w:val="PlainTable31"/>
        <w:spacing w:before="5"/>
        <w:ind w:left="360" w:right="-200"/>
        <w:jc w:val="both"/>
        <w:rPr>
          <w:rFonts w:ascii="Arial" w:hAnsi="Arial" w:cs="Arial"/>
          <w:b/>
        </w:rPr>
      </w:pPr>
    </w:p>
    <w:p w:rsidR="00226BBA" w:rsidRPr="00E452D4" w:rsidRDefault="00A818C1" w:rsidP="00875D1F">
      <w:pPr>
        <w:pStyle w:val="PlainTable31"/>
        <w:numPr>
          <w:ilvl w:val="0"/>
          <w:numId w:val="19"/>
        </w:numPr>
        <w:spacing w:before="5"/>
        <w:ind w:right="-200"/>
        <w:jc w:val="both"/>
        <w:rPr>
          <w:rFonts w:ascii="Arial" w:hAnsi="Arial" w:cs="Arial"/>
          <w:b/>
        </w:rPr>
      </w:pPr>
      <w:r w:rsidRPr="00E452D4">
        <w:rPr>
          <w:rFonts w:ascii="Arial" w:hAnsi="Arial" w:cs="Arial"/>
          <w:b/>
        </w:rPr>
        <w:t>QUALITY PARAMETERS</w:t>
      </w:r>
    </w:p>
    <w:p w:rsidR="005D2A33" w:rsidRPr="00E452D4" w:rsidRDefault="005D2A33" w:rsidP="005D2A33">
      <w:pPr>
        <w:pStyle w:val="PlainTable31"/>
        <w:spacing w:before="5"/>
        <w:ind w:right="-200"/>
        <w:jc w:val="both"/>
        <w:rPr>
          <w:rFonts w:ascii="Arial" w:hAnsi="Arial" w:cs="Arial"/>
          <w:b/>
        </w:rPr>
      </w:pPr>
    </w:p>
    <w:p w:rsidR="00AF31CC" w:rsidRPr="00E452D4" w:rsidRDefault="00AF31CC" w:rsidP="005D2A33">
      <w:pPr>
        <w:pStyle w:val="PlainTable31"/>
        <w:spacing w:before="5"/>
        <w:ind w:right="-200"/>
        <w:jc w:val="both"/>
        <w:rPr>
          <w:rFonts w:ascii="Arial" w:hAnsi="Arial" w:cs="Arial"/>
          <w:b/>
        </w:rPr>
      </w:pPr>
      <w:r w:rsidRPr="00E452D4">
        <w:rPr>
          <w:rFonts w:ascii="Arial" w:hAnsi="Arial" w:cs="Arial"/>
          <w:b/>
        </w:rPr>
        <w:t>The Quality Specification of respective Pulse</w:t>
      </w:r>
      <w:r w:rsidR="000F2287">
        <w:rPr>
          <w:rFonts w:ascii="Arial" w:hAnsi="Arial" w:cs="Arial"/>
          <w:b/>
        </w:rPr>
        <w:t>s</w:t>
      </w:r>
      <w:r w:rsidR="007D12E9">
        <w:rPr>
          <w:rFonts w:ascii="Arial" w:hAnsi="Arial" w:cs="Arial"/>
          <w:b/>
        </w:rPr>
        <w:t>/oilseed</w:t>
      </w:r>
    </w:p>
    <w:p w:rsidR="005D2A33" w:rsidRPr="00E452D4" w:rsidRDefault="00AF31CC" w:rsidP="005D2A33">
      <w:pPr>
        <w:pStyle w:val="PlainTable31"/>
        <w:spacing w:before="5"/>
        <w:ind w:right="-200"/>
        <w:jc w:val="both"/>
        <w:rPr>
          <w:rFonts w:ascii="Arial" w:hAnsi="Arial" w:cs="Arial"/>
          <w:b/>
        </w:rPr>
      </w:pPr>
      <w:r w:rsidRPr="00E452D4">
        <w:rPr>
          <w:rFonts w:ascii="Arial" w:hAnsi="Arial" w:cs="Arial"/>
          <w:b/>
        </w:rPr>
        <w:t xml:space="preserve"> </w:t>
      </w:r>
    </w:p>
    <w:p w:rsidR="00226BBA" w:rsidRPr="00E452D4" w:rsidRDefault="00226BBA" w:rsidP="00875D1F">
      <w:pPr>
        <w:spacing w:before="10" w:line="140" w:lineRule="exact"/>
        <w:ind w:left="-180" w:right="-200"/>
        <w:jc w:val="both"/>
        <w:rPr>
          <w:rFonts w:ascii="Arial" w:hAnsi="Arial" w:cs="Arial"/>
        </w:rPr>
      </w:pPr>
    </w:p>
    <w:p w:rsidR="00226BBA" w:rsidRPr="00E452D4" w:rsidRDefault="00A818C1" w:rsidP="00875D1F">
      <w:pPr>
        <w:pStyle w:val="PlainTable31"/>
        <w:numPr>
          <w:ilvl w:val="0"/>
          <w:numId w:val="19"/>
        </w:numPr>
        <w:spacing w:line="276" w:lineRule="auto"/>
        <w:ind w:right="-122"/>
        <w:jc w:val="both"/>
        <w:rPr>
          <w:rFonts w:ascii="Arial" w:hAnsi="Arial" w:cs="Arial"/>
          <w:b/>
          <w:spacing w:val="-1"/>
        </w:rPr>
      </w:pPr>
      <w:r w:rsidRPr="00E452D4">
        <w:rPr>
          <w:rFonts w:ascii="Arial" w:hAnsi="Arial" w:cs="Arial"/>
          <w:b/>
          <w:spacing w:val="-1"/>
        </w:rPr>
        <w:t xml:space="preserve">SAMPLING AND INSPECTION OF </w:t>
      </w:r>
      <w:r w:rsidR="00F8085E" w:rsidRPr="00E452D4">
        <w:rPr>
          <w:rFonts w:ascii="Arial" w:hAnsi="Arial" w:cs="Arial"/>
          <w:b/>
          <w:spacing w:val="-1"/>
        </w:rPr>
        <w:t>PULSES</w:t>
      </w:r>
      <w:r w:rsidR="00927B2C">
        <w:rPr>
          <w:rFonts w:ascii="Arial" w:hAnsi="Arial" w:cs="Arial"/>
          <w:b/>
          <w:spacing w:val="-1"/>
        </w:rPr>
        <w:t>/ OILSEEDS</w:t>
      </w:r>
    </w:p>
    <w:p w:rsidR="00226BBA" w:rsidRPr="00E452D4" w:rsidRDefault="00226BBA" w:rsidP="00875D1F">
      <w:pPr>
        <w:spacing w:line="276" w:lineRule="auto"/>
        <w:ind w:left="-108" w:right="-122"/>
        <w:jc w:val="both"/>
        <w:rPr>
          <w:rFonts w:ascii="Arial" w:hAnsi="Arial" w:cs="Arial"/>
          <w:spacing w:val="-1"/>
        </w:rPr>
      </w:pPr>
    </w:p>
    <w:p w:rsidR="0083493A" w:rsidRDefault="00770E66" w:rsidP="007D12E9">
      <w:pPr>
        <w:spacing w:line="276" w:lineRule="auto"/>
        <w:ind w:left="567" w:right="-122"/>
        <w:jc w:val="both"/>
        <w:rPr>
          <w:rFonts w:ascii="Arial" w:hAnsi="Arial" w:cs="Arial"/>
          <w:spacing w:val="-1"/>
        </w:rPr>
      </w:pPr>
      <w:r w:rsidRPr="00E452D4">
        <w:rPr>
          <w:rFonts w:ascii="Arial" w:hAnsi="Arial" w:cs="Arial"/>
          <w:spacing w:val="-1"/>
        </w:rPr>
        <w:t xml:space="preserve">The </w:t>
      </w:r>
      <w:r w:rsidR="00F255B6" w:rsidRPr="00F255B6">
        <w:rPr>
          <w:rFonts w:ascii="Arial" w:hAnsi="Arial" w:cs="Arial"/>
          <w:b/>
          <w:spacing w:val="-1"/>
        </w:rPr>
        <w:t>(</w:t>
      </w:r>
      <w:r w:rsidR="008B369E">
        <w:rPr>
          <w:rFonts w:ascii="Arial" w:hAnsi="Arial" w:cs="Arial"/>
          <w:b/>
          <w:spacing w:val="-1"/>
        </w:rPr>
        <w:t xml:space="preserve">PSS </w:t>
      </w:r>
      <w:r w:rsidR="00706FC5">
        <w:rPr>
          <w:rFonts w:ascii="Arial" w:hAnsi="Arial" w:cs="Arial"/>
          <w:b/>
          <w:spacing w:val="1"/>
          <w:u w:val="single"/>
        </w:rPr>
        <w:t xml:space="preserve">Greengram Kharif-2020 </w:t>
      </w:r>
      <w:r w:rsidR="00AF31CC" w:rsidRPr="00F255B6">
        <w:rPr>
          <w:rFonts w:ascii="Arial" w:hAnsi="Arial" w:cs="Arial"/>
          <w:b/>
          <w:spacing w:val="-1"/>
        </w:rPr>
        <w:t>)</w:t>
      </w:r>
      <w:r w:rsidRPr="00E452D4">
        <w:rPr>
          <w:rFonts w:ascii="Arial" w:hAnsi="Arial" w:cs="Arial"/>
          <w:spacing w:val="-1"/>
        </w:rPr>
        <w:t xml:space="preserve"> stocks are stored in various CWC / SWC Warehouses in the places mentioned above.  The qualities of </w:t>
      </w:r>
      <w:r w:rsidR="00F255B6" w:rsidRPr="00F255B6">
        <w:rPr>
          <w:rFonts w:ascii="Arial" w:hAnsi="Arial" w:cs="Arial"/>
          <w:b/>
          <w:spacing w:val="-1"/>
        </w:rPr>
        <w:t>(</w:t>
      </w:r>
      <w:r w:rsidR="008B369E">
        <w:rPr>
          <w:rFonts w:ascii="Arial" w:hAnsi="Arial" w:cs="Arial"/>
          <w:b/>
          <w:spacing w:val="-1"/>
        </w:rPr>
        <w:t xml:space="preserve">PSS </w:t>
      </w:r>
      <w:r w:rsidR="00706FC5">
        <w:rPr>
          <w:rFonts w:ascii="Arial" w:hAnsi="Arial" w:cs="Arial"/>
          <w:b/>
          <w:spacing w:val="1"/>
          <w:u w:val="single"/>
        </w:rPr>
        <w:t>Greengram Kharif-2020)</w:t>
      </w:r>
      <w:r w:rsidRPr="00E452D4">
        <w:rPr>
          <w:rFonts w:ascii="Arial" w:hAnsi="Arial" w:cs="Arial"/>
          <w:spacing w:val="-1"/>
        </w:rPr>
        <w:t xml:space="preserve">Whole are pre certified. In case the buyers / bidders are keen to verify the quality before participating in bid, they may contact warehouse manager with prior appointment, For Inspection of stock, bidder may contact the respective </w:t>
      </w:r>
      <w:r w:rsidR="007D12E9">
        <w:rPr>
          <w:rFonts w:ascii="Arial" w:hAnsi="Arial" w:cs="Arial"/>
          <w:spacing w:val="-1"/>
        </w:rPr>
        <w:t>State Heads/BMs</w:t>
      </w:r>
      <w:r w:rsidRPr="00E452D4">
        <w:rPr>
          <w:rFonts w:ascii="Arial" w:hAnsi="Arial" w:cs="Arial"/>
          <w:spacing w:val="-1"/>
        </w:rPr>
        <w:t xml:space="preserve"> of NAFED as per the phone numbers given below</w:t>
      </w:r>
      <w:r w:rsidR="007D12E9">
        <w:rPr>
          <w:rFonts w:ascii="Arial" w:hAnsi="Arial" w:cs="Arial"/>
          <w:spacing w:val="-1"/>
        </w:rPr>
        <w:t xml:space="preserve">. </w:t>
      </w:r>
      <w:r w:rsidR="007D12E9" w:rsidRPr="0083493A">
        <w:rPr>
          <w:rFonts w:ascii="Arial" w:hAnsi="Arial" w:cs="Arial"/>
          <w:b/>
          <w:spacing w:val="-1"/>
        </w:rPr>
        <w:t>After the bidding, no quality compliant of buyer will be entertained by the Nafe</w:t>
      </w:r>
      <w:r w:rsidR="0083493A">
        <w:rPr>
          <w:rFonts w:ascii="Arial" w:hAnsi="Arial" w:cs="Arial"/>
          <w:b/>
          <w:spacing w:val="-1"/>
        </w:rPr>
        <w:t>d</w:t>
      </w:r>
      <w:r w:rsidR="007D12E9" w:rsidRPr="0083493A">
        <w:rPr>
          <w:rFonts w:ascii="Arial" w:hAnsi="Arial" w:cs="Arial"/>
          <w:b/>
          <w:spacing w:val="-1"/>
        </w:rPr>
        <w:t>.</w:t>
      </w:r>
      <w:r w:rsidR="007D12E9">
        <w:rPr>
          <w:rFonts w:ascii="Arial" w:hAnsi="Arial" w:cs="Arial"/>
          <w:spacing w:val="-1"/>
        </w:rPr>
        <w:t xml:space="preserve"> </w:t>
      </w:r>
    </w:p>
    <w:p w:rsidR="0083493A" w:rsidRDefault="0083493A" w:rsidP="007D12E9">
      <w:pPr>
        <w:spacing w:line="276" w:lineRule="auto"/>
        <w:ind w:left="567" w:right="-122"/>
        <w:jc w:val="both"/>
        <w:rPr>
          <w:rFonts w:ascii="Arial" w:hAnsi="Arial" w:cs="Arial"/>
          <w:spacing w:val="-1"/>
        </w:rPr>
      </w:pPr>
    </w:p>
    <w:p w:rsidR="007D12E9" w:rsidRPr="0083493A" w:rsidRDefault="007D12E9" w:rsidP="007D12E9">
      <w:pPr>
        <w:spacing w:line="276" w:lineRule="auto"/>
        <w:ind w:left="567" w:right="-122"/>
        <w:jc w:val="both"/>
        <w:rPr>
          <w:b/>
        </w:rPr>
      </w:pPr>
      <w:r w:rsidRPr="0083493A">
        <w:rPr>
          <w:rFonts w:ascii="Arial" w:hAnsi="Arial" w:cs="Arial"/>
          <w:b/>
          <w:spacing w:val="-1"/>
        </w:rPr>
        <w:t xml:space="preserve">The Pulses being sold are unprocessed whole raw pulses (not for direct human consumption). </w:t>
      </w:r>
    </w:p>
    <w:p w:rsidR="007D12E9" w:rsidRPr="00E452D4" w:rsidRDefault="007D12E9" w:rsidP="00770E66">
      <w:pPr>
        <w:spacing w:line="276" w:lineRule="auto"/>
        <w:ind w:left="567" w:right="-122"/>
        <w:jc w:val="both"/>
        <w:rPr>
          <w:rFonts w:ascii="Arial" w:hAnsi="Arial" w:cs="Arial"/>
          <w:spacing w:val="-1"/>
        </w:rPr>
      </w:pPr>
    </w:p>
    <w:p w:rsidR="00770E66" w:rsidRPr="00E452D4" w:rsidRDefault="00FF0493" w:rsidP="00770E66">
      <w:pPr>
        <w:spacing w:line="276" w:lineRule="auto"/>
        <w:ind w:left="567" w:right="-122"/>
        <w:jc w:val="both"/>
        <w:rPr>
          <w:rFonts w:ascii="Arial" w:hAnsi="Arial" w:cs="Arial"/>
          <w:spacing w:val="-1"/>
        </w:rPr>
      </w:pPr>
      <w:r w:rsidRPr="00E452D4">
        <w:rPr>
          <w:rFonts w:ascii="Arial" w:hAnsi="Arial" w:cs="Arial"/>
          <w:spacing w:val="-1"/>
        </w:rPr>
        <w:t>Detail of</w:t>
      </w:r>
      <w:r w:rsidR="00F255B6">
        <w:rPr>
          <w:rFonts w:ascii="Arial" w:hAnsi="Arial" w:cs="Arial"/>
          <w:spacing w:val="-1"/>
        </w:rPr>
        <w:t xml:space="preserve"> Concerned Branch with Phone No.</w:t>
      </w:r>
      <w:r w:rsidR="00CF3B55" w:rsidRPr="00CF3B55">
        <w:rPr>
          <w:rFonts w:ascii="Arial" w:hAnsi="Arial" w:cs="Arial"/>
          <w:b/>
        </w:rPr>
        <w:t xml:space="preserve"> </w:t>
      </w:r>
      <w:r w:rsidR="00CF3B55">
        <w:rPr>
          <w:rFonts w:ascii="Arial" w:hAnsi="Arial" w:cs="Arial"/>
          <w:b/>
        </w:rPr>
        <w:t>08754580155</w:t>
      </w:r>
    </w:p>
    <w:p w:rsidR="007145F4" w:rsidRPr="00E452D4" w:rsidRDefault="007145F4" w:rsidP="009A5913">
      <w:pPr>
        <w:spacing w:line="276" w:lineRule="auto"/>
        <w:ind w:right="-122"/>
        <w:jc w:val="both"/>
        <w:rPr>
          <w:rFonts w:ascii="Arial" w:hAnsi="Arial" w:cs="Arial"/>
          <w:spacing w:val="-1"/>
        </w:rPr>
      </w:pPr>
    </w:p>
    <w:p w:rsidR="00012C84" w:rsidRPr="00E452D4" w:rsidRDefault="00012C84" w:rsidP="00B91E16">
      <w:pPr>
        <w:pStyle w:val="PlainTable31"/>
        <w:numPr>
          <w:ilvl w:val="0"/>
          <w:numId w:val="19"/>
        </w:numPr>
        <w:spacing w:line="276" w:lineRule="auto"/>
        <w:ind w:right="-122"/>
        <w:jc w:val="both"/>
        <w:rPr>
          <w:rFonts w:ascii="Arial" w:hAnsi="Arial" w:cs="Arial"/>
          <w:b/>
          <w:spacing w:val="-1"/>
        </w:rPr>
      </w:pPr>
      <w:r w:rsidRPr="00E452D4">
        <w:rPr>
          <w:rFonts w:ascii="Arial" w:hAnsi="Arial" w:cs="Arial"/>
          <w:b/>
          <w:spacing w:val="-1"/>
        </w:rPr>
        <w:t>SUB</w:t>
      </w:r>
      <w:r w:rsidR="006D6999" w:rsidRPr="00E452D4">
        <w:rPr>
          <w:rFonts w:ascii="Arial" w:hAnsi="Arial" w:cs="Arial"/>
          <w:b/>
          <w:spacing w:val="-1"/>
        </w:rPr>
        <w:t>MISSION OF BIDS</w:t>
      </w:r>
    </w:p>
    <w:p w:rsidR="00F8085E" w:rsidRPr="00E452D4" w:rsidRDefault="00F8085E" w:rsidP="00875D1F">
      <w:pPr>
        <w:pStyle w:val="PlainTable31"/>
        <w:spacing w:line="276" w:lineRule="auto"/>
        <w:ind w:left="567" w:right="-122"/>
        <w:jc w:val="both"/>
        <w:rPr>
          <w:rFonts w:ascii="Arial" w:hAnsi="Arial" w:cs="Arial"/>
          <w:b/>
          <w:spacing w:val="-1"/>
        </w:rPr>
      </w:pPr>
    </w:p>
    <w:p w:rsidR="00BE51A1" w:rsidRPr="00E452D4" w:rsidRDefault="00BE51A1" w:rsidP="00BE51A1">
      <w:pPr>
        <w:ind w:left="360"/>
        <w:jc w:val="both"/>
        <w:rPr>
          <w:rFonts w:ascii="Arial" w:hAnsi="Arial" w:cs="Arial"/>
          <w:b/>
          <w:bCs/>
          <w:spacing w:val="-1"/>
        </w:rPr>
      </w:pPr>
      <w:r w:rsidRPr="00E452D4">
        <w:rPr>
          <w:rFonts w:ascii="Arial" w:hAnsi="Arial" w:cs="Arial"/>
          <w:b/>
          <w:bCs/>
          <w:spacing w:val="-1"/>
        </w:rPr>
        <w:t>“Bidders will have to deposit an amount equal to 5</w:t>
      </w:r>
      <w:r w:rsidR="002139F1" w:rsidRPr="00E452D4">
        <w:rPr>
          <w:rFonts w:ascii="Arial" w:hAnsi="Arial" w:cs="Arial"/>
          <w:b/>
          <w:bCs/>
          <w:spacing w:val="-1"/>
        </w:rPr>
        <w:t>.5</w:t>
      </w:r>
      <w:r w:rsidRPr="00E452D4">
        <w:rPr>
          <w:rFonts w:ascii="Arial" w:hAnsi="Arial" w:cs="Arial"/>
          <w:b/>
          <w:bCs/>
          <w:spacing w:val="-1"/>
        </w:rPr>
        <w:t xml:space="preserve"> % of trade value as EMD (Earnest Margin Deposit</w:t>
      </w:r>
      <w:r w:rsidR="002139F1" w:rsidRPr="00E452D4">
        <w:rPr>
          <w:rFonts w:ascii="Arial" w:hAnsi="Arial" w:cs="Arial"/>
          <w:b/>
          <w:bCs/>
          <w:spacing w:val="-1"/>
        </w:rPr>
        <w:t>&amp; T</w:t>
      </w:r>
      <w:r w:rsidR="00064FC0" w:rsidRPr="00E452D4">
        <w:rPr>
          <w:rFonts w:ascii="Arial" w:hAnsi="Arial" w:cs="Arial"/>
          <w:b/>
          <w:bCs/>
          <w:spacing w:val="-1"/>
        </w:rPr>
        <w:t xml:space="preserve">ransaction </w:t>
      </w:r>
      <w:r w:rsidR="002139F1" w:rsidRPr="00E452D4">
        <w:rPr>
          <w:rFonts w:ascii="Arial" w:hAnsi="Arial" w:cs="Arial"/>
          <w:b/>
          <w:bCs/>
          <w:spacing w:val="-1"/>
        </w:rPr>
        <w:t>C</w:t>
      </w:r>
      <w:r w:rsidR="00064FC0" w:rsidRPr="00E452D4">
        <w:rPr>
          <w:rFonts w:ascii="Arial" w:hAnsi="Arial" w:cs="Arial"/>
          <w:b/>
          <w:bCs/>
          <w:spacing w:val="-1"/>
        </w:rPr>
        <w:t>harges</w:t>
      </w:r>
      <w:r w:rsidR="002139F1" w:rsidRPr="00E452D4">
        <w:rPr>
          <w:rFonts w:ascii="Arial" w:hAnsi="Arial" w:cs="Arial"/>
          <w:b/>
          <w:bCs/>
          <w:spacing w:val="-1"/>
        </w:rPr>
        <w:t xml:space="preserve"> plus applicable GST</w:t>
      </w:r>
      <w:r w:rsidRPr="00E452D4">
        <w:rPr>
          <w:rFonts w:ascii="Arial" w:hAnsi="Arial" w:cs="Arial"/>
          <w:b/>
          <w:bCs/>
          <w:spacing w:val="-1"/>
        </w:rPr>
        <w:t xml:space="preserve">) in Escrow account provided by </w:t>
      </w:r>
      <w:r w:rsidR="00886D22" w:rsidRPr="00E452D4">
        <w:rPr>
          <w:rFonts w:ascii="Arial" w:hAnsi="Arial" w:cs="Arial"/>
          <w:b/>
          <w:bCs/>
          <w:spacing w:val="-1"/>
        </w:rPr>
        <w:t xml:space="preserve">Service Provider </w:t>
      </w:r>
      <w:r w:rsidRPr="00E452D4">
        <w:rPr>
          <w:rFonts w:ascii="Arial" w:hAnsi="Arial" w:cs="Arial"/>
          <w:b/>
          <w:bCs/>
          <w:spacing w:val="-1"/>
        </w:rPr>
        <w:t xml:space="preserve">prior to bidding. Once the auction initiated, no request for EMD deposit / confirmation will be entertained. The 5% EMD will be adjusted in balance </w:t>
      </w:r>
      <w:r w:rsidR="004F07CE" w:rsidRPr="00E452D4">
        <w:rPr>
          <w:rFonts w:ascii="Arial" w:hAnsi="Arial" w:cs="Arial"/>
          <w:b/>
          <w:bCs/>
          <w:spacing w:val="-1"/>
        </w:rPr>
        <w:t>95</w:t>
      </w:r>
      <w:r w:rsidRPr="00E452D4">
        <w:rPr>
          <w:rFonts w:ascii="Arial" w:hAnsi="Arial" w:cs="Arial"/>
          <w:b/>
          <w:bCs/>
          <w:spacing w:val="-1"/>
        </w:rPr>
        <w:t>% payment to be made by the successful bidder</w:t>
      </w:r>
      <w:r w:rsidR="0088530D" w:rsidRPr="00E452D4">
        <w:rPr>
          <w:rFonts w:ascii="Arial" w:hAnsi="Arial" w:cs="Arial"/>
          <w:b/>
          <w:bCs/>
          <w:spacing w:val="-1"/>
        </w:rPr>
        <w:t xml:space="preserve"> in NAFED account</w:t>
      </w:r>
      <w:r w:rsidR="00AF31CC" w:rsidRPr="00E452D4">
        <w:rPr>
          <w:rFonts w:ascii="Arial" w:hAnsi="Arial" w:cs="Arial"/>
          <w:b/>
          <w:bCs/>
          <w:spacing w:val="-1"/>
        </w:rPr>
        <w:t xml:space="preserve"> </w:t>
      </w:r>
      <w:r w:rsidR="00747733" w:rsidRPr="00E452D4">
        <w:rPr>
          <w:rFonts w:ascii="Arial" w:hAnsi="Arial" w:cs="Arial"/>
          <w:b/>
          <w:bCs/>
          <w:spacing w:val="-1"/>
        </w:rPr>
        <w:t>&amp;</w:t>
      </w:r>
      <w:r w:rsidR="00AF31CC" w:rsidRPr="00E452D4">
        <w:rPr>
          <w:rFonts w:ascii="Arial" w:hAnsi="Arial" w:cs="Arial"/>
          <w:b/>
          <w:bCs/>
          <w:spacing w:val="-1"/>
        </w:rPr>
        <w:t xml:space="preserve"> </w:t>
      </w:r>
      <w:r w:rsidR="00886D22" w:rsidRPr="00E452D4">
        <w:rPr>
          <w:rFonts w:ascii="Arial" w:hAnsi="Arial" w:cs="Arial"/>
          <w:b/>
          <w:bCs/>
          <w:spacing w:val="-1"/>
        </w:rPr>
        <w:t xml:space="preserve">Service Provider </w:t>
      </w:r>
      <w:r w:rsidR="00747733" w:rsidRPr="00E452D4">
        <w:rPr>
          <w:rFonts w:ascii="Arial" w:hAnsi="Arial" w:cs="Arial"/>
          <w:b/>
          <w:bCs/>
          <w:spacing w:val="-1"/>
        </w:rPr>
        <w:t>T</w:t>
      </w:r>
      <w:r w:rsidR="0083493A">
        <w:rPr>
          <w:rFonts w:ascii="Arial" w:hAnsi="Arial" w:cs="Arial"/>
          <w:b/>
          <w:bCs/>
          <w:spacing w:val="-1"/>
        </w:rPr>
        <w:t xml:space="preserve">ransaction </w:t>
      </w:r>
      <w:r w:rsidR="00747733" w:rsidRPr="00E452D4">
        <w:rPr>
          <w:rFonts w:ascii="Arial" w:hAnsi="Arial" w:cs="Arial"/>
          <w:b/>
          <w:bCs/>
          <w:spacing w:val="-1"/>
        </w:rPr>
        <w:t>C</w:t>
      </w:r>
      <w:r w:rsidR="0083493A">
        <w:rPr>
          <w:rFonts w:ascii="Arial" w:hAnsi="Arial" w:cs="Arial"/>
          <w:b/>
          <w:bCs/>
          <w:spacing w:val="-1"/>
        </w:rPr>
        <w:t>harges</w:t>
      </w:r>
      <w:r w:rsidR="00747733" w:rsidRPr="00E452D4">
        <w:rPr>
          <w:rFonts w:ascii="Arial" w:hAnsi="Arial" w:cs="Arial"/>
          <w:b/>
          <w:bCs/>
          <w:spacing w:val="-1"/>
        </w:rPr>
        <w:t xml:space="preserve"> will be adjusted through balance EMD</w:t>
      </w:r>
      <w:r w:rsidR="0088530D" w:rsidRPr="00E452D4">
        <w:rPr>
          <w:rFonts w:ascii="Arial" w:hAnsi="Arial" w:cs="Arial"/>
          <w:b/>
          <w:bCs/>
          <w:spacing w:val="-1"/>
        </w:rPr>
        <w:t xml:space="preserve"> of 0.5 %</w:t>
      </w:r>
      <w:r w:rsidRPr="00E452D4">
        <w:rPr>
          <w:rFonts w:ascii="Arial" w:hAnsi="Arial" w:cs="Arial"/>
          <w:b/>
          <w:bCs/>
          <w:spacing w:val="-1"/>
        </w:rPr>
        <w:t>. The Successful bidder(s) shall</w:t>
      </w:r>
      <w:r w:rsidR="00662319" w:rsidRPr="00E452D4">
        <w:rPr>
          <w:rFonts w:ascii="Arial" w:hAnsi="Arial" w:cs="Arial"/>
          <w:b/>
          <w:bCs/>
          <w:spacing w:val="-1"/>
        </w:rPr>
        <w:t xml:space="preserve"> make</w:t>
      </w:r>
      <w:r w:rsidR="00E452D4">
        <w:rPr>
          <w:rFonts w:ascii="Arial" w:hAnsi="Arial" w:cs="Arial"/>
          <w:b/>
          <w:bCs/>
          <w:spacing w:val="-1"/>
        </w:rPr>
        <w:t xml:space="preserve"> </w:t>
      </w:r>
      <w:r w:rsidR="009156CC" w:rsidRPr="00E452D4">
        <w:rPr>
          <w:rFonts w:ascii="Arial" w:hAnsi="Arial" w:cs="Arial"/>
          <w:b/>
          <w:bCs/>
          <w:spacing w:val="-1"/>
        </w:rPr>
        <w:t>95</w:t>
      </w:r>
      <w:r w:rsidRPr="00E452D4">
        <w:rPr>
          <w:rFonts w:ascii="Arial" w:hAnsi="Arial" w:cs="Arial"/>
          <w:b/>
          <w:bCs/>
          <w:spacing w:val="-1"/>
        </w:rPr>
        <w:t xml:space="preserve">% </w:t>
      </w:r>
      <w:r w:rsidR="004F07CE" w:rsidRPr="00E452D4">
        <w:rPr>
          <w:rFonts w:ascii="Arial" w:hAnsi="Arial" w:cs="Arial"/>
          <w:b/>
          <w:bCs/>
          <w:spacing w:val="-1"/>
        </w:rPr>
        <w:t>payment</w:t>
      </w:r>
      <w:r w:rsidR="009A5913" w:rsidRPr="00E452D4">
        <w:rPr>
          <w:rFonts w:ascii="Arial" w:hAnsi="Arial" w:cs="Arial"/>
          <w:b/>
          <w:bCs/>
          <w:spacing w:val="-1"/>
        </w:rPr>
        <w:t xml:space="preserve"> in</w:t>
      </w:r>
      <w:r w:rsidR="002139F1" w:rsidRPr="00E452D4">
        <w:rPr>
          <w:rFonts w:ascii="Arial" w:hAnsi="Arial" w:cs="Arial"/>
          <w:b/>
          <w:bCs/>
          <w:spacing w:val="-1"/>
        </w:rPr>
        <w:t xml:space="preserve"> the mentioned account details of NAFED</w:t>
      </w:r>
      <w:r w:rsidR="00E452D4">
        <w:rPr>
          <w:rFonts w:ascii="Arial" w:hAnsi="Arial" w:cs="Arial"/>
          <w:b/>
          <w:bCs/>
          <w:spacing w:val="-1"/>
        </w:rPr>
        <w:t xml:space="preserve"> </w:t>
      </w:r>
      <w:r w:rsidRPr="00E452D4">
        <w:rPr>
          <w:rFonts w:ascii="Arial" w:hAnsi="Arial" w:cs="Arial"/>
          <w:b/>
          <w:bCs/>
          <w:spacing w:val="-1"/>
        </w:rPr>
        <w:t xml:space="preserve">within two bank working days from the date of sale confirmation. In case, non receipt of </w:t>
      </w:r>
      <w:r w:rsidR="00F8103A" w:rsidRPr="00E452D4">
        <w:rPr>
          <w:rFonts w:ascii="Arial" w:hAnsi="Arial" w:cs="Arial"/>
          <w:b/>
          <w:bCs/>
          <w:spacing w:val="-1"/>
        </w:rPr>
        <w:t xml:space="preserve">95% payment </w:t>
      </w:r>
      <w:r w:rsidRPr="00E452D4">
        <w:rPr>
          <w:rFonts w:ascii="Arial" w:hAnsi="Arial" w:cs="Arial"/>
          <w:b/>
          <w:bCs/>
          <w:spacing w:val="-1"/>
        </w:rPr>
        <w:t xml:space="preserve">deposit within stipulated time, the allotment shall be cancelled and 5 % Earnest Money would be forfeited”. </w:t>
      </w:r>
    </w:p>
    <w:p w:rsidR="00AF31CC" w:rsidRPr="00E452D4" w:rsidRDefault="00AF31CC" w:rsidP="00BE51A1">
      <w:pPr>
        <w:ind w:left="360"/>
        <w:jc w:val="both"/>
        <w:rPr>
          <w:rFonts w:ascii="Arial" w:hAnsi="Arial" w:cs="Arial"/>
          <w:b/>
          <w:bCs/>
          <w:spacing w:val="-1"/>
        </w:rPr>
      </w:pPr>
    </w:p>
    <w:p w:rsidR="00E15241" w:rsidRPr="00E452D4" w:rsidRDefault="00CC76A3" w:rsidP="00E15241">
      <w:pPr>
        <w:pStyle w:val="PlainTable31"/>
        <w:ind w:left="360"/>
        <w:jc w:val="both"/>
        <w:rPr>
          <w:rFonts w:ascii="Arial" w:hAnsi="Arial" w:cs="Arial"/>
          <w:b/>
          <w:color w:val="000000"/>
          <w:spacing w:val="-1"/>
        </w:rPr>
      </w:pPr>
      <w:r w:rsidRPr="00E452D4">
        <w:rPr>
          <w:rFonts w:ascii="Arial" w:hAnsi="Arial" w:cs="Arial"/>
          <w:color w:val="000000"/>
          <w:spacing w:val="-1"/>
        </w:rPr>
        <w:t>Bidders have to bid for minimum</w:t>
      </w:r>
      <w:r w:rsidR="00E452D4">
        <w:rPr>
          <w:rFonts w:ascii="Arial" w:hAnsi="Arial" w:cs="Arial"/>
          <w:color w:val="000000"/>
          <w:spacing w:val="-1"/>
        </w:rPr>
        <w:t xml:space="preserve"> </w:t>
      </w:r>
      <w:r w:rsidR="00063309" w:rsidRPr="000F2287">
        <w:rPr>
          <w:rFonts w:ascii="Arial" w:hAnsi="Arial" w:cs="Arial"/>
          <w:b/>
          <w:i/>
          <w:color w:val="000000"/>
          <w:spacing w:val="-1"/>
        </w:rPr>
        <w:t>1</w:t>
      </w:r>
      <w:r w:rsidR="007F0EA2" w:rsidRPr="000F2287">
        <w:rPr>
          <w:rFonts w:ascii="Arial" w:hAnsi="Arial" w:cs="Arial"/>
          <w:b/>
          <w:i/>
          <w:color w:val="000000"/>
          <w:spacing w:val="-1"/>
        </w:rPr>
        <w:t>00</w:t>
      </w:r>
      <w:r w:rsidR="00E15241" w:rsidRPr="000F2287">
        <w:rPr>
          <w:rFonts w:ascii="Arial" w:hAnsi="Arial" w:cs="Arial"/>
          <w:b/>
          <w:i/>
          <w:color w:val="000000"/>
          <w:spacing w:val="-1"/>
        </w:rPr>
        <w:t xml:space="preserve"> MT</w:t>
      </w:r>
      <w:r w:rsidR="00E15241" w:rsidRPr="00E452D4">
        <w:rPr>
          <w:rFonts w:ascii="Arial" w:hAnsi="Arial" w:cs="Arial"/>
          <w:color w:val="000000"/>
          <w:spacing w:val="-1"/>
        </w:rPr>
        <w:t xml:space="preserve"> or available quantity at a particular warehouse/depot whichever is less and thereafter in multiples of 10 MT upto maximum </w:t>
      </w:r>
      <w:r w:rsidR="00E15241" w:rsidRPr="008B369E">
        <w:rPr>
          <w:rFonts w:ascii="Arial" w:hAnsi="Arial" w:cs="Arial"/>
          <w:b/>
          <w:i/>
          <w:color w:val="000000"/>
          <w:spacing w:val="-1"/>
        </w:rPr>
        <w:t>2000 MT</w:t>
      </w:r>
      <w:r w:rsidR="00E15241" w:rsidRPr="00E452D4">
        <w:rPr>
          <w:rFonts w:ascii="Arial" w:hAnsi="Arial" w:cs="Arial"/>
          <w:color w:val="000000"/>
          <w:spacing w:val="-1"/>
        </w:rPr>
        <w:t xml:space="preserve"> only.</w:t>
      </w:r>
    </w:p>
    <w:p w:rsidR="00AF31CC" w:rsidRPr="00E452D4" w:rsidRDefault="00AF31CC" w:rsidP="00E15241">
      <w:pPr>
        <w:pStyle w:val="PlainTable31"/>
        <w:ind w:left="360"/>
        <w:jc w:val="both"/>
        <w:rPr>
          <w:rFonts w:ascii="Arial" w:hAnsi="Arial" w:cs="Arial"/>
          <w:color w:val="000000"/>
          <w:spacing w:val="-1"/>
        </w:rPr>
      </w:pPr>
    </w:p>
    <w:p w:rsidR="007855EA" w:rsidRPr="00E452D4" w:rsidRDefault="007855EA" w:rsidP="00E15241">
      <w:pPr>
        <w:pStyle w:val="PlainTable31"/>
        <w:ind w:left="360"/>
        <w:jc w:val="both"/>
        <w:rPr>
          <w:rFonts w:ascii="Arial" w:hAnsi="Arial" w:cs="Arial"/>
          <w:color w:val="000000"/>
          <w:spacing w:val="-1"/>
        </w:rPr>
      </w:pPr>
    </w:p>
    <w:p w:rsidR="00102A4C" w:rsidRPr="00E452D4" w:rsidRDefault="00102A4C" w:rsidP="00102A4C">
      <w:pPr>
        <w:pStyle w:val="ListParagraph"/>
        <w:numPr>
          <w:ilvl w:val="0"/>
          <w:numId w:val="19"/>
        </w:numPr>
        <w:spacing w:before="0" w:beforeAutospacing="0" w:after="0" w:afterAutospacing="0"/>
        <w:jc w:val="both"/>
        <w:rPr>
          <w:rFonts w:ascii="Arial" w:eastAsia="Times New Roman" w:hAnsi="Arial" w:cs="Arial"/>
          <w:b/>
          <w:color w:val="000000"/>
          <w:spacing w:val="-1"/>
          <w:sz w:val="20"/>
          <w:szCs w:val="20"/>
        </w:rPr>
      </w:pPr>
      <w:r w:rsidRPr="00E452D4">
        <w:rPr>
          <w:rFonts w:ascii="Arial" w:eastAsia="Times New Roman" w:hAnsi="Arial" w:cs="Arial"/>
          <w:b/>
          <w:color w:val="000000"/>
          <w:spacing w:val="-1"/>
          <w:sz w:val="20"/>
          <w:szCs w:val="20"/>
        </w:rPr>
        <w:t>ONLINE BIDDING/e-AUCTION SESSION DETAILS</w:t>
      </w:r>
    </w:p>
    <w:p w:rsidR="00102A4C" w:rsidRPr="00E452D4" w:rsidRDefault="00102A4C" w:rsidP="00102A4C">
      <w:pPr>
        <w:pStyle w:val="ListParagraph"/>
        <w:spacing w:before="0" w:beforeAutospacing="0" w:after="0" w:afterAutospacing="0"/>
        <w:ind w:left="720"/>
        <w:jc w:val="both"/>
        <w:rPr>
          <w:rFonts w:ascii="Arial" w:eastAsia="Times New Roman" w:hAnsi="Arial" w:cs="Arial"/>
          <w:color w:val="000000"/>
          <w:spacing w:val="-1"/>
          <w:sz w:val="20"/>
          <w:szCs w:val="20"/>
        </w:rPr>
      </w:pPr>
    </w:p>
    <w:p w:rsidR="00102A4C" w:rsidRPr="0083493A" w:rsidRDefault="00102A4C" w:rsidP="000F2287">
      <w:pPr>
        <w:ind w:left="709"/>
        <w:jc w:val="both"/>
        <w:rPr>
          <w:rFonts w:ascii="Arial" w:hAnsi="Arial" w:cs="Arial"/>
          <w:b/>
          <w:color w:val="000000"/>
          <w:spacing w:val="-1"/>
        </w:rPr>
      </w:pPr>
      <w:r w:rsidRPr="0083493A">
        <w:rPr>
          <w:rFonts w:ascii="Arial" w:hAnsi="Arial" w:cs="Arial"/>
          <w:b/>
          <w:color w:val="000000"/>
          <w:spacing w:val="-1"/>
        </w:rPr>
        <w:t>The Bidding shall be two stage processes: 1</w:t>
      </w:r>
      <w:r w:rsidRPr="0083493A">
        <w:rPr>
          <w:rFonts w:ascii="Arial" w:hAnsi="Arial" w:cs="Arial"/>
          <w:b/>
          <w:color w:val="000000"/>
          <w:spacing w:val="-1"/>
          <w:vertAlign w:val="superscript"/>
        </w:rPr>
        <w:t>st</w:t>
      </w:r>
      <w:r w:rsidR="000F2287" w:rsidRPr="0083493A">
        <w:rPr>
          <w:rFonts w:ascii="Arial" w:hAnsi="Arial" w:cs="Arial"/>
          <w:b/>
          <w:color w:val="000000"/>
          <w:spacing w:val="-1"/>
        </w:rPr>
        <w:t xml:space="preserve"> </w:t>
      </w:r>
      <w:r w:rsidRPr="0083493A">
        <w:rPr>
          <w:rFonts w:ascii="Arial" w:hAnsi="Arial" w:cs="Arial"/>
          <w:b/>
          <w:color w:val="000000"/>
          <w:spacing w:val="-1"/>
        </w:rPr>
        <w:t>Stage (</w:t>
      </w:r>
      <w:r w:rsidR="00DB1B9C" w:rsidRPr="0083493A">
        <w:rPr>
          <w:rFonts w:ascii="Arial" w:hAnsi="Arial" w:cs="Arial"/>
          <w:b/>
          <w:color w:val="000000"/>
          <w:spacing w:val="-1"/>
        </w:rPr>
        <w:t>Price Discovery</w:t>
      </w:r>
      <w:r w:rsidRPr="0083493A">
        <w:rPr>
          <w:rFonts w:ascii="Arial" w:hAnsi="Arial" w:cs="Arial"/>
          <w:b/>
          <w:color w:val="000000"/>
          <w:spacing w:val="-1"/>
        </w:rPr>
        <w:t xml:space="preserve"> Session), 2</w:t>
      </w:r>
      <w:r w:rsidRPr="0083493A">
        <w:rPr>
          <w:rFonts w:ascii="Arial" w:hAnsi="Arial" w:cs="Arial"/>
          <w:b/>
          <w:color w:val="000000"/>
          <w:spacing w:val="-1"/>
          <w:vertAlign w:val="superscript"/>
        </w:rPr>
        <w:t>nd</w:t>
      </w:r>
      <w:r w:rsidR="000F2287" w:rsidRPr="0083493A">
        <w:rPr>
          <w:rFonts w:ascii="Arial" w:hAnsi="Arial" w:cs="Arial"/>
          <w:b/>
          <w:color w:val="000000"/>
          <w:spacing w:val="-1"/>
        </w:rPr>
        <w:t xml:space="preserve"> </w:t>
      </w:r>
      <w:r w:rsidRPr="0083493A">
        <w:rPr>
          <w:rFonts w:ascii="Arial" w:hAnsi="Arial" w:cs="Arial"/>
          <w:b/>
          <w:color w:val="000000"/>
          <w:spacing w:val="-1"/>
        </w:rPr>
        <w:t>Stage (H1- Bid Matching Session)</w:t>
      </w:r>
    </w:p>
    <w:p w:rsidR="00102A4C" w:rsidRPr="00E452D4" w:rsidRDefault="00102A4C" w:rsidP="0089548A">
      <w:pPr>
        <w:pStyle w:val="ListParagraph"/>
        <w:spacing w:before="0" w:beforeAutospacing="0" w:after="0" w:afterAutospacing="0"/>
        <w:ind w:left="851" w:hanging="425"/>
        <w:contextualSpacing/>
        <w:jc w:val="both"/>
        <w:rPr>
          <w:rFonts w:ascii="Arial" w:eastAsia="Times New Roman" w:hAnsi="Arial" w:cs="Arial"/>
          <w:color w:val="000000"/>
          <w:spacing w:val="-1"/>
          <w:sz w:val="20"/>
          <w:szCs w:val="20"/>
        </w:rPr>
      </w:pP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same stock shall be put on auction simultaneously on all the Nafed empanelled Service</w:t>
      </w:r>
      <w:r w:rsidR="0083493A">
        <w:rPr>
          <w:rFonts w:ascii="Arial" w:eastAsia="Times New Roman" w:hAnsi="Arial" w:cs="Arial"/>
          <w:color w:val="000000"/>
          <w:spacing w:val="-1"/>
          <w:sz w:val="20"/>
          <w:szCs w:val="20"/>
        </w:rPr>
        <w:t xml:space="preserve"> Providers (Portal)</w:t>
      </w:r>
      <w:r w:rsidRPr="00E452D4">
        <w:rPr>
          <w:rFonts w:ascii="Arial" w:eastAsia="Times New Roman" w:hAnsi="Arial" w:cs="Arial"/>
          <w:color w:val="000000"/>
          <w:spacing w:val="-1"/>
          <w:sz w:val="20"/>
          <w:szCs w:val="20"/>
        </w:rPr>
        <w:t xml:space="preserve">. </w:t>
      </w: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 Bidders have to quote both Price and Quantity intended to purchase before completion of e-auction time. Auction shall be a price-quantity forward auction wherein the bidders change their bids in increments of 10 MT for Quantity and Rs 1/Quintal for Price or multiple thereof. </w:t>
      </w: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Since the auction quantity may be much higher than the Minimum bid qty for each auction. There could be multiple bidders at the highest price that is displayed.</w:t>
      </w: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bidders shall place their bids online on platforms of Service Provider online system made available by Service Provider as per the terms and conditions mentioned herein.</w:t>
      </w: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Following criteria would be adopted for each lot in deciding the successful bidders:</w:t>
      </w:r>
    </w:p>
    <w:p w:rsidR="00102A4C" w:rsidRPr="00E452D4" w:rsidRDefault="00102A4C" w:rsidP="000F2287">
      <w:pPr>
        <w:pStyle w:val="ListParagraph"/>
        <w:numPr>
          <w:ilvl w:val="0"/>
          <w:numId w:val="24"/>
        </w:numPr>
        <w:spacing w:before="0" w:beforeAutospacing="0" w:after="0" w:afterAutospacing="0"/>
        <w:ind w:left="709" w:right="48"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precedence for provisional allotment will be accorded to the buyer who has quoted the Highest price.</w:t>
      </w:r>
    </w:p>
    <w:p w:rsidR="00102A4C" w:rsidRPr="00E452D4" w:rsidRDefault="00102A4C" w:rsidP="000F2287">
      <w:pPr>
        <w:pStyle w:val="ListParagraph"/>
        <w:numPr>
          <w:ilvl w:val="0"/>
          <w:numId w:val="24"/>
        </w:numPr>
        <w:spacing w:before="0" w:beforeAutospacing="0" w:after="0" w:afterAutospacing="0"/>
        <w:ind w:left="709" w:right="48"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If two or more buyers bid the same highest price, precedence for provisional allotment will be accorded to the buyer who has placed the bid for the higher quantity.</w:t>
      </w:r>
    </w:p>
    <w:p w:rsidR="00102A4C" w:rsidRPr="00E452D4" w:rsidRDefault="00102A4C" w:rsidP="000F2287">
      <w:pPr>
        <w:pStyle w:val="ListParagraph"/>
        <w:numPr>
          <w:ilvl w:val="0"/>
          <w:numId w:val="24"/>
        </w:numPr>
        <w:spacing w:before="0" w:beforeAutospacing="0" w:after="0" w:afterAutospacing="0"/>
        <w:ind w:left="709" w:right="48"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lastRenderedPageBreak/>
        <w:t>In case, two or more buyers bid the same price and the same quantity, precedence will be given to the buyer who has offered his bid first with reference to time.</w:t>
      </w:r>
    </w:p>
    <w:p w:rsidR="00102A4C" w:rsidRPr="00E452D4" w:rsidRDefault="00102A4C" w:rsidP="000F2287">
      <w:pPr>
        <w:pStyle w:val="ListParagraph"/>
        <w:numPr>
          <w:ilvl w:val="0"/>
          <w:numId w:val="23"/>
        </w:numPr>
        <w:spacing w:before="0" w:beforeAutospacing="0" w:after="0" w:afterAutospacing="0"/>
        <w:ind w:left="709" w:right="48"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highest bid(s) received among all Nafed empanelled Service Providers, shall be treated as the   H-1 bid discovered for the e-Auction.</w:t>
      </w: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H-1 matching round (2nd round) will be conducted for 30 mins after the H1 price discovery in the auction session for the bidders who have made a bid in the 1st round. </w:t>
      </w:r>
    </w:p>
    <w:p w:rsidR="00102A4C" w:rsidRPr="00E452D4" w:rsidRDefault="00102A4C" w:rsidP="000F2287">
      <w:pPr>
        <w:pStyle w:val="ListParagraph"/>
        <w:numPr>
          <w:ilvl w:val="3"/>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In H-1 Matching round, the non-H1 bidders will be shown the H1 price discovered, remaining quantity and the quantity they are eligible for (the final quantity they had quoted in the auction session).</w:t>
      </w:r>
    </w:p>
    <w:p w:rsidR="00102A4C" w:rsidRPr="00E452D4" w:rsidRDefault="00102A4C" w:rsidP="000F2287">
      <w:pPr>
        <w:pStyle w:val="ListParagraph"/>
        <w:numPr>
          <w:ilvl w:val="3"/>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Bidders will have the option to click on AGREE button to change their earlier quoted price to the H1 Price discovered in the auction for the quantity they have bided in the auction session.</w:t>
      </w:r>
    </w:p>
    <w:p w:rsidR="00102A4C" w:rsidRPr="00E452D4" w:rsidRDefault="00102A4C" w:rsidP="000F2287">
      <w:pPr>
        <w:pStyle w:val="ListParagraph"/>
        <w:numPr>
          <w:ilvl w:val="3"/>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All the bids so made shall be depicted as ‘Provisionally Allotted’.  The ‘Provisionally Allotted’ quantity is indicative only and is subject to acceptance of the H1 Bid/Price by NAFED.</w:t>
      </w:r>
    </w:p>
    <w:p w:rsidR="00102A4C" w:rsidRPr="00E452D4" w:rsidRDefault="00102A4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NAFED after due consideration will communicate its decision on the H1 price to Service Providers. However, NAFED may also reject the H-1 bid on their discretion. </w:t>
      </w:r>
    </w:p>
    <w:p w:rsidR="00102A4C" w:rsidRPr="00734850" w:rsidRDefault="00102A4C" w:rsidP="0089548A">
      <w:pPr>
        <w:ind w:left="851" w:hanging="425"/>
        <w:contextualSpacing/>
        <w:jc w:val="both"/>
        <w:rPr>
          <w:rFonts w:ascii="Arial" w:hAnsi="Arial" w:cs="Arial"/>
          <w:color w:val="000000"/>
          <w:spacing w:val="-1"/>
          <w:sz w:val="10"/>
        </w:rPr>
      </w:pPr>
    </w:p>
    <w:p w:rsidR="00102A4C" w:rsidRPr="00E452D4" w:rsidRDefault="00102A4C" w:rsidP="0089548A">
      <w:pPr>
        <w:pStyle w:val="ListParagraph"/>
        <w:numPr>
          <w:ilvl w:val="0"/>
          <w:numId w:val="23"/>
        </w:numPr>
        <w:spacing w:before="0" w:beforeAutospacing="0" w:after="0" w:afterAutospacing="0"/>
        <w:ind w:left="851" w:hanging="425"/>
        <w:contextualSpacing/>
        <w:jc w:val="both"/>
        <w:rPr>
          <w:rFonts w:ascii="Arial" w:eastAsia="Times New Roman" w:hAnsi="Arial" w:cs="Arial"/>
          <w:b/>
          <w:color w:val="000000"/>
          <w:spacing w:val="-1"/>
          <w:sz w:val="20"/>
          <w:szCs w:val="20"/>
        </w:rPr>
      </w:pPr>
      <w:r w:rsidRPr="00E452D4">
        <w:rPr>
          <w:rFonts w:ascii="Arial" w:eastAsia="Times New Roman" w:hAnsi="Arial" w:cs="Arial"/>
          <w:b/>
          <w:color w:val="000000"/>
          <w:spacing w:val="-1"/>
          <w:sz w:val="20"/>
          <w:szCs w:val="20"/>
        </w:rPr>
        <w:t xml:space="preserve">Allocation Rules: </w:t>
      </w:r>
    </w:p>
    <w:p w:rsidR="0089548A" w:rsidRPr="00E452D4" w:rsidRDefault="0089548A" w:rsidP="0089548A">
      <w:pPr>
        <w:pStyle w:val="ListParagraph"/>
        <w:spacing w:before="0" w:beforeAutospacing="0" w:after="0" w:afterAutospacing="0"/>
        <w:ind w:left="851"/>
        <w:contextualSpacing/>
        <w:jc w:val="both"/>
        <w:rPr>
          <w:rFonts w:ascii="Arial" w:eastAsia="Times New Roman" w:hAnsi="Arial" w:cs="Arial"/>
          <w:b/>
          <w:color w:val="000000"/>
          <w:spacing w:val="-1"/>
          <w:sz w:val="20"/>
          <w:szCs w:val="20"/>
        </w:rPr>
      </w:pPr>
    </w:p>
    <w:p w:rsidR="00102A4C" w:rsidRPr="00E452D4" w:rsidRDefault="0089548A" w:rsidP="0089548A">
      <w:pPr>
        <w:pStyle w:val="ListParagraph"/>
        <w:spacing w:before="0" w:beforeAutospacing="0" w:after="0" w:afterAutospacing="0"/>
        <w:ind w:left="851" w:hanging="425"/>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       </w:t>
      </w:r>
      <w:r w:rsidR="00102A4C" w:rsidRPr="00E452D4">
        <w:rPr>
          <w:rFonts w:ascii="Arial" w:eastAsia="Times New Roman" w:hAnsi="Arial" w:cs="Arial"/>
          <w:color w:val="000000"/>
          <w:spacing w:val="-1"/>
          <w:sz w:val="20"/>
          <w:szCs w:val="20"/>
        </w:rPr>
        <w:t>After the approval of the H1 price by NAFED, the provisionally allotted quantity will be treated as ‘allotted quantity’. This shall, however be governed by the following precedence rules for allocation -</w:t>
      </w:r>
    </w:p>
    <w:p w:rsidR="00102A4C" w:rsidRPr="00E452D4" w:rsidRDefault="00102A4C" w:rsidP="0089548A">
      <w:pPr>
        <w:pStyle w:val="ListParagraph"/>
        <w:spacing w:before="0" w:beforeAutospacing="0" w:after="0" w:afterAutospacing="0"/>
        <w:ind w:left="851" w:hanging="425"/>
        <w:contextualSpacing/>
        <w:jc w:val="both"/>
        <w:rPr>
          <w:rFonts w:ascii="Arial" w:eastAsia="Times New Roman" w:hAnsi="Arial" w:cs="Arial"/>
          <w:color w:val="000000"/>
          <w:spacing w:val="-1"/>
          <w:sz w:val="20"/>
          <w:szCs w:val="20"/>
        </w:rPr>
      </w:pPr>
    </w:p>
    <w:p w:rsidR="00102A4C" w:rsidRPr="00E452D4" w:rsidRDefault="00102A4C" w:rsidP="000F2287">
      <w:pPr>
        <w:pStyle w:val="ListParagraph"/>
        <w:numPr>
          <w:ilvl w:val="3"/>
          <w:numId w:val="23"/>
        </w:numPr>
        <w:spacing w:before="0" w:beforeAutospacing="0" w:after="0" w:afterAutospacing="0"/>
        <w:ind w:left="993" w:hanging="426"/>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After acceptance of the H1 price by NAFED among the service providers, system will allocate the quantity quoted by the initial H1 bidder/s.</w:t>
      </w:r>
    </w:p>
    <w:p w:rsidR="00102A4C" w:rsidRPr="00E452D4" w:rsidRDefault="00102A4C" w:rsidP="000F2287">
      <w:pPr>
        <w:pStyle w:val="ListParagraph"/>
        <w:numPr>
          <w:ilvl w:val="3"/>
          <w:numId w:val="23"/>
        </w:numPr>
        <w:spacing w:before="0" w:beforeAutospacing="0" w:after="0" w:afterAutospacing="0"/>
        <w:ind w:left="993" w:hanging="426"/>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rsidR="00102A4C" w:rsidRPr="00E452D4" w:rsidRDefault="00102A4C" w:rsidP="000F2287">
      <w:pPr>
        <w:pStyle w:val="ListParagraph"/>
        <w:numPr>
          <w:ilvl w:val="3"/>
          <w:numId w:val="23"/>
        </w:numPr>
        <w:spacing w:before="0" w:beforeAutospacing="0" w:after="0" w:afterAutospacing="0"/>
        <w:ind w:left="993" w:hanging="426"/>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Precedence for allotment will be accorded to the buyer who has made the second highest bid (H2) during the 1st round Auction among all the service providers </w:t>
      </w:r>
      <w:r w:rsidR="00277996" w:rsidRPr="00E452D4">
        <w:rPr>
          <w:rFonts w:ascii="Arial" w:eastAsia="Times New Roman" w:hAnsi="Arial" w:cs="Arial"/>
          <w:color w:val="000000"/>
          <w:spacing w:val="-1"/>
          <w:sz w:val="20"/>
          <w:szCs w:val="20"/>
        </w:rPr>
        <w:t>combined</w:t>
      </w:r>
      <w:r w:rsidRPr="00E452D4">
        <w:rPr>
          <w:rFonts w:ascii="Arial" w:eastAsia="Times New Roman" w:hAnsi="Arial" w:cs="Arial"/>
          <w:color w:val="000000"/>
          <w:spacing w:val="-1"/>
          <w:sz w:val="20"/>
          <w:szCs w:val="20"/>
        </w:rPr>
        <w:t xml:space="preserve"> and so on till the point the entire quantity put for auction is exhausted.</w:t>
      </w:r>
    </w:p>
    <w:p w:rsidR="00102A4C" w:rsidRPr="00E452D4" w:rsidRDefault="00102A4C" w:rsidP="000F2287">
      <w:pPr>
        <w:pStyle w:val="ListParagraph"/>
        <w:numPr>
          <w:ilvl w:val="3"/>
          <w:numId w:val="23"/>
        </w:numPr>
        <w:spacing w:before="0" w:beforeAutospacing="0" w:after="0" w:afterAutospacing="0"/>
        <w:ind w:left="993" w:hanging="426"/>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All the quantity unsold will be transferred to the next auction to be held on the next working days.</w:t>
      </w:r>
    </w:p>
    <w:p w:rsidR="00102A4C" w:rsidRPr="00E452D4" w:rsidRDefault="000F2287" w:rsidP="0089548A">
      <w:pPr>
        <w:pStyle w:val="ListParagraph"/>
        <w:numPr>
          <w:ilvl w:val="0"/>
          <w:numId w:val="23"/>
        </w:numPr>
        <w:spacing w:before="0" w:beforeAutospacing="0" w:after="0" w:afterAutospacing="0"/>
        <w:ind w:left="851" w:hanging="425"/>
        <w:contextualSpacing/>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 xml:space="preserve">  </w:t>
      </w:r>
      <w:r w:rsidR="00102A4C" w:rsidRPr="00E452D4">
        <w:rPr>
          <w:rFonts w:ascii="Arial" w:eastAsia="Times New Roman" w:hAnsi="Arial" w:cs="Arial"/>
          <w:color w:val="000000"/>
          <w:spacing w:val="-1"/>
          <w:sz w:val="20"/>
          <w:szCs w:val="20"/>
        </w:rPr>
        <w:t>Once the approval of the H1 price is communicated by NAFED, system generated bid sheet will be shared to NAFED by Service Providers. After allocation has been done, a system generated email will be sent to all successful bidders.</w:t>
      </w:r>
    </w:p>
    <w:p w:rsidR="00102A4C" w:rsidRPr="00E452D4" w:rsidRDefault="00102A4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Bidders are required to quote in Indian Rupees/Quintal for each item on offer.</w:t>
      </w:r>
    </w:p>
    <w:p w:rsidR="00102A4C" w:rsidRPr="00E452D4" w:rsidRDefault="00102A4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NAFED may specify a floor price below which no bids may be accepted by Service Provider Platforms.</w:t>
      </w:r>
    </w:p>
    <w:p w:rsidR="00102A4C" w:rsidRPr="00E452D4" w:rsidRDefault="00102A4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The incremental tick size shall be Rs.1.00. </w:t>
      </w:r>
    </w:p>
    <w:p w:rsidR="00102A4C" w:rsidRPr="00E452D4" w:rsidRDefault="00102A4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rsidR="00102A4C" w:rsidRDefault="00102A4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During price discovery session, a bidder may modify his bid upwards to an incremental value more than the existing highest bid, second bid onwards every bid has to be at a price same or higher than the current highest price which is displayed in auction floor screen. If higher bid is received, lower price bids are knocked off.</w:t>
      </w:r>
    </w:p>
    <w:p w:rsidR="00734850" w:rsidRPr="00734850" w:rsidRDefault="00102A4C" w:rsidP="00734850">
      <w:pPr>
        <w:pStyle w:val="ListParagraph"/>
        <w:numPr>
          <w:ilvl w:val="0"/>
          <w:numId w:val="23"/>
        </w:numPr>
        <w:spacing w:before="0" w:beforeAutospacing="0" w:after="0" w:afterAutospacing="0"/>
        <w:ind w:left="709" w:hanging="283"/>
        <w:contextualSpacing/>
        <w:jc w:val="both"/>
        <w:rPr>
          <w:rFonts w:ascii="Arial" w:eastAsia="Times New Roman" w:hAnsi="Arial" w:cs="Arial"/>
          <w:b/>
          <w:color w:val="000000"/>
          <w:spacing w:val="-1"/>
          <w:sz w:val="20"/>
          <w:szCs w:val="20"/>
        </w:rPr>
      </w:pPr>
      <w:r w:rsidRPr="00E452D4">
        <w:rPr>
          <w:rFonts w:ascii="Arial" w:eastAsia="Times New Roman" w:hAnsi="Arial" w:cs="Arial"/>
          <w:color w:val="000000"/>
          <w:spacing w:val="-1"/>
          <w:sz w:val="20"/>
          <w:szCs w:val="20"/>
        </w:rPr>
        <w:t>No cancellation of Bids shall be allowed during an auction session.</w:t>
      </w:r>
      <w:r w:rsidR="00734850" w:rsidRPr="00734850">
        <w:rPr>
          <w:rFonts w:ascii="Arial" w:eastAsia="Times New Roman" w:hAnsi="Arial" w:cs="Arial"/>
          <w:b/>
          <w:color w:val="000000"/>
          <w:spacing w:val="-1"/>
          <w:sz w:val="20"/>
          <w:szCs w:val="20"/>
        </w:rPr>
        <w:t xml:space="preserve"> As the double confirmation of quotes features has been implemented in empanelled Se</w:t>
      </w:r>
      <w:r w:rsidR="003B770A">
        <w:rPr>
          <w:rFonts w:ascii="Arial" w:eastAsia="Times New Roman" w:hAnsi="Arial" w:cs="Arial"/>
          <w:b/>
          <w:color w:val="000000"/>
          <w:spacing w:val="-1"/>
          <w:sz w:val="20"/>
          <w:szCs w:val="20"/>
        </w:rPr>
        <w:t>rvice Providers therefore after</w:t>
      </w:r>
      <w:r w:rsidR="00734850" w:rsidRPr="00734850">
        <w:rPr>
          <w:rFonts w:ascii="Arial" w:eastAsia="Times New Roman" w:hAnsi="Arial" w:cs="Arial"/>
          <w:b/>
          <w:color w:val="000000"/>
          <w:spacing w:val="-1"/>
          <w:sz w:val="20"/>
          <w:szCs w:val="20"/>
        </w:rPr>
        <w:t xml:space="preserve"> bidding</w:t>
      </w:r>
      <w:r w:rsidR="003B770A">
        <w:rPr>
          <w:rFonts w:ascii="Arial" w:eastAsia="Times New Roman" w:hAnsi="Arial" w:cs="Arial"/>
          <w:b/>
          <w:color w:val="000000"/>
          <w:spacing w:val="-1"/>
          <w:sz w:val="20"/>
          <w:szCs w:val="20"/>
        </w:rPr>
        <w:t>,</w:t>
      </w:r>
      <w:r w:rsidR="00734850" w:rsidRPr="00734850">
        <w:rPr>
          <w:rFonts w:ascii="Arial" w:eastAsia="Times New Roman" w:hAnsi="Arial" w:cs="Arial"/>
          <w:b/>
          <w:color w:val="000000"/>
          <w:spacing w:val="-1"/>
          <w:sz w:val="20"/>
          <w:szCs w:val="20"/>
        </w:rPr>
        <w:t xml:space="preserve"> no request of buyer will be entertained for wrong quotes. Buyer must </w:t>
      </w:r>
      <w:r w:rsidR="003B770A">
        <w:rPr>
          <w:rFonts w:ascii="Arial" w:eastAsia="Times New Roman" w:hAnsi="Arial" w:cs="Arial"/>
          <w:b/>
          <w:color w:val="000000"/>
          <w:spacing w:val="-1"/>
          <w:sz w:val="20"/>
          <w:szCs w:val="20"/>
        </w:rPr>
        <w:t xml:space="preserve">be </w:t>
      </w:r>
      <w:r w:rsidR="00734850" w:rsidRPr="00734850">
        <w:rPr>
          <w:rFonts w:ascii="Arial" w:eastAsia="Times New Roman" w:hAnsi="Arial" w:cs="Arial"/>
          <w:b/>
          <w:color w:val="000000"/>
          <w:spacing w:val="-1"/>
          <w:sz w:val="20"/>
          <w:szCs w:val="20"/>
        </w:rPr>
        <w:t>cautio</w:t>
      </w:r>
      <w:r w:rsidR="003B770A">
        <w:rPr>
          <w:rFonts w:ascii="Arial" w:eastAsia="Times New Roman" w:hAnsi="Arial" w:cs="Arial"/>
          <w:b/>
          <w:color w:val="000000"/>
          <w:spacing w:val="-1"/>
          <w:sz w:val="20"/>
          <w:szCs w:val="20"/>
        </w:rPr>
        <w:t>us</w:t>
      </w:r>
      <w:r w:rsidR="00734850" w:rsidRPr="00734850">
        <w:rPr>
          <w:rFonts w:ascii="Arial" w:eastAsia="Times New Roman" w:hAnsi="Arial" w:cs="Arial"/>
          <w:b/>
          <w:color w:val="000000"/>
          <w:spacing w:val="-1"/>
          <w:sz w:val="20"/>
          <w:szCs w:val="20"/>
        </w:rPr>
        <w:t xml:space="preserve"> during the bidding process while quoting the rates.  </w:t>
      </w:r>
    </w:p>
    <w:p w:rsidR="00102A4C" w:rsidRPr="00E452D4" w:rsidRDefault="00DB1B9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 xml:space="preserve"> </w:t>
      </w:r>
      <w:r w:rsidR="00102A4C" w:rsidRPr="00E452D4">
        <w:rPr>
          <w:rFonts w:ascii="Arial" w:eastAsia="Times New Roman" w:hAnsi="Arial" w:cs="Arial"/>
          <w:color w:val="000000"/>
          <w:spacing w:val="-1"/>
          <w:sz w:val="20"/>
          <w:szCs w:val="20"/>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rsidR="00102A4C" w:rsidRPr="00E452D4" w:rsidRDefault="00DB1B9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 xml:space="preserve">  </w:t>
      </w:r>
      <w:r w:rsidR="00102A4C" w:rsidRPr="00E452D4">
        <w:rPr>
          <w:rFonts w:ascii="Arial" w:eastAsia="Times New Roman" w:hAnsi="Arial" w:cs="Arial"/>
          <w:color w:val="000000"/>
          <w:spacing w:val="-1"/>
          <w:sz w:val="20"/>
          <w:szCs w:val="20"/>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rsidR="00102A4C" w:rsidRPr="00E452D4" w:rsidRDefault="00DB1B9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 xml:space="preserve">  </w:t>
      </w:r>
      <w:r w:rsidR="00102A4C" w:rsidRPr="00E452D4">
        <w:rPr>
          <w:rFonts w:ascii="Arial" w:eastAsia="Times New Roman" w:hAnsi="Arial" w:cs="Arial"/>
          <w:color w:val="000000"/>
          <w:spacing w:val="-1"/>
          <w:sz w:val="20"/>
          <w:szCs w:val="20"/>
        </w:rPr>
        <w:t xml:space="preserve">The bidders participating in the bidding process should participate diligently and submit bids in a fair manner. The bidders should not conduct any act or submit </w:t>
      </w:r>
      <w:r w:rsidR="0089548A" w:rsidRPr="00E452D4">
        <w:rPr>
          <w:rFonts w:ascii="Arial" w:eastAsia="Times New Roman" w:hAnsi="Arial" w:cs="Arial"/>
          <w:color w:val="000000"/>
          <w:spacing w:val="-1"/>
          <w:sz w:val="20"/>
          <w:szCs w:val="20"/>
        </w:rPr>
        <w:t>bids, which</w:t>
      </w:r>
      <w:r w:rsidR="00102A4C" w:rsidRPr="00E452D4">
        <w:rPr>
          <w:rFonts w:ascii="Arial" w:eastAsia="Times New Roman" w:hAnsi="Arial" w:cs="Arial"/>
          <w:color w:val="000000"/>
          <w:spacing w:val="-1"/>
          <w:sz w:val="20"/>
          <w:szCs w:val="20"/>
        </w:rPr>
        <w:t xml:space="preserve"> are detrimental to the bidding process and likely to cause disruption or disturb the market equilibrium. In case of any act or omission on the part of any bidders, including participation and entering bids in the bidding process, is likely to cause disruption, effect market </w:t>
      </w:r>
      <w:r w:rsidR="00102A4C" w:rsidRPr="00E452D4">
        <w:rPr>
          <w:rFonts w:ascii="Arial" w:eastAsia="Times New Roman" w:hAnsi="Arial" w:cs="Arial"/>
          <w:color w:val="000000"/>
          <w:spacing w:val="-1"/>
          <w:sz w:val="20"/>
          <w:szCs w:val="20"/>
        </w:rPr>
        <w:lastRenderedPageBreak/>
        <w:t>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rsidR="00102A4C" w:rsidRPr="00E452D4" w:rsidRDefault="00DB1B9C" w:rsidP="000F2287">
      <w:pPr>
        <w:pStyle w:val="ListParagraph"/>
        <w:numPr>
          <w:ilvl w:val="0"/>
          <w:numId w:val="23"/>
        </w:numPr>
        <w:spacing w:before="0" w:beforeAutospacing="0" w:after="0" w:afterAutospacing="0"/>
        <w:ind w:left="709" w:hanging="283"/>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 xml:space="preserve">  </w:t>
      </w:r>
      <w:r w:rsidR="00102A4C" w:rsidRPr="00E452D4">
        <w:rPr>
          <w:rFonts w:ascii="Arial" w:eastAsia="Times New Roman" w:hAnsi="Arial" w:cs="Arial"/>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rsidR="007B07E3" w:rsidRDefault="007B07E3" w:rsidP="00421878">
      <w:pPr>
        <w:pStyle w:val="PlainTable31"/>
        <w:spacing w:after="240" w:line="276" w:lineRule="auto"/>
        <w:ind w:left="0" w:right="-200"/>
        <w:jc w:val="both"/>
        <w:rPr>
          <w:rFonts w:ascii="Arial" w:hAnsi="Arial" w:cs="Arial"/>
          <w:b/>
          <w:spacing w:val="-1"/>
        </w:rPr>
      </w:pPr>
    </w:p>
    <w:p w:rsidR="00E452D4" w:rsidRDefault="00E452D4" w:rsidP="00421878">
      <w:pPr>
        <w:pStyle w:val="PlainTable31"/>
        <w:spacing w:after="240" w:line="276" w:lineRule="auto"/>
        <w:ind w:left="0" w:right="-200"/>
        <w:jc w:val="both"/>
        <w:rPr>
          <w:rFonts w:ascii="Arial" w:hAnsi="Arial" w:cs="Arial"/>
          <w:b/>
          <w:spacing w:val="-1"/>
        </w:rPr>
      </w:pPr>
    </w:p>
    <w:p w:rsidR="00226BBA" w:rsidRPr="00E452D4" w:rsidRDefault="00A818C1" w:rsidP="00B67E9C">
      <w:pPr>
        <w:pStyle w:val="PlainTable31"/>
        <w:numPr>
          <w:ilvl w:val="0"/>
          <w:numId w:val="19"/>
        </w:numPr>
        <w:spacing w:after="240" w:line="276" w:lineRule="auto"/>
        <w:ind w:left="426" w:right="-200" w:hanging="426"/>
        <w:jc w:val="both"/>
        <w:rPr>
          <w:rFonts w:ascii="Arial" w:hAnsi="Arial" w:cs="Arial"/>
          <w:b/>
          <w:spacing w:val="-1"/>
        </w:rPr>
      </w:pPr>
      <w:r w:rsidRPr="00E452D4">
        <w:rPr>
          <w:rFonts w:ascii="Arial" w:hAnsi="Arial" w:cs="Arial"/>
          <w:b/>
          <w:spacing w:val="-1"/>
        </w:rPr>
        <w:t xml:space="preserve">INTIMATION TO THE SUCCESSFUL BIDDER &amp; COLLECTION OF </w:t>
      </w:r>
      <w:r w:rsidR="00D15C2C" w:rsidRPr="00E452D4">
        <w:rPr>
          <w:rFonts w:ascii="Arial" w:hAnsi="Arial" w:cs="Arial"/>
          <w:b/>
          <w:spacing w:val="-1"/>
        </w:rPr>
        <w:t>SALE</w:t>
      </w:r>
      <w:r w:rsidR="00E452D4">
        <w:rPr>
          <w:rFonts w:ascii="Arial" w:hAnsi="Arial" w:cs="Arial"/>
          <w:b/>
          <w:spacing w:val="-1"/>
        </w:rPr>
        <w:t xml:space="preserve"> </w:t>
      </w:r>
      <w:r w:rsidR="00D15C2C" w:rsidRPr="00E452D4">
        <w:rPr>
          <w:rFonts w:ascii="Arial" w:hAnsi="Arial" w:cs="Arial"/>
          <w:b/>
          <w:spacing w:val="-1"/>
        </w:rPr>
        <w:t>PROCEED</w:t>
      </w:r>
    </w:p>
    <w:p w:rsidR="00B67E9C" w:rsidRPr="00E452D4" w:rsidRDefault="00506001" w:rsidP="00B67E9C">
      <w:pPr>
        <w:pStyle w:val="PlainTable31"/>
        <w:numPr>
          <w:ilvl w:val="2"/>
          <w:numId w:val="17"/>
        </w:numPr>
        <w:spacing w:line="276" w:lineRule="auto"/>
        <w:ind w:left="450" w:right="-200"/>
        <w:jc w:val="both"/>
        <w:rPr>
          <w:rFonts w:ascii="Arial" w:hAnsi="Arial" w:cs="Arial"/>
          <w:spacing w:val="-1"/>
        </w:rPr>
      </w:pPr>
      <w:r w:rsidRPr="00E452D4">
        <w:rPr>
          <w:rFonts w:ascii="Arial" w:hAnsi="Arial" w:cs="Arial"/>
          <w:spacing w:val="-1"/>
        </w:rPr>
        <w:t>NAFED</w:t>
      </w:r>
      <w:r w:rsidR="005835C5" w:rsidRPr="00E452D4">
        <w:rPr>
          <w:rFonts w:ascii="Arial" w:hAnsi="Arial" w:cs="Arial"/>
          <w:spacing w:val="-1"/>
        </w:rPr>
        <w:t xml:space="preserve"> will intimate the successful bidders on the next </w:t>
      </w:r>
      <w:r w:rsidR="00061DFD" w:rsidRPr="00E452D4">
        <w:rPr>
          <w:rFonts w:ascii="Arial" w:hAnsi="Arial" w:cs="Arial"/>
          <w:spacing w:val="-1"/>
        </w:rPr>
        <w:t xml:space="preserve">working </w:t>
      </w:r>
      <w:r w:rsidR="005835C5" w:rsidRPr="00E452D4">
        <w:rPr>
          <w:rFonts w:ascii="Arial" w:hAnsi="Arial" w:cs="Arial"/>
          <w:spacing w:val="-1"/>
        </w:rPr>
        <w:t>day of bid day through email or</w:t>
      </w:r>
      <w:r w:rsidR="00061DFD" w:rsidRPr="00E452D4">
        <w:rPr>
          <w:rFonts w:ascii="Arial" w:hAnsi="Arial" w:cs="Arial"/>
          <w:spacing w:val="-1"/>
        </w:rPr>
        <w:t xml:space="preserve"> fax</w:t>
      </w:r>
      <w:r w:rsidR="000C453D" w:rsidRPr="00E452D4">
        <w:rPr>
          <w:rFonts w:ascii="Arial" w:hAnsi="Arial" w:cs="Arial"/>
          <w:spacing w:val="-1"/>
        </w:rPr>
        <w:t xml:space="preserve"> or phone.</w:t>
      </w:r>
    </w:p>
    <w:p w:rsidR="00B67E9C" w:rsidRPr="00E452D4" w:rsidRDefault="008C2246" w:rsidP="00B67E9C">
      <w:pPr>
        <w:pStyle w:val="PlainTable31"/>
        <w:numPr>
          <w:ilvl w:val="2"/>
          <w:numId w:val="17"/>
        </w:numPr>
        <w:spacing w:line="276" w:lineRule="auto"/>
        <w:ind w:left="450" w:right="-200"/>
        <w:jc w:val="both"/>
        <w:rPr>
          <w:rFonts w:ascii="Arial" w:hAnsi="Arial" w:cs="Arial"/>
          <w:spacing w:val="-1"/>
        </w:rPr>
      </w:pPr>
      <w:r w:rsidRPr="00E452D4">
        <w:rPr>
          <w:rFonts w:ascii="Arial" w:hAnsi="Arial" w:cs="Arial"/>
          <w:spacing w:val="-1"/>
        </w:rPr>
        <w:t>Acceptance</w:t>
      </w:r>
      <w:r w:rsidR="0089548A" w:rsidRPr="00E452D4">
        <w:rPr>
          <w:rFonts w:ascii="Arial" w:hAnsi="Arial" w:cs="Arial"/>
          <w:spacing w:val="-1"/>
        </w:rPr>
        <w:t xml:space="preserve"> </w:t>
      </w:r>
      <w:r w:rsidRPr="00E452D4">
        <w:rPr>
          <w:rFonts w:ascii="Arial" w:hAnsi="Arial" w:cs="Arial"/>
          <w:spacing w:val="-1"/>
        </w:rPr>
        <w:t>letter will be issued with price confirmation via email/fax.</w:t>
      </w:r>
    </w:p>
    <w:p w:rsidR="006F4CB4" w:rsidRPr="00E452D4" w:rsidRDefault="003A7B73" w:rsidP="00BC6C80">
      <w:pPr>
        <w:pStyle w:val="PlainTable31"/>
        <w:numPr>
          <w:ilvl w:val="2"/>
          <w:numId w:val="17"/>
        </w:numPr>
        <w:spacing w:line="276" w:lineRule="auto"/>
        <w:ind w:left="450" w:right="-200"/>
        <w:jc w:val="both"/>
        <w:rPr>
          <w:rFonts w:ascii="Arial" w:hAnsi="Arial" w:cs="Arial"/>
          <w:spacing w:val="-1"/>
        </w:rPr>
      </w:pPr>
      <w:r w:rsidRPr="00E452D4">
        <w:rPr>
          <w:rFonts w:ascii="Arial" w:hAnsi="Arial" w:cs="Arial"/>
          <w:spacing w:val="-1"/>
        </w:rPr>
        <w:t>Upon c</w:t>
      </w:r>
      <w:r w:rsidR="008C2246" w:rsidRPr="00E452D4">
        <w:rPr>
          <w:rFonts w:ascii="Arial" w:hAnsi="Arial" w:cs="Arial"/>
          <w:spacing w:val="-1"/>
        </w:rPr>
        <w:t xml:space="preserve">onfirmation, </w:t>
      </w:r>
      <w:r w:rsidR="00102A4C" w:rsidRPr="00E452D4">
        <w:rPr>
          <w:rFonts w:ascii="Arial" w:hAnsi="Arial" w:cs="Arial"/>
          <w:spacing w:val="-1"/>
        </w:rPr>
        <w:t xml:space="preserve">Service Provider </w:t>
      </w:r>
      <w:r w:rsidR="00C45E10" w:rsidRPr="00E452D4">
        <w:rPr>
          <w:rFonts w:ascii="Arial" w:hAnsi="Arial" w:cs="Arial"/>
          <w:spacing w:val="-1"/>
        </w:rPr>
        <w:t>shall transfer 5% EMD to NAFED</w:t>
      </w:r>
      <w:r w:rsidR="008E337F" w:rsidRPr="00E452D4">
        <w:rPr>
          <w:rFonts w:ascii="Arial" w:hAnsi="Arial" w:cs="Arial"/>
          <w:spacing w:val="-1"/>
        </w:rPr>
        <w:t xml:space="preserve"> on same day or </w:t>
      </w:r>
      <w:r w:rsidR="0008034D" w:rsidRPr="00E452D4">
        <w:rPr>
          <w:rFonts w:ascii="Arial" w:hAnsi="Arial" w:cs="Arial"/>
          <w:spacing w:val="-1"/>
        </w:rPr>
        <w:t xml:space="preserve">within </w:t>
      </w:r>
      <w:r w:rsidR="008E337F" w:rsidRPr="00E452D4">
        <w:rPr>
          <w:rFonts w:ascii="Arial" w:hAnsi="Arial" w:cs="Arial"/>
          <w:spacing w:val="-1"/>
        </w:rPr>
        <w:t>one bank working day</w:t>
      </w:r>
      <w:r w:rsidR="00C45E10" w:rsidRPr="00E452D4">
        <w:rPr>
          <w:rFonts w:ascii="Arial" w:hAnsi="Arial" w:cs="Arial"/>
          <w:spacing w:val="-1"/>
        </w:rPr>
        <w:t>.</w:t>
      </w:r>
      <w:r w:rsidR="00FF0493" w:rsidRPr="00E452D4">
        <w:rPr>
          <w:rFonts w:ascii="Arial" w:hAnsi="Arial" w:cs="Arial"/>
          <w:spacing w:val="-1"/>
        </w:rPr>
        <w:t xml:space="preserve"> </w:t>
      </w:r>
      <w:r w:rsidR="00102A4C" w:rsidRPr="00E452D4">
        <w:rPr>
          <w:rFonts w:ascii="Arial" w:hAnsi="Arial" w:cs="Arial"/>
          <w:spacing w:val="-1"/>
        </w:rPr>
        <w:t xml:space="preserve">Service Provider </w:t>
      </w:r>
      <w:r w:rsidR="005526F0" w:rsidRPr="00E452D4">
        <w:rPr>
          <w:rFonts w:ascii="Arial" w:hAnsi="Arial" w:cs="Arial"/>
          <w:spacing w:val="-1"/>
        </w:rPr>
        <w:t xml:space="preserve">shall deduct </w:t>
      </w:r>
      <w:r w:rsidR="00102A4C" w:rsidRPr="00E452D4">
        <w:rPr>
          <w:rFonts w:ascii="Arial" w:hAnsi="Arial" w:cs="Arial"/>
          <w:spacing w:val="-1"/>
        </w:rPr>
        <w:t>---------</w:t>
      </w:r>
      <w:r w:rsidR="005526F0" w:rsidRPr="00E452D4">
        <w:rPr>
          <w:rFonts w:ascii="Arial" w:hAnsi="Arial" w:cs="Arial"/>
          <w:spacing w:val="-1"/>
        </w:rPr>
        <w:t xml:space="preserve"> T</w:t>
      </w:r>
      <w:r w:rsidR="000F2287">
        <w:rPr>
          <w:rFonts w:ascii="Arial" w:hAnsi="Arial" w:cs="Arial"/>
          <w:spacing w:val="-1"/>
        </w:rPr>
        <w:t>ransaction Charges</w:t>
      </w:r>
      <w:r w:rsidR="005526F0" w:rsidRPr="00E452D4">
        <w:rPr>
          <w:rFonts w:ascii="Arial" w:hAnsi="Arial" w:cs="Arial"/>
          <w:spacing w:val="-1"/>
        </w:rPr>
        <w:t xml:space="preserve"> plus GST from the EMD of buyer &amp; remaining amount shall be unblocked. </w:t>
      </w:r>
    </w:p>
    <w:p w:rsidR="0025056B" w:rsidRPr="00E452D4" w:rsidRDefault="00C45E10" w:rsidP="00BC6C80">
      <w:pPr>
        <w:pStyle w:val="PlainTable31"/>
        <w:numPr>
          <w:ilvl w:val="2"/>
          <w:numId w:val="17"/>
        </w:numPr>
        <w:spacing w:line="276" w:lineRule="auto"/>
        <w:ind w:left="450" w:right="-200"/>
        <w:jc w:val="both"/>
        <w:rPr>
          <w:rFonts w:ascii="Arial" w:hAnsi="Arial" w:cs="Arial"/>
          <w:spacing w:val="-1"/>
        </w:rPr>
      </w:pPr>
      <w:r w:rsidRPr="00E452D4">
        <w:rPr>
          <w:rFonts w:ascii="Arial" w:hAnsi="Arial" w:cs="Arial"/>
          <w:spacing w:val="-1"/>
        </w:rPr>
        <w:t>B</w:t>
      </w:r>
      <w:r w:rsidR="008C2246" w:rsidRPr="00E452D4">
        <w:rPr>
          <w:rFonts w:ascii="Arial" w:hAnsi="Arial" w:cs="Arial"/>
          <w:spacing w:val="-1"/>
        </w:rPr>
        <w:t xml:space="preserve">uyer needs to deposit </w:t>
      </w:r>
      <w:r w:rsidR="001255E7" w:rsidRPr="00E452D4">
        <w:rPr>
          <w:rFonts w:ascii="Arial" w:hAnsi="Arial" w:cs="Arial"/>
          <w:spacing w:val="-1"/>
        </w:rPr>
        <w:t>95</w:t>
      </w:r>
      <w:r w:rsidR="008C2246" w:rsidRPr="00E452D4">
        <w:rPr>
          <w:rFonts w:ascii="Arial" w:hAnsi="Arial" w:cs="Arial"/>
          <w:spacing w:val="-1"/>
        </w:rPr>
        <w:t xml:space="preserve"> % </w:t>
      </w:r>
      <w:r w:rsidR="0042493F" w:rsidRPr="00E452D4">
        <w:rPr>
          <w:rFonts w:ascii="Arial" w:hAnsi="Arial" w:cs="Arial"/>
          <w:spacing w:val="-1"/>
        </w:rPr>
        <w:t xml:space="preserve">in </w:t>
      </w:r>
      <w:r w:rsidR="0020377D">
        <w:rPr>
          <w:rFonts w:ascii="Arial" w:hAnsi="Arial" w:cs="Arial"/>
          <w:spacing w:val="-1"/>
        </w:rPr>
        <w:t xml:space="preserve">the following Account </w:t>
      </w:r>
      <w:r w:rsidR="00D92D93" w:rsidRPr="00E452D4">
        <w:rPr>
          <w:rFonts w:ascii="Arial" w:hAnsi="Arial" w:cs="Arial"/>
          <w:spacing w:val="-1"/>
        </w:rPr>
        <w:t>within 2 bank working days.</w:t>
      </w:r>
    </w:p>
    <w:tbl>
      <w:tblPr>
        <w:tblW w:w="9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3"/>
        <w:gridCol w:w="2304"/>
        <w:gridCol w:w="2344"/>
        <w:gridCol w:w="1938"/>
        <w:gridCol w:w="970"/>
      </w:tblGrid>
      <w:tr w:rsidR="00617884" w:rsidRPr="008E52D0" w:rsidTr="005C7081">
        <w:trPr>
          <w:trHeight w:val="286"/>
          <w:jc w:val="center"/>
        </w:trPr>
        <w:tc>
          <w:tcPr>
            <w:tcW w:w="9169" w:type="dxa"/>
            <w:gridSpan w:val="5"/>
            <w:tcBorders>
              <w:bottom w:val="nil"/>
            </w:tcBorders>
            <w:vAlign w:val="center"/>
          </w:tcPr>
          <w:p w:rsidR="00617884" w:rsidRPr="008E52D0" w:rsidRDefault="00617884" w:rsidP="00235B25">
            <w:pPr>
              <w:spacing w:line="276" w:lineRule="auto"/>
              <w:ind w:right="-122"/>
              <w:jc w:val="center"/>
              <w:rPr>
                <w:rFonts w:ascii="Century Gothic" w:hAnsi="Century Gothic"/>
                <w:b/>
                <w:spacing w:val="-1"/>
                <w:sz w:val="22"/>
                <w:szCs w:val="22"/>
              </w:rPr>
            </w:pPr>
            <w:r w:rsidRPr="008E52D0">
              <w:rPr>
                <w:rFonts w:ascii="Century Gothic" w:hAnsi="Century Gothic"/>
                <w:b/>
                <w:spacing w:val="-1"/>
                <w:sz w:val="22"/>
                <w:szCs w:val="22"/>
              </w:rPr>
              <w:t>NAFED Bank Account Details</w:t>
            </w:r>
            <w:r w:rsidR="00235B25">
              <w:rPr>
                <w:rFonts w:ascii="Century Gothic" w:hAnsi="Century Gothic"/>
                <w:b/>
                <w:spacing w:val="-1"/>
                <w:sz w:val="22"/>
                <w:szCs w:val="22"/>
              </w:rPr>
              <w:t xml:space="preserve"> for Tamilnadu</w:t>
            </w:r>
            <w:r>
              <w:rPr>
                <w:rFonts w:ascii="Century Gothic" w:hAnsi="Century Gothic"/>
                <w:b/>
                <w:spacing w:val="-1"/>
                <w:sz w:val="22"/>
                <w:szCs w:val="22"/>
              </w:rPr>
              <w:t xml:space="preserve"> (</w:t>
            </w:r>
            <w:r w:rsidR="00752386">
              <w:rPr>
                <w:rFonts w:ascii="Arial" w:hAnsi="Arial" w:cs="Arial"/>
                <w:b/>
                <w:spacing w:val="-1"/>
              </w:rPr>
              <w:t>Redgram</w:t>
            </w:r>
            <w:r w:rsidR="00752386">
              <w:rPr>
                <w:rFonts w:ascii="Century Gothic" w:hAnsi="Century Gothic"/>
                <w:b/>
                <w:spacing w:val="-1"/>
                <w:sz w:val="22"/>
                <w:szCs w:val="22"/>
              </w:rPr>
              <w:t xml:space="preserve"> </w:t>
            </w:r>
            <w:r w:rsidR="00235B25">
              <w:rPr>
                <w:rFonts w:ascii="Century Gothic" w:hAnsi="Century Gothic"/>
                <w:b/>
                <w:spacing w:val="-1"/>
                <w:sz w:val="22"/>
                <w:szCs w:val="22"/>
              </w:rPr>
              <w:t>k</w:t>
            </w:r>
            <w:r>
              <w:rPr>
                <w:rFonts w:ascii="Century Gothic" w:hAnsi="Century Gothic"/>
                <w:b/>
                <w:spacing w:val="-1"/>
                <w:sz w:val="22"/>
                <w:szCs w:val="22"/>
              </w:rPr>
              <w:t>-20)</w:t>
            </w:r>
          </w:p>
        </w:tc>
      </w:tr>
      <w:tr w:rsidR="00617884" w:rsidRPr="00BA53E2" w:rsidTr="005C7081">
        <w:trPr>
          <w:trHeight w:val="300"/>
          <w:jc w:val="center"/>
        </w:trPr>
        <w:tc>
          <w:tcPr>
            <w:tcW w:w="1613" w:type="dxa"/>
            <w:vAlign w:val="center"/>
          </w:tcPr>
          <w:p w:rsidR="00617884" w:rsidRPr="00BA53E2" w:rsidRDefault="00617884" w:rsidP="0014354C">
            <w:pPr>
              <w:spacing w:line="276" w:lineRule="auto"/>
              <w:ind w:right="-122"/>
              <w:jc w:val="center"/>
              <w:rPr>
                <w:rFonts w:ascii="Century Gothic" w:hAnsi="Century Gothic"/>
                <w:b/>
                <w:spacing w:val="-1"/>
                <w:sz w:val="22"/>
                <w:szCs w:val="22"/>
              </w:rPr>
            </w:pPr>
            <w:r w:rsidRPr="00BA53E2">
              <w:rPr>
                <w:rFonts w:ascii="Century Gothic" w:hAnsi="Century Gothic"/>
                <w:b/>
                <w:spacing w:val="-1"/>
                <w:sz w:val="22"/>
                <w:szCs w:val="22"/>
              </w:rPr>
              <w:t>Bank Name</w:t>
            </w:r>
          </w:p>
        </w:tc>
        <w:tc>
          <w:tcPr>
            <w:tcW w:w="2304" w:type="dxa"/>
            <w:vAlign w:val="center"/>
          </w:tcPr>
          <w:p w:rsidR="00617884" w:rsidRPr="00BA53E2" w:rsidRDefault="00617884" w:rsidP="0014354C">
            <w:pPr>
              <w:spacing w:line="276" w:lineRule="auto"/>
              <w:ind w:right="-122"/>
              <w:jc w:val="center"/>
              <w:rPr>
                <w:rFonts w:ascii="Century Gothic" w:hAnsi="Century Gothic"/>
                <w:b/>
                <w:spacing w:val="-1"/>
                <w:sz w:val="22"/>
                <w:szCs w:val="22"/>
              </w:rPr>
            </w:pPr>
            <w:r w:rsidRPr="00BA53E2">
              <w:rPr>
                <w:rFonts w:ascii="Century Gothic" w:hAnsi="Century Gothic"/>
                <w:b/>
                <w:spacing w:val="-1"/>
                <w:sz w:val="22"/>
                <w:szCs w:val="22"/>
              </w:rPr>
              <w:t>Account Number</w:t>
            </w:r>
          </w:p>
        </w:tc>
        <w:tc>
          <w:tcPr>
            <w:tcW w:w="2344" w:type="dxa"/>
            <w:vAlign w:val="center"/>
          </w:tcPr>
          <w:p w:rsidR="00617884" w:rsidRPr="00BA53E2" w:rsidRDefault="00617884" w:rsidP="0014354C">
            <w:pPr>
              <w:spacing w:line="276" w:lineRule="auto"/>
              <w:ind w:right="-122"/>
              <w:jc w:val="center"/>
              <w:rPr>
                <w:rFonts w:ascii="Century Gothic" w:hAnsi="Century Gothic"/>
                <w:b/>
                <w:spacing w:val="-1"/>
                <w:sz w:val="22"/>
                <w:szCs w:val="22"/>
              </w:rPr>
            </w:pPr>
            <w:r w:rsidRPr="00BA53E2">
              <w:rPr>
                <w:rFonts w:ascii="Century Gothic" w:hAnsi="Century Gothic"/>
                <w:b/>
                <w:spacing w:val="-1"/>
                <w:sz w:val="22"/>
                <w:szCs w:val="22"/>
              </w:rPr>
              <w:t>Branch Name</w:t>
            </w:r>
          </w:p>
        </w:tc>
        <w:tc>
          <w:tcPr>
            <w:tcW w:w="1938" w:type="dxa"/>
            <w:tcBorders>
              <w:right w:val="nil"/>
            </w:tcBorders>
            <w:vAlign w:val="center"/>
          </w:tcPr>
          <w:p w:rsidR="00617884" w:rsidRPr="00BA53E2" w:rsidRDefault="00617884" w:rsidP="0014354C">
            <w:pPr>
              <w:spacing w:line="276" w:lineRule="auto"/>
              <w:ind w:right="-122"/>
              <w:jc w:val="center"/>
              <w:rPr>
                <w:rFonts w:ascii="Century Gothic" w:hAnsi="Century Gothic"/>
                <w:b/>
                <w:spacing w:val="-1"/>
                <w:sz w:val="22"/>
                <w:szCs w:val="22"/>
              </w:rPr>
            </w:pPr>
            <w:r w:rsidRPr="00BA53E2">
              <w:rPr>
                <w:rFonts w:ascii="Century Gothic" w:hAnsi="Century Gothic"/>
                <w:b/>
                <w:spacing w:val="-1"/>
                <w:sz w:val="22"/>
                <w:szCs w:val="22"/>
              </w:rPr>
              <w:t>IFSC Code</w:t>
            </w:r>
          </w:p>
        </w:tc>
        <w:tc>
          <w:tcPr>
            <w:tcW w:w="970" w:type="dxa"/>
            <w:tcBorders>
              <w:top w:val="single" w:sz="4" w:space="0" w:color="auto"/>
              <w:left w:val="nil"/>
              <w:bottom w:val="single" w:sz="4" w:space="0" w:color="auto"/>
            </w:tcBorders>
            <w:vAlign w:val="center"/>
          </w:tcPr>
          <w:p w:rsidR="00617884" w:rsidRPr="00BA53E2" w:rsidRDefault="00617884" w:rsidP="0014354C">
            <w:pPr>
              <w:spacing w:line="276" w:lineRule="auto"/>
              <w:ind w:right="-122"/>
              <w:jc w:val="center"/>
              <w:rPr>
                <w:rFonts w:ascii="Century Gothic" w:hAnsi="Century Gothic"/>
                <w:b/>
                <w:spacing w:val="-1"/>
                <w:sz w:val="22"/>
                <w:szCs w:val="22"/>
              </w:rPr>
            </w:pPr>
          </w:p>
        </w:tc>
      </w:tr>
      <w:tr w:rsidR="00617884" w:rsidRPr="00C26629" w:rsidTr="005C7081">
        <w:trPr>
          <w:trHeight w:val="615"/>
          <w:jc w:val="center"/>
        </w:trPr>
        <w:tc>
          <w:tcPr>
            <w:tcW w:w="1613" w:type="dxa"/>
            <w:vAlign w:val="center"/>
          </w:tcPr>
          <w:p w:rsidR="00617884" w:rsidRPr="00C26629" w:rsidRDefault="00617884" w:rsidP="0014354C">
            <w:pPr>
              <w:spacing w:line="276" w:lineRule="auto"/>
              <w:ind w:right="-122"/>
              <w:rPr>
                <w:rFonts w:ascii="Century Gothic" w:hAnsi="Century Gothic"/>
                <w:b/>
                <w:color w:val="000000"/>
                <w:spacing w:val="-1"/>
                <w:sz w:val="22"/>
                <w:szCs w:val="22"/>
              </w:rPr>
            </w:pPr>
            <w:r>
              <w:rPr>
                <w:rFonts w:ascii="Georgia" w:hAnsi="Georgia"/>
                <w:b/>
                <w:color w:val="222222"/>
                <w:shd w:val="clear" w:color="auto" w:fill="FFFFFF"/>
              </w:rPr>
              <w:t xml:space="preserve">         SBI</w:t>
            </w:r>
          </w:p>
        </w:tc>
        <w:tc>
          <w:tcPr>
            <w:tcW w:w="2304" w:type="dxa"/>
            <w:vAlign w:val="center"/>
          </w:tcPr>
          <w:p w:rsidR="00617884" w:rsidRPr="00C26629" w:rsidRDefault="007A5DC4" w:rsidP="0014354C">
            <w:pPr>
              <w:spacing w:line="276" w:lineRule="auto"/>
              <w:ind w:right="-122"/>
              <w:jc w:val="center"/>
              <w:rPr>
                <w:rFonts w:ascii="Century Gothic" w:hAnsi="Century Gothic"/>
                <w:b/>
                <w:color w:val="000000"/>
                <w:spacing w:val="-1"/>
                <w:sz w:val="22"/>
                <w:szCs w:val="22"/>
              </w:rPr>
            </w:pPr>
            <w:r>
              <w:rPr>
                <w:rFonts w:ascii="Arial" w:hAnsi="Arial" w:cs="Arial"/>
                <w:b/>
                <w:sz w:val="22"/>
                <w:szCs w:val="22"/>
              </w:rPr>
              <w:t>39751576774</w:t>
            </w:r>
          </w:p>
        </w:tc>
        <w:tc>
          <w:tcPr>
            <w:tcW w:w="2344" w:type="dxa"/>
            <w:vAlign w:val="center"/>
          </w:tcPr>
          <w:p w:rsidR="00617884" w:rsidRPr="00C26629" w:rsidRDefault="006E4D76" w:rsidP="0014354C">
            <w:pPr>
              <w:spacing w:line="276" w:lineRule="auto"/>
              <w:ind w:right="-122"/>
              <w:jc w:val="center"/>
              <w:rPr>
                <w:rFonts w:ascii="Century Gothic" w:hAnsi="Century Gothic"/>
                <w:b/>
                <w:color w:val="000000"/>
                <w:spacing w:val="-1"/>
                <w:sz w:val="22"/>
                <w:szCs w:val="22"/>
              </w:rPr>
            </w:pPr>
            <w:r w:rsidRPr="00183F96">
              <w:rPr>
                <w:rFonts w:ascii="Arial" w:hAnsi="Arial" w:cs="Arial"/>
                <w:b/>
                <w:sz w:val="22"/>
                <w:szCs w:val="22"/>
              </w:rPr>
              <w:t>Commercial Branch, Chennai</w:t>
            </w:r>
          </w:p>
        </w:tc>
        <w:tc>
          <w:tcPr>
            <w:tcW w:w="1938" w:type="dxa"/>
            <w:tcBorders>
              <w:right w:val="nil"/>
            </w:tcBorders>
            <w:vAlign w:val="center"/>
          </w:tcPr>
          <w:p w:rsidR="00617884" w:rsidRPr="00C26629" w:rsidRDefault="006E4D76" w:rsidP="0014354C">
            <w:pPr>
              <w:spacing w:line="276" w:lineRule="auto"/>
              <w:ind w:right="-122"/>
              <w:jc w:val="center"/>
              <w:rPr>
                <w:rFonts w:ascii="Century Gothic" w:hAnsi="Century Gothic"/>
                <w:b/>
                <w:color w:val="000000"/>
                <w:spacing w:val="-1"/>
                <w:sz w:val="22"/>
                <w:szCs w:val="22"/>
              </w:rPr>
            </w:pPr>
            <w:r w:rsidRPr="00183F96">
              <w:rPr>
                <w:rFonts w:ascii="Arial" w:hAnsi="Arial" w:cs="Arial"/>
                <w:b/>
                <w:sz w:val="22"/>
                <w:szCs w:val="22"/>
              </w:rPr>
              <w:t>SBIN0007347</w:t>
            </w:r>
          </w:p>
        </w:tc>
        <w:tc>
          <w:tcPr>
            <w:tcW w:w="970" w:type="dxa"/>
            <w:tcBorders>
              <w:top w:val="single" w:sz="4" w:space="0" w:color="auto"/>
              <w:left w:val="nil"/>
            </w:tcBorders>
            <w:vAlign w:val="center"/>
          </w:tcPr>
          <w:p w:rsidR="00617884" w:rsidRPr="00C26629" w:rsidRDefault="00617884" w:rsidP="0014354C">
            <w:pPr>
              <w:spacing w:line="276" w:lineRule="auto"/>
              <w:ind w:right="-122"/>
              <w:jc w:val="center"/>
              <w:rPr>
                <w:rFonts w:ascii="Century Gothic" w:hAnsi="Century Gothic"/>
                <w:b/>
                <w:color w:val="000000"/>
                <w:spacing w:val="-1"/>
                <w:sz w:val="22"/>
                <w:szCs w:val="22"/>
              </w:rPr>
            </w:pPr>
          </w:p>
        </w:tc>
      </w:tr>
    </w:tbl>
    <w:p w:rsidR="004F0674" w:rsidRPr="00E452D4" w:rsidRDefault="004F0674" w:rsidP="0000649C">
      <w:pPr>
        <w:pStyle w:val="PlainTable310"/>
        <w:spacing w:line="276" w:lineRule="auto"/>
        <w:ind w:left="0" w:right="-200"/>
        <w:jc w:val="both"/>
        <w:rPr>
          <w:rFonts w:ascii="Arial" w:hAnsi="Arial" w:cs="Arial"/>
          <w:spacing w:val="-1"/>
        </w:rPr>
      </w:pPr>
    </w:p>
    <w:p w:rsidR="008F711B" w:rsidRPr="00E452D4" w:rsidRDefault="008F711B" w:rsidP="00875D1F">
      <w:pPr>
        <w:pStyle w:val="PlainTable31"/>
        <w:numPr>
          <w:ilvl w:val="0"/>
          <w:numId w:val="19"/>
        </w:numPr>
        <w:spacing w:line="276" w:lineRule="auto"/>
        <w:ind w:right="-200"/>
        <w:jc w:val="both"/>
        <w:rPr>
          <w:rFonts w:ascii="Arial" w:hAnsi="Arial" w:cs="Arial"/>
          <w:spacing w:val="-1"/>
        </w:rPr>
      </w:pPr>
      <w:r w:rsidRPr="00E452D4">
        <w:rPr>
          <w:rFonts w:ascii="Arial" w:hAnsi="Arial" w:cs="Arial"/>
          <w:b/>
          <w:spacing w:val="-1"/>
        </w:rPr>
        <w:t xml:space="preserve">   SETTLEMENT OF DELIVERY OBLIGATIONS</w:t>
      </w:r>
    </w:p>
    <w:p w:rsidR="008F711B" w:rsidRPr="00E452D4" w:rsidRDefault="008F711B" w:rsidP="00875D1F">
      <w:pPr>
        <w:spacing w:line="200" w:lineRule="exact"/>
        <w:ind w:left="-180" w:right="-200"/>
        <w:jc w:val="both"/>
        <w:rPr>
          <w:rFonts w:ascii="Arial" w:hAnsi="Arial" w:cs="Arial"/>
          <w:spacing w:val="-1"/>
        </w:rPr>
      </w:pPr>
    </w:p>
    <w:p w:rsidR="00B61708" w:rsidRPr="00E452D4" w:rsidRDefault="008F711B" w:rsidP="0073341E">
      <w:pPr>
        <w:pStyle w:val="PlainTable31"/>
        <w:numPr>
          <w:ilvl w:val="0"/>
          <w:numId w:val="8"/>
        </w:numPr>
        <w:tabs>
          <w:tab w:val="left" w:pos="540"/>
        </w:tabs>
        <w:spacing w:before="2" w:line="260" w:lineRule="auto"/>
        <w:ind w:left="540" w:right="-200"/>
        <w:jc w:val="both"/>
        <w:rPr>
          <w:rFonts w:ascii="Arial" w:hAnsi="Arial" w:cs="Arial"/>
          <w:spacing w:val="-1"/>
        </w:rPr>
      </w:pPr>
      <w:r w:rsidRPr="00E452D4">
        <w:rPr>
          <w:rFonts w:ascii="Arial" w:hAnsi="Arial" w:cs="Arial"/>
          <w:spacing w:val="-1"/>
        </w:rPr>
        <w:t xml:space="preserve">Sale of the stock will be made on ex-godown and </w:t>
      </w:r>
      <w:r w:rsidR="008C2246" w:rsidRPr="00E452D4">
        <w:rPr>
          <w:rFonts w:ascii="Arial" w:hAnsi="Arial" w:cs="Arial"/>
          <w:b/>
          <w:spacing w:val="-1"/>
          <w:u w:val="single"/>
        </w:rPr>
        <w:t xml:space="preserve">“As </w:t>
      </w:r>
      <w:r w:rsidRPr="00E452D4">
        <w:rPr>
          <w:rFonts w:ascii="Arial" w:hAnsi="Arial" w:cs="Arial"/>
          <w:b/>
          <w:spacing w:val="-1"/>
          <w:u w:val="single"/>
        </w:rPr>
        <w:t>is where is basis</w:t>
      </w:r>
      <w:r w:rsidR="008C2246" w:rsidRPr="00E452D4">
        <w:rPr>
          <w:rFonts w:ascii="Arial" w:hAnsi="Arial" w:cs="Arial"/>
          <w:b/>
          <w:spacing w:val="-1"/>
          <w:u w:val="single"/>
        </w:rPr>
        <w:t>”</w:t>
      </w:r>
      <w:r w:rsidRPr="00E452D4">
        <w:rPr>
          <w:rFonts w:ascii="Arial" w:hAnsi="Arial" w:cs="Arial"/>
          <w:spacing w:val="-1"/>
        </w:rPr>
        <w:t xml:space="preserve"> against which </w:t>
      </w:r>
      <w:r w:rsidR="00664373" w:rsidRPr="00E452D4">
        <w:rPr>
          <w:rFonts w:ascii="Arial" w:hAnsi="Arial" w:cs="Arial"/>
          <w:spacing w:val="-1"/>
        </w:rPr>
        <w:t xml:space="preserve">95% </w:t>
      </w:r>
      <w:r w:rsidR="00774260" w:rsidRPr="00E452D4">
        <w:rPr>
          <w:rFonts w:ascii="Arial" w:hAnsi="Arial" w:cs="Arial"/>
          <w:spacing w:val="-1"/>
        </w:rPr>
        <w:t>o</w:t>
      </w:r>
      <w:r w:rsidRPr="00E452D4">
        <w:rPr>
          <w:rFonts w:ascii="Arial" w:hAnsi="Arial" w:cs="Arial"/>
          <w:spacing w:val="-1"/>
        </w:rPr>
        <w:t>f sa</w:t>
      </w:r>
      <w:r w:rsidR="00C05101" w:rsidRPr="00E452D4">
        <w:rPr>
          <w:rFonts w:ascii="Arial" w:hAnsi="Arial" w:cs="Arial"/>
          <w:spacing w:val="-1"/>
        </w:rPr>
        <w:t xml:space="preserve">le proceed has to be deposited </w:t>
      </w:r>
      <w:r w:rsidRPr="00E452D4">
        <w:rPr>
          <w:rFonts w:ascii="Arial" w:hAnsi="Arial" w:cs="Arial"/>
          <w:color w:val="000000"/>
          <w:spacing w:val="-1"/>
        </w:rPr>
        <w:t xml:space="preserve">within </w:t>
      </w:r>
      <w:r w:rsidR="00B30ED1" w:rsidRPr="00E452D4">
        <w:rPr>
          <w:rFonts w:ascii="Arial" w:hAnsi="Arial" w:cs="Arial"/>
          <w:b/>
          <w:color w:val="000000"/>
          <w:spacing w:val="-1"/>
        </w:rPr>
        <w:t>0</w:t>
      </w:r>
      <w:r w:rsidR="005C2DF0" w:rsidRPr="00E452D4">
        <w:rPr>
          <w:rFonts w:ascii="Arial" w:hAnsi="Arial" w:cs="Arial"/>
          <w:b/>
          <w:color w:val="000000"/>
          <w:spacing w:val="-1"/>
        </w:rPr>
        <w:t>2</w:t>
      </w:r>
      <w:r w:rsidR="002E1689">
        <w:rPr>
          <w:rFonts w:ascii="Arial" w:hAnsi="Arial" w:cs="Arial"/>
          <w:b/>
          <w:color w:val="000000"/>
          <w:spacing w:val="-1"/>
        </w:rPr>
        <w:t xml:space="preserve"> bank</w:t>
      </w:r>
      <w:r w:rsidR="006F0D17" w:rsidRPr="00E452D4">
        <w:rPr>
          <w:rFonts w:ascii="Arial" w:hAnsi="Arial" w:cs="Arial"/>
          <w:b/>
          <w:color w:val="000000"/>
          <w:spacing w:val="-1"/>
        </w:rPr>
        <w:t xml:space="preserve"> working d</w:t>
      </w:r>
      <w:r w:rsidR="00B30ED1" w:rsidRPr="00E452D4">
        <w:rPr>
          <w:rFonts w:ascii="Arial" w:hAnsi="Arial" w:cs="Arial"/>
          <w:b/>
          <w:color w:val="000000"/>
          <w:spacing w:val="-1"/>
        </w:rPr>
        <w:t>ay</w:t>
      </w:r>
      <w:r w:rsidRPr="00E452D4">
        <w:rPr>
          <w:rFonts w:ascii="Arial" w:hAnsi="Arial" w:cs="Arial"/>
          <w:b/>
          <w:color w:val="000000"/>
          <w:spacing w:val="-1"/>
        </w:rPr>
        <w:t>s</w:t>
      </w:r>
      <w:r w:rsidR="00724230" w:rsidRPr="00E452D4">
        <w:rPr>
          <w:rFonts w:ascii="Arial" w:hAnsi="Arial" w:cs="Arial"/>
          <w:spacing w:val="-1"/>
        </w:rPr>
        <w:t xml:space="preserve"> from the date of Acceptance </w:t>
      </w:r>
      <w:r w:rsidR="00625A95" w:rsidRPr="00E452D4">
        <w:rPr>
          <w:rFonts w:ascii="Arial" w:hAnsi="Arial" w:cs="Arial"/>
          <w:spacing w:val="-1"/>
        </w:rPr>
        <w:t>L</w:t>
      </w:r>
      <w:r w:rsidR="008C2246" w:rsidRPr="00E452D4">
        <w:rPr>
          <w:rFonts w:ascii="Arial" w:hAnsi="Arial" w:cs="Arial"/>
          <w:spacing w:val="-1"/>
        </w:rPr>
        <w:t>etter</w:t>
      </w:r>
      <w:r w:rsidR="002E1689">
        <w:rPr>
          <w:rFonts w:ascii="Arial" w:hAnsi="Arial" w:cs="Arial"/>
          <w:spacing w:val="-1"/>
        </w:rPr>
        <w:t>/Sale Confirmation</w:t>
      </w:r>
      <w:r w:rsidR="008C2246" w:rsidRPr="00E452D4">
        <w:rPr>
          <w:rFonts w:ascii="Arial" w:hAnsi="Arial" w:cs="Arial"/>
          <w:spacing w:val="-1"/>
        </w:rPr>
        <w:t xml:space="preserve"> </w:t>
      </w:r>
      <w:r w:rsidRPr="00E452D4">
        <w:rPr>
          <w:rFonts w:ascii="Arial" w:hAnsi="Arial" w:cs="Arial"/>
          <w:spacing w:val="-1"/>
        </w:rPr>
        <w:t xml:space="preserve">by means of RTGS </w:t>
      </w:r>
      <w:r w:rsidR="005C2DF0" w:rsidRPr="00E452D4">
        <w:rPr>
          <w:rFonts w:ascii="Arial" w:hAnsi="Arial" w:cs="Arial"/>
          <w:spacing w:val="-1"/>
        </w:rPr>
        <w:t>to</w:t>
      </w:r>
      <w:r w:rsidR="007D0AFF" w:rsidRPr="00E452D4">
        <w:rPr>
          <w:rFonts w:ascii="Arial" w:hAnsi="Arial" w:cs="Arial"/>
          <w:spacing w:val="-1"/>
        </w:rPr>
        <w:t xml:space="preserve"> Bank Accounts</w:t>
      </w:r>
      <w:r w:rsidR="00E55F14" w:rsidRPr="00E452D4">
        <w:rPr>
          <w:rFonts w:ascii="Arial" w:hAnsi="Arial" w:cs="Arial"/>
          <w:spacing w:val="-1"/>
        </w:rPr>
        <w:t xml:space="preserve"> provided by </w:t>
      </w:r>
      <w:r w:rsidR="00664373" w:rsidRPr="00E452D4">
        <w:rPr>
          <w:rFonts w:ascii="Arial" w:hAnsi="Arial" w:cs="Arial"/>
          <w:spacing w:val="-1"/>
        </w:rPr>
        <w:t>NAFED</w:t>
      </w:r>
      <w:r w:rsidR="007D0AFF" w:rsidRPr="00E452D4">
        <w:rPr>
          <w:rFonts w:ascii="Arial" w:hAnsi="Arial" w:cs="Arial"/>
          <w:spacing w:val="-1"/>
        </w:rPr>
        <w:t>.</w:t>
      </w:r>
      <w:r w:rsidR="00774260" w:rsidRPr="00E452D4">
        <w:rPr>
          <w:rFonts w:ascii="Arial" w:hAnsi="Arial" w:cs="Arial"/>
          <w:spacing w:val="-1"/>
        </w:rPr>
        <w:t xml:space="preserve"> T</w:t>
      </w:r>
      <w:r w:rsidR="00636860" w:rsidRPr="00E452D4">
        <w:rPr>
          <w:rFonts w:ascii="Arial" w:hAnsi="Arial" w:cs="Arial"/>
          <w:spacing w:val="-1"/>
        </w:rPr>
        <w:t>ime</w:t>
      </w:r>
      <w:r w:rsidRPr="00E452D4">
        <w:rPr>
          <w:rFonts w:ascii="Arial" w:hAnsi="Arial" w:cs="Arial"/>
          <w:spacing w:val="-1"/>
        </w:rPr>
        <w:t xml:space="preserve"> is the essence of </w:t>
      </w:r>
      <w:r w:rsidR="006D6999" w:rsidRPr="00E452D4">
        <w:rPr>
          <w:rFonts w:ascii="Arial" w:hAnsi="Arial" w:cs="Arial"/>
          <w:spacing w:val="-1"/>
        </w:rPr>
        <w:t>the contract and the stipulated</w:t>
      </w:r>
      <w:r w:rsidRPr="00E452D4">
        <w:rPr>
          <w:rFonts w:ascii="Arial" w:hAnsi="Arial" w:cs="Arial"/>
          <w:spacing w:val="-1"/>
        </w:rPr>
        <w:t xml:space="preserve"> time for taking delivery must be complied with.</w:t>
      </w:r>
    </w:p>
    <w:p w:rsidR="008E603A" w:rsidRPr="00E452D4" w:rsidRDefault="008E603A" w:rsidP="008E603A">
      <w:pPr>
        <w:pStyle w:val="PlainTable31"/>
        <w:numPr>
          <w:ilvl w:val="1"/>
          <w:numId w:val="8"/>
        </w:numPr>
        <w:tabs>
          <w:tab w:val="left" w:pos="540"/>
        </w:tabs>
        <w:spacing w:before="2" w:line="260" w:lineRule="auto"/>
        <w:ind w:right="-200"/>
        <w:jc w:val="both"/>
        <w:rPr>
          <w:rFonts w:ascii="Arial" w:hAnsi="Arial" w:cs="Arial"/>
          <w:spacing w:val="-1"/>
        </w:rPr>
      </w:pPr>
      <w:r w:rsidRPr="00E452D4">
        <w:rPr>
          <w:rFonts w:ascii="Arial" w:hAnsi="Arial" w:cs="Arial"/>
          <w:b/>
          <w:spacing w:val="-1"/>
        </w:rPr>
        <w:t>Payment of cost and lifting of storage gain quantity:</w:t>
      </w:r>
      <w:r w:rsidRPr="00E452D4">
        <w:rPr>
          <w:rFonts w:ascii="Arial" w:hAnsi="Arial" w:cs="Arial"/>
          <w:spacing w:val="-1"/>
        </w:rPr>
        <w:t xml:space="preserve"> The exact quantity on account of storage gain will be communicated to the buyer by </w:t>
      </w:r>
      <w:r w:rsidR="00506001" w:rsidRPr="00E452D4">
        <w:rPr>
          <w:rFonts w:ascii="Arial" w:hAnsi="Arial" w:cs="Arial"/>
          <w:spacing w:val="-1"/>
        </w:rPr>
        <w:t>NAFED</w:t>
      </w:r>
      <w:r w:rsidR="00102A4C" w:rsidRPr="00E452D4">
        <w:rPr>
          <w:rFonts w:ascii="Arial" w:hAnsi="Arial" w:cs="Arial"/>
          <w:spacing w:val="-1"/>
        </w:rPr>
        <w:t xml:space="preserve"> </w:t>
      </w:r>
      <w:r w:rsidRPr="00E452D4">
        <w:rPr>
          <w:rFonts w:ascii="Arial" w:hAnsi="Arial" w:cs="Arial"/>
          <w:spacing w:val="-1"/>
        </w:rPr>
        <w:t xml:space="preserve">on the same day the buyer completes lifting of the allotted quantity. On receipt of such communication from </w:t>
      </w:r>
      <w:r w:rsidR="00506001" w:rsidRPr="00E452D4">
        <w:rPr>
          <w:rFonts w:ascii="Arial" w:hAnsi="Arial" w:cs="Arial"/>
          <w:spacing w:val="-1"/>
        </w:rPr>
        <w:t>NAFED</w:t>
      </w:r>
      <w:r w:rsidRPr="00E452D4">
        <w:rPr>
          <w:rFonts w:ascii="Arial" w:hAnsi="Arial" w:cs="Arial"/>
          <w:spacing w:val="-1"/>
        </w:rPr>
        <w:t xml:space="preserve">, the buyer shall lift the stock by deposit of differential cost and taxes within 02 working days from the next working day of communication by </w:t>
      </w:r>
      <w:r w:rsidR="00506001" w:rsidRPr="00E452D4">
        <w:rPr>
          <w:rFonts w:ascii="Arial" w:hAnsi="Arial" w:cs="Arial"/>
          <w:spacing w:val="-1"/>
        </w:rPr>
        <w:t>NAFED</w:t>
      </w:r>
      <w:r w:rsidRPr="00E452D4">
        <w:rPr>
          <w:rFonts w:ascii="Arial" w:hAnsi="Arial" w:cs="Arial"/>
          <w:spacing w:val="-1"/>
        </w:rPr>
        <w:t>.</w:t>
      </w:r>
    </w:p>
    <w:p w:rsidR="00774260" w:rsidRPr="00E452D4" w:rsidRDefault="00774260" w:rsidP="000F2287">
      <w:pPr>
        <w:pStyle w:val="PlainTable31"/>
        <w:spacing w:before="2" w:line="260" w:lineRule="auto"/>
        <w:ind w:left="540" w:right="-200" w:hanging="398"/>
        <w:jc w:val="both"/>
        <w:rPr>
          <w:rFonts w:ascii="Arial" w:hAnsi="Arial" w:cs="Arial"/>
          <w:spacing w:val="-1"/>
        </w:rPr>
      </w:pPr>
    </w:p>
    <w:p w:rsidR="00D927ED" w:rsidRPr="00E452D4" w:rsidRDefault="002E3211" w:rsidP="000F2287">
      <w:pPr>
        <w:pStyle w:val="PlainTable31"/>
        <w:numPr>
          <w:ilvl w:val="0"/>
          <w:numId w:val="8"/>
        </w:numPr>
        <w:spacing w:before="2" w:line="260" w:lineRule="auto"/>
        <w:ind w:left="540" w:right="-200" w:hanging="398"/>
        <w:jc w:val="both"/>
        <w:rPr>
          <w:rFonts w:ascii="Arial" w:hAnsi="Arial" w:cs="Arial"/>
          <w:spacing w:val="-1"/>
        </w:rPr>
      </w:pPr>
      <w:r w:rsidRPr="00E452D4">
        <w:rPr>
          <w:rFonts w:ascii="Arial" w:hAnsi="Arial" w:cs="Arial"/>
          <w:spacing w:val="-1"/>
        </w:rPr>
        <w:t xml:space="preserve">The delivery of the stocks of pulses including gain quantity(wherever applicable) will be made </w:t>
      </w:r>
      <w:r w:rsidR="005C45CC" w:rsidRPr="00E452D4">
        <w:rPr>
          <w:rFonts w:ascii="Arial" w:hAnsi="Arial" w:cs="Arial"/>
          <w:spacing w:val="-1"/>
        </w:rPr>
        <w:t>ex-godown on Net</w:t>
      </w:r>
      <w:r w:rsidRPr="00E452D4">
        <w:rPr>
          <w:rFonts w:ascii="Arial" w:hAnsi="Arial" w:cs="Arial"/>
          <w:spacing w:val="-1"/>
        </w:rPr>
        <w:t xml:space="preserve"> weight basis on weighbridge only after receipt of the </w:t>
      </w:r>
      <w:r w:rsidR="006F078C" w:rsidRPr="00E452D4">
        <w:rPr>
          <w:rFonts w:ascii="Arial" w:hAnsi="Arial" w:cs="Arial"/>
          <w:spacing w:val="-1"/>
        </w:rPr>
        <w:t>95</w:t>
      </w:r>
      <w:r w:rsidRPr="00E452D4">
        <w:rPr>
          <w:rFonts w:ascii="Arial" w:hAnsi="Arial" w:cs="Arial"/>
          <w:spacing w:val="-1"/>
        </w:rPr>
        <w:t xml:space="preserve">% payment by means of RTGS within 02 </w:t>
      </w:r>
      <w:r w:rsidR="002E1689">
        <w:rPr>
          <w:rFonts w:ascii="Arial" w:hAnsi="Arial" w:cs="Arial"/>
          <w:spacing w:val="-1"/>
        </w:rPr>
        <w:t xml:space="preserve">bank </w:t>
      </w:r>
      <w:r w:rsidRPr="00E452D4">
        <w:rPr>
          <w:rFonts w:ascii="Arial" w:hAnsi="Arial" w:cs="Arial"/>
          <w:spacing w:val="-1"/>
        </w:rPr>
        <w:t xml:space="preserve">working days (excluding Sunday and bank holiday) from the date of confirmation of bid/communication of storage gain, failing which the allotment will be cancelled and the 5% Earnest Money deposited would be forfeited. Forfeited EMD (if any) will be transferred to the account of </w:t>
      </w:r>
      <w:r w:rsidR="00506001" w:rsidRPr="00E452D4">
        <w:rPr>
          <w:rFonts w:ascii="Arial" w:hAnsi="Arial" w:cs="Arial"/>
          <w:spacing w:val="-1"/>
        </w:rPr>
        <w:t>NAFED</w:t>
      </w:r>
      <w:r w:rsidRPr="00E452D4">
        <w:rPr>
          <w:rFonts w:ascii="Arial" w:hAnsi="Arial" w:cs="Arial"/>
          <w:spacing w:val="-1"/>
        </w:rPr>
        <w:t xml:space="preserve"> by NeML.</w:t>
      </w:r>
    </w:p>
    <w:p w:rsidR="002E3211" w:rsidRPr="00E452D4" w:rsidRDefault="002E3211" w:rsidP="002E3211">
      <w:pPr>
        <w:pStyle w:val="PlainTable31"/>
        <w:tabs>
          <w:tab w:val="left" w:pos="720"/>
        </w:tabs>
        <w:spacing w:before="2" w:line="260" w:lineRule="auto"/>
        <w:ind w:right="-200"/>
        <w:jc w:val="both"/>
        <w:rPr>
          <w:rFonts w:ascii="Arial" w:hAnsi="Arial" w:cs="Arial"/>
          <w:spacing w:val="-1"/>
        </w:rPr>
      </w:pPr>
    </w:p>
    <w:p w:rsidR="00364148" w:rsidRPr="00E452D4" w:rsidRDefault="00506001" w:rsidP="00875D1F">
      <w:pPr>
        <w:pStyle w:val="PlainTable31"/>
        <w:numPr>
          <w:ilvl w:val="0"/>
          <w:numId w:val="8"/>
        </w:numPr>
        <w:tabs>
          <w:tab w:val="left" w:pos="540"/>
          <w:tab w:val="left" w:pos="720"/>
        </w:tabs>
        <w:spacing w:before="2" w:line="260" w:lineRule="auto"/>
        <w:ind w:left="540" w:right="-200"/>
        <w:jc w:val="both"/>
        <w:rPr>
          <w:rFonts w:ascii="Arial" w:hAnsi="Arial" w:cs="Arial"/>
          <w:spacing w:val="-1"/>
        </w:rPr>
      </w:pPr>
      <w:r w:rsidRPr="00E452D4">
        <w:rPr>
          <w:rFonts w:ascii="Arial" w:hAnsi="Arial" w:cs="Arial"/>
          <w:spacing w:val="-1"/>
        </w:rPr>
        <w:t>NAFED</w:t>
      </w:r>
      <w:r w:rsidR="00B30ED1" w:rsidRPr="00E452D4">
        <w:rPr>
          <w:rFonts w:ascii="Arial" w:hAnsi="Arial" w:cs="Arial"/>
          <w:spacing w:val="-1"/>
        </w:rPr>
        <w:t xml:space="preserve"> will issue Delivery order</w:t>
      </w:r>
      <w:r w:rsidR="00FA78BE" w:rsidRPr="00E452D4">
        <w:rPr>
          <w:rFonts w:ascii="Arial" w:hAnsi="Arial" w:cs="Arial"/>
          <w:spacing w:val="-1"/>
        </w:rPr>
        <w:t xml:space="preserve"> within one working day</w:t>
      </w:r>
      <w:r w:rsidR="00B30ED1" w:rsidRPr="00E452D4">
        <w:rPr>
          <w:rFonts w:ascii="Arial" w:hAnsi="Arial" w:cs="Arial"/>
          <w:spacing w:val="-1"/>
        </w:rPr>
        <w:t xml:space="preserve"> upon receipt of the </w:t>
      </w:r>
      <w:r w:rsidR="00261EDB" w:rsidRPr="00E452D4">
        <w:rPr>
          <w:rFonts w:ascii="Arial" w:hAnsi="Arial" w:cs="Arial"/>
          <w:spacing w:val="-1"/>
        </w:rPr>
        <w:t>95</w:t>
      </w:r>
      <w:r w:rsidR="00B30ED1" w:rsidRPr="00E452D4">
        <w:rPr>
          <w:rFonts w:ascii="Arial" w:hAnsi="Arial" w:cs="Arial"/>
          <w:spacing w:val="-1"/>
        </w:rPr>
        <w:t xml:space="preserve"> % payment </w:t>
      </w:r>
      <w:r w:rsidR="00FA78BE" w:rsidRPr="00E452D4">
        <w:rPr>
          <w:rFonts w:ascii="Arial" w:hAnsi="Arial" w:cs="Arial"/>
          <w:spacing w:val="-1"/>
        </w:rPr>
        <w:t>from</w:t>
      </w:r>
      <w:r w:rsidR="00B30ED1" w:rsidRPr="00E452D4">
        <w:rPr>
          <w:rFonts w:ascii="Arial" w:hAnsi="Arial" w:cs="Arial"/>
          <w:spacing w:val="-1"/>
        </w:rPr>
        <w:t xml:space="preserve"> the respective buyers.</w:t>
      </w:r>
    </w:p>
    <w:p w:rsidR="00B61708" w:rsidRPr="00E452D4" w:rsidRDefault="00B61708" w:rsidP="00875D1F">
      <w:pPr>
        <w:tabs>
          <w:tab w:val="left" w:pos="720"/>
        </w:tabs>
        <w:spacing w:before="2" w:line="260" w:lineRule="auto"/>
        <w:ind w:right="-200"/>
        <w:jc w:val="both"/>
        <w:rPr>
          <w:rFonts w:ascii="Arial" w:hAnsi="Arial" w:cs="Arial"/>
          <w:spacing w:val="-1"/>
        </w:rPr>
      </w:pPr>
    </w:p>
    <w:p w:rsidR="008F711B" w:rsidRPr="00E452D4" w:rsidRDefault="008F711B" w:rsidP="00875D1F">
      <w:pPr>
        <w:pStyle w:val="PlainTable31"/>
        <w:numPr>
          <w:ilvl w:val="0"/>
          <w:numId w:val="8"/>
        </w:numPr>
        <w:tabs>
          <w:tab w:val="left" w:pos="540"/>
          <w:tab w:val="left" w:pos="720"/>
        </w:tabs>
        <w:spacing w:before="2" w:line="261" w:lineRule="auto"/>
        <w:ind w:left="540" w:right="-200"/>
        <w:jc w:val="both"/>
        <w:rPr>
          <w:rFonts w:ascii="Arial" w:hAnsi="Arial" w:cs="Arial"/>
          <w:spacing w:val="-1"/>
        </w:rPr>
      </w:pPr>
      <w:r w:rsidRPr="00E452D4">
        <w:rPr>
          <w:rFonts w:ascii="Arial" w:hAnsi="Arial" w:cs="Arial"/>
          <w:spacing w:val="-1"/>
        </w:rPr>
        <w:t xml:space="preserve">Bidders </w:t>
      </w:r>
      <w:r w:rsidR="005E0946" w:rsidRPr="00E452D4">
        <w:rPr>
          <w:rFonts w:ascii="Arial" w:hAnsi="Arial" w:cs="Arial"/>
          <w:spacing w:val="-1"/>
        </w:rPr>
        <w:t xml:space="preserve">are also required to pay </w:t>
      </w:r>
      <w:r w:rsidR="007F5F9F" w:rsidRPr="00E452D4">
        <w:rPr>
          <w:rFonts w:ascii="Arial" w:hAnsi="Arial" w:cs="Arial"/>
          <w:spacing w:val="-1"/>
        </w:rPr>
        <w:t>G</w:t>
      </w:r>
      <w:r w:rsidR="00FA78BE" w:rsidRPr="00E452D4">
        <w:rPr>
          <w:rFonts w:ascii="Arial" w:hAnsi="Arial" w:cs="Arial"/>
          <w:spacing w:val="-1"/>
        </w:rPr>
        <w:t>ST</w:t>
      </w:r>
      <w:r w:rsidR="007F5F9F" w:rsidRPr="00E452D4">
        <w:rPr>
          <w:rFonts w:ascii="Arial" w:hAnsi="Arial" w:cs="Arial"/>
          <w:spacing w:val="-1"/>
        </w:rPr>
        <w:t>/ Other Taxes</w:t>
      </w:r>
      <w:r w:rsidR="0089548A" w:rsidRPr="00E452D4">
        <w:rPr>
          <w:rFonts w:ascii="Arial" w:hAnsi="Arial" w:cs="Arial"/>
          <w:spacing w:val="-1"/>
        </w:rPr>
        <w:t xml:space="preserve"> </w:t>
      </w:r>
      <w:r w:rsidR="005E0946" w:rsidRPr="00E452D4">
        <w:rPr>
          <w:rFonts w:ascii="Arial" w:hAnsi="Arial" w:cs="Arial"/>
          <w:spacing w:val="-1"/>
        </w:rPr>
        <w:t>etc.</w:t>
      </w:r>
      <w:r w:rsidRPr="00E452D4">
        <w:rPr>
          <w:rFonts w:ascii="Arial" w:hAnsi="Arial" w:cs="Arial"/>
          <w:spacing w:val="-1"/>
        </w:rPr>
        <w:t>, as applicable in the</w:t>
      </w:r>
      <w:r w:rsidR="0089548A" w:rsidRPr="00E452D4">
        <w:rPr>
          <w:rFonts w:ascii="Arial" w:hAnsi="Arial" w:cs="Arial"/>
          <w:spacing w:val="-1"/>
        </w:rPr>
        <w:t xml:space="preserve"> </w:t>
      </w:r>
      <w:r w:rsidR="00430098" w:rsidRPr="00E452D4">
        <w:rPr>
          <w:rFonts w:ascii="Arial" w:hAnsi="Arial" w:cs="Arial"/>
          <w:spacing w:val="-1"/>
        </w:rPr>
        <w:t>s</w:t>
      </w:r>
      <w:r w:rsidRPr="00E452D4">
        <w:rPr>
          <w:rFonts w:ascii="Arial" w:hAnsi="Arial" w:cs="Arial"/>
          <w:spacing w:val="-1"/>
        </w:rPr>
        <w:t>tate</w:t>
      </w:r>
      <w:r w:rsidR="009D4741" w:rsidRPr="00E452D4">
        <w:rPr>
          <w:rFonts w:ascii="Arial" w:hAnsi="Arial" w:cs="Arial"/>
          <w:spacing w:val="-1"/>
        </w:rPr>
        <w:t>.</w:t>
      </w:r>
    </w:p>
    <w:p w:rsidR="008F711B" w:rsidRPr="00E452D4" w:rsidRDefault="008F711B" w:rsidP="00875D1F">
      <w:pPr>
        <w:tabs>
          <w:tab w:val="left" w:pos="720"/>
        </w:tabs>
        <w:spacing w:before="17" w:line="260" w:lineRule="exact"/>
        <w:ind w:left="540" w:right="-200"/>
        <w:jc w:val="both"/>
        <w:rPr>
          <w:rFonts w:ascii="Arial" w:hAnsi="Arial" w:cs="Arial"/>
          <w:spacing w:val="-1"/>
        </w:rPr>
      </w:pPr>
    </w:p>
    <w:p w:rsidR="00FA78BE" w:rsidRDefault="004E7179" w:rsidP="004E7179">
      <w:pPr>
        <w:pStyle w:val="PlainTable31"/>
        <w:numPr>
          <w:ilvl w:val="0"/>
          <w:numId w:val="8"/>
        </w:numPr>
        <w:tabs>
          <w:tab w:val="left" w:pos="540"/>
        </w:tabs>
        <w:spacing w:after="240" w:line="276" w:lineRule="auto"/>
        <w:ind w:left="540" w:right="-200"/>
        <w:jc w:val="both"/>
        <w:rPr>
          <w:rFonts w:ascii="Arial" w:hAnsi="Arial" w:cs="Arial"/>
          <w:spacing w:val="-1"/>
        </w:rPr>
      </w:pPr>
      <w:r w:rsidRPr="00E452D4">
        <w:rPr>
          <w:rFonts w:ascii="Arial" w:hAnsi="Arial" w:cs="Arial"/>
          <w:spacing w:val="-1"/>
        </w:rPr>
        <w:t xml:space="preserve">The bidder has to lift the commodities including gain quantity (wherever applicable) as per the following time schedule from the date of issue of Delivery Order by </w:t>
      </w:r>
      <w:r w:rsidR="00506001" w:rsidRPr="00E452D4">
        <w:rPr>
          <w:rFonts w:ascii="Arial" w:hAnsi="Arial" w:cs="Arial"/>
          <w:spacing w:val="-1"/>
        </w:rPr>
        <w:t>NAFED</w:t>
      </w:r>
      <w:r w:rsidRPr="00E452D4">
        <w:rPr>
          <w:rFonts w:ascii="Arial" w:hAnsi="Arial" w:cs="Arial"/>
          <w:spacing w:val="-1"/>
        </w:rPr>
        <w:t>:</w:t>
      </w:r>
    </w:p>
    <w:p w:rsidR="00172344" w:rsidRPr="00E452D4" w:rsidRDefault="00172344" w:rsidP="00172344">
      <w:pPr>
        <w:pStyle w:val="PlainTable31"/>
        <w:tabs>
          <w:tab w:val="left" w:pos="540"/>
        </w:tabs>
        <w:spacing w:after="240" w:line="276" w:lineRule="auto"/>
        <w:ind w:left="540" w:right="-200"/>
        <w:jc w:val="both"/>
        <w:rPr>
          <w:rFonts w:ascii="Arial" w:hAnsi="Arial" w:cs="Arial"/>
          <w:spacing w:val="-1"/>
        </w:rPr>
      </w:pPr>
    </w:p>
    <w:p w:rsidR="004E7179" w:rsidRPr="00E452D4" w:rsidRDefault="004E7179" w:rsidP="004E7179">
      <w:pPr>
        <w:pStyle w:val="PlainTable31"/>
        <w:rPr>
          <w:rFonts w:ascii="Arial" w:hAnsi="Arial" w:cs="Arial"/>
          <w:spacing w:val="-1"/>
        </w:rPr>
      </w:pPr>
    </w:p>
    <w:tbl>
      <w:tblPr>
        <w:tblW w:w="9348" w:type="dxa"/>
        <w:jc w:val="center"/>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3386"/>
        <w:gridCol w:w="3968"/>
      </w:tblGrid>
      <w:tr w:rsidR="004E7179" w:rsidRPr="00E452D4" w:rsidTr="000F2287">
        <w:trPr>
          <w:trHeight w:val="562"/>
          <w:jc w:val="center"/>
        </w:trPr>
        <w:tc>
          <w:tcPr>
            <w:tcW w:w="1994" w:type="dxa"/>
            <w:vAlign w:val="center"/>
          </w:tcPr>
          <w:p w:rsidR="004E7179" w:rsidRPr="00E452D4" w:rsidRDefault="004E7179" w:rsidP="00B55ACA">
            <w:pPr>
              <w:pStyle w:val="PlainTable31"/>
              <w:tabs>
                <w:tab w:val="left" w:pos="720"/>
              </w:tabs>
              <w:spacing w:after="240" w:line="276" w:lineRule="auto"/>
              <w:ind w:left="0" w:right="69"/>
              <w:jc w:val="center"/>
              <w:rPr>
                <w:rFonts w:ascii="Arial" w:hAnsi="Arial" w:cs="Arial"/>
                <w:b/>
                <w:spacing w:val="-1"/>
              </w:rPr>
            </w:pPr>
            <w:r w:rsidRPr="00E452D4">
              <w:rPr>
                <w:rFonts w:ascii="Arial" w:hAnsi="Arial" w:cs="Arial"/>
                <w:b/>
                <w:spacing w:val="-1"/>
              </w:rPr>
              <w:t>Quantity of Sale Confirmed (MT)</w:t>
            </w:r>
          </w:p>
        </w:tc>
        <w:tc>
          <w:tcPr>
            <w:tcW w:w="3386" w:type="dxa"/>
            <w:vAlign w:val="center"/>
          </w:tcPr>
          <w:p w:rsidR="004E7179" w:rsidRPr="00E452D4" w:rsidRDefault="004E7179" w:rsidP="00B55ACA">
            <w:pPr>
              <w:pStyle w:val="PlainTable31"/>
              <w:tabs>
                <w:tab w:val="left" w:pos="522"/>
              </w:tabs>
              <w:spacing w:after="240" w:line="276" w:lineRule="auto"/>
              <w:ind w:left="0" w:right="-18"/>
              <w:jc w:val="center"/>
              <w:rPr>
                <w:rFonts w:ascii="Arial" w:hAnsi="Arial" w:cs="Arial"/>
                <w:b/>
                <w:spacing w:val="-1"/>
              </w:rPr>
            </w:pPr>
            <w:r w:rsidRPr="00E452D4">
              <w:rPr>
                <w:rFonts w:ascii="Arial" w:hAnsi="Arial" w:cs="Arial"/>
                <w:b/>
                <w:spacing w:val="-1"/>
              </w:rPr>
              <w:t>Delivery Period (Warehouse</w:t>
            </w:r>
            <w:r w:rsidR="0023655B" w:rsidRPr="00E452D4">
              <w:rPr>
                <w:rFonts w:ascii="Arial" w:hAnsi="Arial" w:cs="Arial"/>
                <w:b/>
                <w:spacing w:val="-1"/>
              </w:rPr>
              <w:t xml:space="preserve"> Working D</w:t>
            </w:r>
            <w:r w:rsidRPr="00E452D4">
              <w:rPr>
                <w:rFonts w:ascii="Arial" w:hAnsi="Arial" w:cs="Arial"/>
                <w:b/>
                <w:spacing w:val="-1"/>
              </w:rPr>
              <w:t>ays)</w:t>
            </w:r>
          </w:p>
        </w:tc>
        <w:tc>
          <w:tcPr>
            <w:tcW w:w="3968" w:type="dxa"/>
          </w:tcPr>
          <w:p w:rsidR="004E7179" w:rsidRPr="00E452D4" w:rsidRDefault="004E7179" w:rsidP="00B55ACA">
            <w:pPr>
              <w:pStyle w:val="PlainTable31"/>
              <w:tabs>
                <w:tab w:val="left" w:pos="522"/>
              </w:tabs>
              <w:spacing w:after="240" w:line="276" w:lineRule="auto"/>
              <w:ind w:left="0" w:right="-18"/>
              <w:jc w:val="center"/>
              <w:rPr>
                <w:rFonts w:ascii="Arial" w:hAnsi="Arial" w:cs="Arial"/>
                <w:b/>
                <w:spacing w:val="-1"/>
              </w:rPr>
            </w:pPr>
            <w:r w:rsidRPr="00E452D4">
              <w:rPr>
                <w:rFonts w:ascii="Arial" w:hAnsi="Arial" w:cs="Arial"/>
                <w:b/>
                <w:spacing w:val="-1"/>
              </w:rPr>
              <w:t>Remarks</w:t>
            </w:r>
          </w:p>
        </w:tc>
      </w:tr>
      <w:tr w:rsidR="00C62FC3" w:rsidRPr="00E452D4" w:rsidTr="000F2287">
        <w:trPr>
          <w:trHeight w:val="57"/>
          <w:jc w:val="center"/>
        </w:trPr>
        <w:tc>
          <w:tcPr>
            <w:tcW w:w="1994"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0 - 250*</w:t>
            </w:r>
          </w:p>
        </w:tc>
        <w:tc>
          <w:tcPr>
            <w:tcW w:w="3386"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05</w:t>
            </w:r>
          </w:p>
        </w:tc>
        <w:tc>
          <w:tcPr>
            <w:tcW w:w="3968" w:type="dxa"/>
            <w:vMerge w:val="restart"/>
          </w:tcPr>
          <w:p w:rsidR="00C62FC3" w:rsidRPr="00E452D4" w:rsidRDefault="00C62FC3" w:rsidP="00B55ACA">
            <w:pPr>
              <w:pStyle w:val="PlainTable31"/>
              <w:tabs>
                <w:tab w:val="left" w:pos="720"/>
              </w:tabs>
              <w:spacing w:after="240" w:line="276" w:lineRule="auto"/>
              <w:ind w:left="0" w:right="-200"/>
              <w:jc w:val="center"/>
              <w:rPr>
                <w:rFonts w:ascii="Arial" w:hAnsi="Arial" w:cs="Arial"/>
                <w:spacing w:val="-1"/>
              </w:rPr>
            </w:pPr>
            <w:r w:rsidRPr="00E452D4">
              <w:rPr>
                <w:rFonts w:ascii="Arial" w:hAnsi="Arial" w:cs="Arial"/>
                <w:spacing w:val="-1"/>
              </w:rPr>
              <w:t xml:space="preserve">* In case of gain quantity, the extra lifting time of 02 working days as stipulated in </w:t>
            </w:r>
            <w:r w:rsidRPr="00E452D4">
              <w:rPr>
                <w:rFonts w:ascii="Arial" w:hAnsi="Arial" w:cs="Arial"/>
                <w:spacing w:val="-1"/>
              </w:rPr>
              <w:lastRenderedPageBreak/>
              <w:t>clause 8 will be applicable.</w:t>
            </w:r>
          </w:p>
        </w:tc>
      </w:tr>
      <w:tr w:rsidR="00C62FC3" w:rsidRPr="00E452D4" w:rsidTr="000F2287">
        <w:trPr>
          <w:trHeight w:val="57"/>
          <w:jc w:val="center"/>
        </w:trPr>
        <w:tc>
          <w:tcPr>
            <w:tcW w:w="1994"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251 – 500*</w:t>
            </w:r>
          </w:p>
        </w:tc>
        <w:tc>
          <w:tcPr>
            <w:tcW w:w="3386"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12</w:t>
            </w:r>
          </w:p>
        </w:tc>
        <w:tc>
          <w:tcPr>
            <w:tcW w:w="3968" w:type="dxa"/>
            <w:vMerge/>
          </w:tcPr>
          <w:p w:rsidR="00C62FC3" w:rsidRPr="00E452D4" w:rsidRDefault="00C62FC3" w:rsidP="00B55ACA">
            <w:pPr>
              <w:pStyle w:val="PlainTable31"/>
              <w:tabs>
                <w:tab w:val="left" w:pos="720"/>
              </w:tabs>
              <w:spacing w:after="240" w:line="276" w:lineRule="auto"/>
              <w:ind w:left="0" w:right="-200"/>
              <w:jc w:val="center"/>
              <w:rPr>
                <w:rFonts w:ascii="Arial" w:hAnsi="Arial" w:cs="Arial"/>
                <w:spacing w:val="-1"/>
              </w:rPr>
            </w:pPr>
          </w:p>
        </w:tc>
      </w:tr>
      <w:tr w:rsidR="00C62FC3" w:rsidRPr="00E452D4" w:rsidTr="000F2287">
        <w:trPr>
          <w:trHeight w:val="57"/>
          <w:jc w:val="center"/>
        </w:trPr>
        <w:tc>
          <w:tcPr>
            <w:tcW w:w="1994"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501 – 1000*</w:t>
            </w:r>
          </w:p>
        </w:tc>
        <w:tc>
          <w:tcPr>
            <w:tcW w:w="3386"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15</w:t>
            </w:r>
          </w:p>
        </w:tc>
        <w:tc>
          <w:tcPr>
            <w:tcW w:w="3968" w:type="dxa"/>
            <w:vMerge/>
          </w:tcPr>
          <w:p w:rsidR="00C62FC3" w:rsidRPr="00E452D4" w:rsidRDefault="00C62FC3" w:rsidP="00B55ACA">
            <w:pPr>
              <w:pStyle w:val="PlainTable31"/>
              <w:tabs>
                <w:tab w:val="left" w:pos="720"/>
              </w:tabs>
              <w:spacing w:after="240" w:line="276" w:lineRule="auto"/>
              <w:ind w:left="0" w:right="-200"/>
              <w:jc w:val="center"/>
              <w:rPr>
                <w:rFonts w:ascii="Arial" w:hAnsi="Arial" w:cs="Arial"/>
                <w:spacing w:val="-1"/>
              </w:rPr>
            </w:pPr>
          </w:p>
        </w:tc>
      </w:tr>
      <w:tr w:rsidR="00C62FC3" w:rsidRPr="00E452D4" w:rsidTr="000F2287">
        <w:trPr>
          <w:trHeight w:val="57"/>
          <w:jc w:val="center"/>
        </w:trPr>
        <w:tc>
          <w:tcPr>
            <w:tcW w:w="1994"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lastRenderedPageBreak/>
              <w:t>1001 – 2000*</w:t>
            </w:r>
          </w:p>
        </w:tc>
        <w:tc>
          <w:tcPr>
            <w:tcW w:w="3386"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20</w:t>
            </w:r>
          </w:p>
        </w:tc>
        <w:tc>
          <w:tcPr>
            <w:tcW w:w="3968" w:type="dxa"/>
            <w:vMerge/>
          </w:tcPr>
          <w:p w:rsidR="00C62FC3" w:rsidRPr="00E452D4" w:rsidRDefault="00C62FC3" w:rsidP="00B55ACA">
            <w:pPr>
              <w:pStyle w:val="PlainTable31"/>
              <w:tabs>
                <w:tab w:val="left" w:pos="720"/>
              </w:tabs>
              <w:spacing w:after="240" w:line="276" w:lineRule="auto"/>
              <w:ind w:left="0" w:right="-200"/>
              <w:jc w:val="center"/>
              <w:rPr>
                <w:rFonts w:ascii="Arial" w:hAnsi="Arial" w:cs="Arial"/>
                <w:spacing w:val="-1"/>
              </w:rPr>
            </w:pPr>
          </w:p>
        </w:tc>
      </w:tr>
    </w:tbl>
    <w:p w:rsidR="004E7179" w:rsidRPr="00E452D4" w:rsidRDefault="004E7179" w:rsidP="004E7179">
      <w:pPr>
        <w:pStyle w:val="PlainTable31"/>
        <w:tabs>
          <w:tab w:val="left" w:pos="540"/>
        </w:tabs>
        <w:spacing w:after="240" w:line="276" w:lineRule="auto"/>
        <w:ind w:right="-200"/>
        <w:jc w:val="both"/>
        <w:rPr>
          <w:rFonts w:ascii="Arial" w:hAnsi="Arial" w:cs="Arial"/>
          <w:spacing w:val="-1"/>
        </w:rPr>
      </w:pPr>
    </w:p>
    <w:p w:rsidR="00102A4C" w:rsidRDefault="004E7179" w:rsidP="00172344">
      <w:pPr>
        <w:pStyle w:val="PlainTable31"/>
        <w:tabs>
          <w:tab w:val="left" w:pos="540"/>
        </w:tabs>
        <w:spacing w:after="240" w:line="276" w:lineRule="auto"/>
        <w:ind w:right="-200"/>
        <w:jc w:val="both"/>
        <w:rPr>
          <w:rFonts w:ascii="Arial" w:hAnsi="Arial" w:cs="Arial"/>
          <w:spacing w:val="-1"/>
        </w:rPr>
      </w:pPr>
      <w:r w:rsidRPr="00E452D4">
        <w:rPr>
          <w:rFonts w:ascii="Arial" w:hAnsi="Arial" w:cs="Arial"/>
          <w:spacing w:val="-1"/>
        </w:rPr>
        <w:t xml:space="preserve">In case of non-lifting of the commodities including storage gain (wherever applicable) within the specified delivery period, EMD shall be forfeited and </w:t>
      </w:r>
      <w:r w:rsidR="00506001" w:rsidRPr="00E452D4">
        <w:rPr>
          <w:rFonts w:ascii="Arial" w:hAnsi="Arial" w:cs="Arial"/>
          <w:spacing w:val="-1"/>
        </w:rPr>
        <w:t>NAFED</w:t>
      </w:r>
      <w:r w:rsidR="002E1689">
        <w:rPr>
          <w:rFonts w:ascii="Arial" w:hAnsi="Arial" w:cs="Arial"/>
          <w:spacing w:val="-1"/>
        </w:rPr>
        <w:t xml:space="preserve"> </w:t>
      </w:r>
      <w:r w:rsidRPr="00E452D4">
        <w:rPr>
          <w:rFonts w:ascii="Arial" w:hAnsi="Arial" w:cs="Arial"/>
          <w:spacing w:val="-1"/>
        </w:rPr>
        <w:t>without giving any notice to the bidder, shall have the right to dispose off the goods at the sole risk and cost of the buyer, and recover the differential amount if any, from the buyer from the cost deposited by the buyer.</w:t>
      </w:r>
    </w:p>
    <w:p w:rsidR="000F2287" w:rsidRDefault="000F2287" w:rsidP="009D249D">
      <w:pPr>
        <w:pStyle w:val="PlainTable31"/>
        <w:tabs>
          <w:tab w:val="left" w:pos="540"/>
        </w:tabs>
        <w:spacing w:after="240" w:line="276" w:lineRule="auto"/>
        <w:ind w:left="0" w:right="-200"/>
        <w:jc w:val="both"/>
        <w:rPr>
          <w:rFonts w:ascii="Arial" w:hAnsi="Arial" w:cs="Arial"/>
          <w:spacing w:val="-1"/>
        </w:rPr>
      </w:pPr>
    </w:p>
    <w:p w:rsidR="000F2287" w:rsidRPr="00E452D4" w:rsidRDefault="000F2287" w:rsidP="009D249D">
      <w:pPr>
        <w:pStyle w:val="PlainTable31"/>
        <w:tabs>
          <w:tab w:val="left" w:pos="540"/>
        </w:tabs>
        <w:spacing w:after="240" w:line="276" w:lineRule="auto"/>
        <w:ind w:left="0" w:right="-200"/>
        <w:jc w:val="both"/>
        <w:rPr>
          <w:rFonts w:ascii="Arial" w:hAnsi="Arial" w:cs="Arial"/>
          <w:spacing w:val="-1"/>
        </w:rPr>
      </w:pPr>
    </w:p>
    <w:p w:rsidR="008F711B" w:rsidRPr="00E452D4" w:rsidRDefault="00234C6D" w:rsidP="004602B4">
      <w:pPr>
        <w:pStyle w:val="PlainTable31"/>
        <w:numPr>
          <w:ilvl w:val="0"/>
          <w:numId w:val="19"/>
        </w:numPr>
        <w:tabs>
          <w:tab w:val="left" w:pos="360"/>
        </w:tabs>
        <w:spacing w:after="240" w:line="276" w:lineRule="auto"/>
        <w:ind w:right="-200"/>
        <w:jc w:val="both"/>
        <w:rPr>
          <w:rFonts w:ascii="Arial" w:hAnsi="Arial" w:cs="Arial"/>
          <w:spacing w:val="-1"/>
        </w:rPr>
      </w:pPr>
      <w:r w:rsidRPr="00E452D4">
        <w:rPr>
          <w:rFonts w:ascii="Arial" w:hAnsi="Arial" w:cs="Arial"/>
          <w:b/>
          <w:spacing w:val="-1"/>
        </w:rPr>
        <w:t>CHARGES</w:t>
      </w:r>
    </w:p>
    <w:p w:rsidR="0076642A" w:rsidRPr="00E452D4" w:rsidRDefault="00E86ED0" w:rsidP="00875D1F">
      <w:pPr>
        <w:spacing w:line="276" w:lineRule="auto"/>
        <w:ind w:left="420" w:right="-200"/>
        <w:jc w:val="both"/>
        <w:rPr>
          <w:rFonts w:ascii="Arial" w:hAnsi="Arial" w:cs="Arial"/>
          <w:spacing w:val="-1"/>
        </w:rPr>
      </w:pPr>
      <w:r w:rsidRPr="00E452D4">
        <w:rPr>
          <w:rFonts w:ascii="Arial" w:hAnsi="Arial" w:cs="Arial"/>
          <w:spacing w:val="-1"/>
        </w:rPr>
        <w:t>B</w:t>
      </w:r>
      <w:r w:rsidR="00920F28" w:rsidRPr="00E452D4">
        <w:rPr>
          <w:rFonts w:ascii="Arial" w:hAnsi="Arial" w:cs="Arial"/>
          <w:spacing w:val="-1"/>
        </w:rPr>
        <w:t xml:space="preserve">uyers </w:t>
      </w:r>
      <w:r w:rsidR="008F711B" w:rsidRPr="00E452D4">
        <w:rPr>
          <w:rFonts w:ascii="Arial" w:hAnsi="Arial" w:cs="Arial"/>
          <w:spacing w:val="-1"/>
        </w:rPr>
        <w:t xml:space="preserve">are </w:t>
      </w:r>
      <w:r w:rsidR="00400B3E" w:rsidRPr="00E452D4">
        <w:rPr>
          <w:rFonts w:ascii="Arial" w:hAnsi="Arial" w:cs="Arial"/>
          <w:spacing w:val="-1"/>
        </w:rPr>
        <w:t>required to</w:t>
      </w:r>
      <w:r w:rsidR="008F711B" w:rsidRPr="00E452D4">
        <w:rPr>
          <w:rFonts w:ascii="Arial" w:hAnsi="Arial" w:cs="Arial"/>
          <w:spacing w:val="-1"/>
        </w:rPr>
        <w:t xml:space="preserve"> pay </w:t>
      </w:r>
      <w:r w:rsidR="00B17353" w:rsidRPr="00E452D4">
        <w:rPr>
          <w:rFonts w:ascii="Arial" w:hAnsi="Arial" w:cs="Arial"/>
          <w:spacing w:val="-1"/>
        </w:rPr>
        <w:t>L</w:t>
      </w:r>
      <w:r w:rsidR="008F711B" w:rsidRPr="00E452D4">
        <w:rPr>
          <w:rFonts w:ascii="Arial" w:hAnsi="Arial" w:cs="Arial"/>
          <w:spacing w:val="-1"/>
        </w:rPr>
        <w:t>ifting charges/</w:t>
      </w:r>
      <w:r w:rsidR="00B17353" w:rsidRPr="00E452D4">
        <w:rPr>
          <w:rFonts w:ascii="Arial" w:hAnsi="Arial" w:cs="Arial"/>
          <w:spacing w:val="-1"/>
        </w:rPr>
        <w:t>L</w:t>
      </w:r>
      <w:r w:rsidR="008F711B" w:rsidRPr="00E452D4">
        <w:rPr>
          <w:rFonts w:ascii="Arial" w:hAnsi="Arial" w:cs="Arial"/>
          <w:spacing w:val="-1"/>
        </w:rPr>
        <w:t xml:space="preserve">oading charges, weighing </w:t>
      </w:r>
      <w:r w:rsidR="00400B3E" w:rsidRPr="00E452D4">
        <w:rPr>
          <w:rFonts w:ascii="Arial" w:hAnsi="Arial" w:cs="Arial"/>
          <w:spacing w:val="-1"/>
        </w:rPr>
        <w:t>charges and other expenses, if</w:t>
      </w:r>
      <w:r w:rsidR="008F711B" w:rsidRPr="00E452D4">
        <w:rPr>
          <w:rFonts w:ascii="Arial" w:hAnsi="Arial" w:cs="Arial"/>
          <w:spacing w:val="-1"/>
        </w:rPr>
        <w:t xml:space="preserve"> any, at the warehouse location </w:t>
      </w:r>
      <w:r w:rsidR="002E1689">
        <w:rPr>
          <w:rFonts w:ascii="Arial" w:hAnsi="Arial" w:cs="Arial"/>
          <w:spacing w:val="-1"/>
        </w:rPr>
        <w:t>directly at the time of lifting/</w:t>
      </w:r>
      <w:r w:rsidR="008F711B" w:rsidRPr="00E452D4">
        <w:rPr>
          <w:rFonts w:ascii="Arial" w:hAnsi="Arial" w:cs="Arial"/>
          <w:spacing w:val="-1"/>
        </w:rPr>
        <w:t>delivery</w:t>
      </w:r>
      <w:r w:rsidR="002E1689">
        <w:rPr>
          <w:rFonts w:ascii="Arial" w:hAnsi="Arial" w:cs="Arial"/>
          <w:spacing w:val="-1"/>
        </w:rPr>
        <w:t xml:space="preserve"> of stock</w:t>
      </w:r>
      <w:r w:rsidR="008F711B" w:rsidRPr="00E452D4">
        <w:rPr>
          <w:rFonts w:ascii="Arial" w:hAnsi="Arial" w:cs="Arial"/>
          <w:spacing w:val="-1"/>
        </w:rPr>
        <w:t>.</w:t>
      </w:r>
    </w:p>
    <w:p w:rsidR="00920F28" w:rsidRPr="00E452D4" w:rsidRDefault="00920F28" w:rsidP="00875D1F">
      <w:pPr>
        <w:spacing w:line="276" w:lineRule="auto"/>
        <w:ind w:left="420" w:right="-200"/>
        <w:jc w:val="both"/>
        <w:rPr>
          <w:rFonts w:ascii="Arial" w:hAnsi="Arial" w:cs="Arial"/>
          <w:spacing w:val="-1"/>
        </w:rPr>
      </w:pPr>
    </w:p>
    <w:p w:rsidR="00B17353" w:rsidRPr="00E452D4" w:rsidRDefault="00234C6D" w:rsidP="00875D1F">
      <w:pPr>
        <w:pStyle w:val="PlainTable31"/>
        <w:numPr>
          <w:ilvl w:val="0"/>
          <w:numId w:val="19"/>
        </w:numPr>
        <w:spacing w:line="276" w:lineRule="auto"/>
        <w:ind w:right="-200"/>
        <w:jc w:val="both"/>
        <w:rPr>
          <w:rFonts w:ascii="Arial" w:hAnsi="Arial" w:cs="Arial"/>
          <w:b/>
          <w:spacing w:val="-1"/>
        </w:rPr>
      </w:pPr>
      <w:r w:rsidRPr="00E452D4">
        <w:rPr>
          <w:rFonts w:ascii="Arial" w:hAnsi="Arial" w:cs="Arial"/>
          <w:b/>
          <w:spacing w:val="-1"/>
        </w:rPr>
        <w:t>VALIDITY OF BID</w:t>
      </w:r>
    </w:p>
    <w:p w:rsidR="00AD78E5" w:rsidRPr="00E452D4" w:rsidRDefault="00AD78E5" w:rsidP="00875D1F">
      <w:pPr>
        <w:pStyle w:val="PlainTable31"/>
        <w:spacing w:line="276" w:lineRule="auto"/>
        <w:ind w:left="360" w:right="-200"/>
        <w:jc w:val="both"/>
        <w:rPr>
          <w:rFonts w:ascii="Arial" w:hAnsi="Arial" w:cs="Arial"/>
          <w:spacing w:val="-1"/>
        </w:rPr>
      </w:pPr>
    </w:p>
    <w:p w:rsidR="006D6999" w:rsidRPr="00E452D4" w:rsidRDefault="002E1689" w:rsidP="00875D1F">
      <w:pPr>
        <w:spacing w:line="276" w:lineRule="auto"/>
        <w:ind w:left="180" w:right="-200"/>
        <w:jc w:val="both"/>
        <w:rPr>
          <w:rFonts w:ascii="Arial" w:hAnsi="Arial" w:cs="Arial"/>
          <w:spacing w:val="-1"/>
        </w:rPr>
      </w:pPr>
      <w:r>
        <w:rPr>
          <w:rFonts w:ascii="Arial" w:hAnsi="Arial" w:cs="Arial"/>
          <w:spacing w:val="-1"/>
        </w:rPr>
        <w:t xml:space="preserve"> </w:t>
      </w:r>
      <w:r w:rsidR="0076642A" w:rsidRPr="00E452D4">
        <w:rPr>
          <w:rFonts w:ascii="Arial" w:hAnsi="Arial" w:cs="Arial"/>
          <w:spacing w:val="-1"/>
        </w:rPr>
        <w:t xml:space="preserve">Bid(s) </w:t>
      </w:r>
      <w:r>
        <w:rPr>
          <w:rFonts w:ascii="Arial" w:hAnsi="Arial" w:cs="Arial"/>
          <w:spacing w:val="-1"/>
        </w:rPr>
        <w:t xml:space="preserve">will be remained </w:t>
      </w:r>
      <w:r w:rsidR="0076642A" w:rsidRPr="00E452D4">
        <w:rPr>
          <w:rFonts w:ascii="Arial" w:hAnsi="Arial" w:cs="Arial"/>
          <w:b/>
          <w:spacing w:val="-1"/>
        </w:rPr>
        <w:t>valid</w:t>
      </w:r>
      <w:r w:rsidR="00102A4C" w:rsidRPr="00E452D4">
        <w:rPr>
          <w:rFonts w:ascii="Arial" w:hAnsi="Arial" w:cs="Arial"/>
          <w:b/>
          <w:spacing w:val="-1"/>
        </w:rPr>
        <w:t xml:space="preserve"> </w:t>
      </w:r>
      <w:r w:rsidR="006D6999" w:rsidRPr="00E452D4">
        <w:rPr>
          <w:rFonts w:ascii="Arial" w:hAnsi="Arial" w:cs="Arial"/>
          <w:b/>
          <w:spacing w:val="-1"/>
        </w:rPr>
        <w:t>upto</w:t>
      </w:r>
      <w:r w:rsidR="00102A4C" w:rsidRPr="00E452D4">
        <w:rPr>
          <w:rFonts w:ascii="Arial" w:hAnsi="Arial" w:cs="Arial"/>
          <w:b/>
          <w:spacing w:val="-1"/>
        </w:rPr>
        <w:t xml:space="preserve"> </w:t>
      </w:r>
      <w:r w:rsidR="00430098" w:rsidRPr="00E452D4">
        <w:rPr>
          <w:rFonts w:ascii="Arial" w:hAnsi="Arial" w:cs="Arial"/>
          <w:b/>
          <w:spacing w:val="-1"/>
        </w:rPr>
        <w:t>0</w:t>
      </w:r>
      <w:r w:rsidR="00ED635E" w:rsidRPr="00E452D4">
        <w:rPr>
          <w:rFonts w:ascii="Arial" w:hAnsi="Arial" w:cs="Arial"/>
          <w:b/>
          <w:spacing w:val="-1"/>
        </w:rPr>
        <w:t>2</w:t>
      </w:r>
      <w:r w:rsidR="00316AC7" w:rsidRPr="00E452D4">
        <w:rPr>
          <w:rFonts w:ascii="Arial" w:hAnsi="Arial" w:cs="Arial"/>
          <w:b/>
          <w:spacing w:val="-1"/>
        </w:rPr>
        <w:t xml:space="preserve"> working </w:t>
      </w:r>
      <w:r w:rsidR="00774260" w:rsidRPr="00E452D4">
        <w:rPr>
          <w:rFonts w:ascii="Arial" w:hAnsi="Arial" w:cs="Arial"/>
          <w:b/>
          <w:spacing w:val="-1"/>
        </w:rPr>
        <w:t>days</w:t>
      </w:r>
      <w:r w:rsidR="00774260" w:rsidRPr="00E452D4">
        <w:rPr>
          <w:rFonts w:ascii="Arial" w:hAnsi="Arial" w:cs="Arial"/>
          <w:spacing w:val="-1"/>
        </w:rPr>
        <w:t xml:space="preserve"> from the date of bid</w:t>
      </w:r>
      <w:r w:rsidR="00234C6D" w:rsidRPr="00E452D4">
        <w:rPr>
          <w:rFonts w:ascii="Arial" w:hAnsi="Arial" w:cs="Arial"/>
          <w:spacing w:val="-1"/>
        </w:rPr>
        <w:t>.</w:t>
      </w:r>
    </w:p>
    <w:p w:rsidR="00311535" w:rsidRPr="00E452D4" w:rsidRDefault="00311535" w:rsidP="00875D1F">
      <w:pPr>
        <w:spacing w:line="276" w:lineRule="auto"/>
        <w:ind w:left="180" w:right="-200"/>
        <w:jc w:val="both"/>
        <w:rPr>
          <w:rFonts w:ascii="Arial" w:hAnsi="Arial" w:cs="Arial"/>
          <w:spacing w:val="-1"/>
        </w:rPr>
      </w:pPr>
    </w:p>
    <w:p w:rsidR="008F711B" w:rsidRPr="00E452D4" w:rsidRDefault="006F0D17" w:rsidP="00875D1F">
      <w:pPr>
        <w:pStyle w:val="PlainTable31"/>
        <w:numPr>
          <w:ilvl w:val="0"/>
          <w:numId w:val="19"/>
        </w:numPr>
        <w:spacing w:line="276" w:lineRule="auto"/>
        <w:ind w:right="-200"/>
        <w:jc w:val="both"/>
        <w:rPr>
          <w:rFonts w:ascii="Arial" w:hAnsi="Arial" w:cs="Arial"/>
          <w:b/>
          <w:spacing w:val="-1"/>
        </w:rPr>
      </w:pPr>
      <w:r w:rsidRPr="00E452D4">
        <w:rPr>
          <w:rFonts w:ascii="Arial" w:hAnsi="Arial" w:cs="Arial"/>
          <w:b/>
          <w:spacing w:val="-1"/>
        </w:rPr>
        <w:t>D</w:t>
      </w:r>
      <w:r w:rsidR="008F711B" w:rsidRPr="00E452D4">
        <w:rPr>
          <w:rFonts w:ascii="Arial" w:hAnsi="Arial" w:cs="Arial"/>
          <w:b/>
          <w:spacing w:val="-1"/>
        </w:rPr>
        <w:t>EFAULT MANAGEMENT:</w:t>
      </w:r>
    </w:p>
    <w:p w:rsidR="008F711B" w:rsidRPr="00E452D4" w:rsidRDefault="008F711B" w:rsidP="00875D1F">
      <w:pPr>
        <w:spacing w:before="3" w:line="140" w:lineRule="exact"/>
        <w:ind w:left="-180" w:right="-200"/>
        <w:jc w:val="both"/>
        <w:rPr>
          <w:rFonts w:ascii="Arial" w:hAnsi="Arial" w:cs="Arial"/>
          <w:spacing w:val="-1"/>
        </w:rPr>
      </w:pPr>
    </w:p>
    <w:p w:rsidR="008F711B" w:rsidRPr="00E452D4" w:rsidRDefault="008F711B" w:rsidP="00875D1F">
      <w:pPr>
        <w:pStyle w:val="PlainTable31"/>
        <w:numPr>
          <w:ilvl w:val="2"/>
          <w:numId w:val="9"/>
        </w:numPr>
        <w:spacing w:line="276" w:lineRule="auto"/>
        <w:ind w:left="720" w:right="-200"/>
        <w:jc w:val="both"/>
        <w:rPr>
          <w:rFonts w:ascii="Arial" w:hAnsi="Arial" w:cs="Arial"/>
          <w:spacing w:val="-1"/>
        </w:rPr>
      </w:pPr>
      <w:r w:rsidRPr="00E452D4">
        <w:rPr>
          <w:rFonts w:ascii="Arial" w:hAnsi="Arial" w:cs="Arial"/>
          <w:spacing w:val="-1"/>
        </w:rPr>
        <w:t xml:space="preserve">In case, successful bidder fails to pay </w:t>
      </w:r>
      <w:r w:rsidR="00A840B0" w:rsidRPr="00E452D4">
        <w:rPr>
          <w:rFonts w:ascii="Arial" w:hAnsi="Arial" w:cs="Arial"/>
          <w:spacing w:val="-1"/>
        </w:rPr>
        <w:t xml:space="preserve">95 </w:t>
      </w:r>
      <w:r w:rsidR="004047C9" w:rsidRPr="00E452D4">
        <w:rPr>
          <w:rFonts w:ascii="Arial" w:hAnsi="Arial" w:cs="Arial"/>
          <w:spacing w:val="-1"/>
        </w:rPr>
        <w:t xml:space="preserve">% trade obligation </w:t>
      </w:r>
      <w:r w:rsidRPr="00E452D4">
        <w:rPr>
          <w:rFonts w:ascii="Arial" w:hAnsi="Arial" w:cs="Arial"/>
          <w:spacing w:val="-1"/>
        </w:rPr>
        <w:t>or lift stock after acceptance of the offer within the stipulated period then the EMD shall stand forfeited</w:t>
      </w:r>
      <w:r w:rsidR="002E1689">
        <w:rPr>
          <w:rFonts w:ascii="Arial" w:hAnsi="Arial" w:cs="Arial"/>
          <w:spacing w:val="-1"/>
        </w:rPr>
        <w:t xml:space="preserve"> without giving any notice</w:t>
      </w:r>
      <w:r w:rsidRPr="00E452D4">
        <w:rPr>
          <w:rFonts w:ascii="Arial" w:hAnsi="Arial" w:cs="Arial"/>
          <w:spacing w:val="-1"/>
        </w:rPr>
        <w:t>.</w:t>
      </w:r>
    </w:p>
    <w:p w:rsidR="008F711B" w:rsidRPr="00E452D4" w:rsidRDefault="008F711B" w:rsidP="00875D1F">
      <w:pPr>
        <w:spacing w:before="16" w:line="276" w:lineRule="auto"/>
        <w:ind w:left="720" w:right="-200"/>
        <w:jc w:val="both"/>
        <w:rPr>
          <w:rFonts w:ascii="Arial" w:hAnsi="Arial" w:cs="Arial"/>
          <w:spacing w:val="-1"/>
        </w:rPr>
      </w:pPr>
    </w:p>
    <w:p w:rsidR="00A7445C" w:rsidRPr="00E452D4" w:rsidRDefault="008454AB" w:rsidP="00875D1F">
      <w:pPr>
        <w:pStyle w:val="PlainTable31"/>
        <w:numPr>
          <w:ilvl w:val="2"/>
          <w:numId w:val="9"/>
        </w:numPr>
        <w:spacing w:line="276" w:lineRule="auto"/>
        <w:ind w:left="720" w:right="-200"/>
        <w:jc w:val="both"/>
        <w:rPr>
          <w:rFonts w:ascii="Arial" w:hAnsi="Arial" w:cs="Arial"/>
          <w:spacing w:val="-1"/>
        </w:rPr>
      </w:pPr>
      <w:r w:rsidRPr="00E452D4">
        <w:rPr>
          <w:rFonts w:ascii="Arial" w:hAnsi="Arial" w:cs="Arial"/>
          <w:spacing w:val="-1"/>
        </w:rPr>
        <w:t xml:space="preserve">The </w:t>
      </w:r>
      <w:r w:rsidR="008F711B" w:rsidRPr="00E452D4">
        <w:rPr>
          <w:rFonts w:ascii="Arial" w:hAnsi="Arial" w:cs="Arial"/>
          <w:spacing w:val="-1"/>
        </w:rPr>
        <w:t xml:space="preserve">initial  deposit  of EMD  shall  not carry  interest  and  will be  refunded  without interest  to  the  unsuccessful  bidders.  </w:t>
      </w:r>
    </w:p>
    <w:p w:rsidR="005A38DB" w:rsidRPr="00E452D4" w:rsidRDefault="005A38DB" w:rsidP="005A38DB">
      <w:pPr>
        <w:pStyle w:val="PlainTable31"/>
        <w:spacing w:line="276" w:lineRule="auto"/>
        <w:ind w:right="-200"/>
        <w:jc w:val="both"/>
        <w:rPr>
          <w:rFonts w:ascii="Arial" w:hAnsi="Arial" w:cs="Arial"/>
          <w:spacing w:val="-1"/>
        </w:rPr>
      </w:pPr>
    </w:p>
    <w:p w:rsidR="00344C37" w:rsidRPr="00E452D4" w:rsidRDefault="00344C37" w:rsidP="00875D1F">
      <w:pPr>
        <w:pStyle w:val="PlainTable31"/>
        <w:numPr>
          <w:ilvl w:val="0"/>
          <w:numId w:val="19"/>
        </w:numPr>
        <w:spacing w:line="276" w:lineRule="auto"/>
        <w:ind w:right="-200"/>
        <w:jc w:val="both"/>
        <w:rPr>
          <w:rFonts w:ascii="Arial" w:hAnsi="Arial" w:cs="Arial"/>
          <w:b/>
          <w:spacing w:val="-1"/>
        </w:rPr>
      </w:pPr>
      <w:r w:rsidRPr="00E452D4">
        <w:rPr>
          <w:rFonts w:ascii="Arial" w:hAnsi="Arial" w:cs="Arial"/>
          <w:b/>
          <w:spacing w:val="-1"/>
        </w:rPr>
        <w:t>TRANSACTION CHARGES :</w:t>
      </w:r>
    </w:p>
    <w:p w:rsidR="00344C37" w:rsidRPr="00E452D4" w:rsidRDefault="00344C37" w:rsidP="00875D1F">
      <w:pPr>
        <w:pStyle w:val="PlainTable31"/>
        <w:spacing w:line="276" w:lineRule="auto"/>
        <w:ind w:left="360" w:right="-200"/>
        <w:jc w:val="both"/>
        <w:rPr>
          <w:rFonts w:ascii="Arial" w:hAnsi="Arial" w:cs="Arial"/>
          <w:spacing w:val="-1"/>
        </w:rPr>
      </w:pPr>
    </w:p>
    <w:p w:rsidR="006331FF" w:rsidRPr="006331FF" w:rsidRDefault="006331FF" w:rsidP="006331FF">
      <w:pPr>
        <w:numPr>
          <w:ilvl w:val="1"/>
          <w:numId w:val="29"/>
        </w:numPr>
        <w:spacing w:line="276" w:lineRule="auto"/>
        <w:ind w:left="851" w:right="-200" w:hanging="567"/>
        <w:rPr>
          <w:rFonts w:ascii="Arial" w:hAnsi="Arial" w:cs="Arial"/>
          <w:b/>
          <w:spacing w:val="-1"/>
        </w:rPr>
      </w:pPr>
      <w:r>
        <w:rPr>
          <w:rFonts w:ascii="Arial" w:hAnsi="Arial" w:cs="Arial"/>
          <w:spacing w:val="-1"/>
        </w:rPr>
        <w:t xml:space="preserve"> </w:t>
      </w:r>
      <w:r w:rsidR="00102A4C" w:rsidRPr="00E452D4">
        <w:rPr>
          <w:rFonts w:ascii="Arial" w:hAnsi="Arial" w:cs="Arial"/>
          <w:spacing w:val="-1"/>
        </w:rPr>
        <w:t>Service Provider</w:t>
      </w:r>
      <w:r w:rsidR="0081258F" w:rsidRPr="00E452D4">
        <w:rPr>
          <w:rFonts w:ascii="Arial" w:hAnsi="Arial" w:cs="Arial"/>
          <w:spacing w:val="-1"/>
        </w:rPr>
        <w:t xml:space="preserve"> will charge transaction charge of </w:t>
      </w:r>
      <w:r w:rsidR="00102A4C" w:rsidRPr="00E452D4">
        <w:rPr>
          <w:rFonts w:ascii="Arial" w:hAnsi="Arial" w:cs="Arial"/>
          <w:spacing w:val="-1"/>
        </w:rPr>
        <w:t>---------------</w:t>
      </w:r>
      <w:r w:rsidR="0081258F" w:rsidRPr="00E452D4">
        <w:rPr>
          <w:rFonts w:ascii="Arial" w:hAnsi="Arial" w:cs="Arial"/>
          <w:spacing w:val="-1"/>
        </w:rPr>
        <w:t>(GST Extra if applicable) from the successful bidder for the traded quantity</w:t>
      </w:r>
      <w:r w:rsidR="00ED6DEF" w:rsidRPr="00E452D4">
        <w:rPr>
          <w:rFonts w:ascii="Arial" w:hAnsi="Arial" w:cs="Arial"/>
          <w:spacing w:val="-1"/>
        </w:rPr>
        <w:t>.</w:t>
      </w:r>
    </w:p>
    <w:p w:rsidR="0089548A" w:rsidRPr="00E452D4" w:rsidRDefault="0089548A" w:rsidP="00C666C6">
      <w:pPr>
        <w:spacing w:line="276" w:lineRule="auto"/>
        <w:ind w:right="-200"/>
        <w:jc w:val="both"/>
        <w:rPr>
          <w:rFonts w:ascii="Arial" w:hAnsi="Arial" w:cs="Arial"/>
          <w:spacing w:val="-1"/>
        </w:rPr>
      </w:pPr>
    </w:p>
    <w:p w:rsidR="009540B2" w:rsidRPr="00E452D4" w:rsidRDefault="0089548A" w:rsidP="009540B2">
      <w:pPr>
        <w:pStyle w:val="Style"/>
        <w:rPr>
          <w:b/>
          <w:spacing w:val="-1"/>
          <w:sz w:val="20"/>
          <w:szCs w:val="20"/>
          <w:lang w:val="en-US" w:eastAsia="en-US"/>
        </w:rPr>
      </w:pPr>
      <w:r w:rsidRPr="00E452D4">
        <w:rPr>
          <w:b/>
          <w:bCs/>
          <w:w w:val="117"/>
          <w:sz w:val="20"/>
          <w:szCs w:val="20"/>
          <w:lang w:val="en-US"/>
        </w:rPr>
        <w:t xml:space="preserve"> </w:t>
      </w:r>
      <w:r w:rsidR="009540B2" w:rsidRPr="00E452D4">
        <w:rPr>
          <w:b/>
          <w:bCs/>
          <w:w w:val="117"/>
          <w:sz w:val="20"/>
          <w:szCs w:val="20"/>
          <w:lang w:val="en-US"/>
        </w:rPr>
        <w:t>1</w:t>
      </w:r>
      <w:r w:rsidRPr="00E452D4">
        <w:rPr>
          <w:b/>
          <w:bCs/>
          <w:w w:val="117"/>
          <w:sz w:val="20"/>
          <w:szCs w:val="20"/>
          <w:lang w:val="en-US"/>
        </w:rPr>
        <w:t>4</w:t>
      </w:r>
      <w:r w:rsidR="009540B2" w:rsidRPr="00E452D4">
        <w:rPr>
          <w:b/>
          <w:bCs/>
          <w:w w:val="117"/>
          <w:sz w:val="20"/>
          <w:szCs w:val="20"/>
          <w:lang w:val="en-US"/>
        </w:rPr>
        <w:t xml:space="preserve">. </w:t>
      </w:r>
      <w:r w:rsidRPr="00E452D4">
        <w:rPr>
          <w:b/>
          <w:spacing w:val="-1"/>
          <w:sz w:val="20"/>
          <w:szCs w:val="20"/>
          <w:lang w:val="en-US" w:eastAsia="en-US"/>
        </w:rPr>
        <w:t xml:space="preserve">INDEMNIFICATION </w:t>
      </w:r>
    </w:p>
    <w:p w:rsidR="009540B2" w:rsidRPr="00E452D4" w:rsidRDefault="009540B2" w:rsidP="009540B2">
      <w:pPr>
        <w:pStyle w:val="Style"/>
        <w:ind w:left="33" w:firstLine="676"/>
        <w:rPr>
          <w:spacing w:val="-1"/>
          <w:sz w:val="20"/>
          <w:szCs w:val="20"/>
          <w:lang w:val="en-US" w:eastAsia="en-US"/>
        </w:rPr>
      </w:pPr>
    </w:p>
    <w:p w:rsidR="009540B2" w:rsidRPr="00E452D4" w:rsidRDefault="009540B2" w:rsidP="009540B2">
      <w:pPr>
        <w:pStyle w:val="Style"/>
        <w:ind w:left="709"/>
        <w:jc w:val="both"/>
        <w:rPr>
          <w:spacing w:val="-1"/>
          <w:sz w:val="20"/>
          <w:szCs w:val="20"/>
          <w:lang w:val="en-US" w:eastAsia="en-US"/>
        </w:rPr>
      </w:pPr>
      <w:r w:rsidRPr="00E452D4">
        <w:rPr>
          <w:spacing w:val="-1"/>
          <w:sz w:val="20"/>
          <w:szCs w:val="20"/>
          <w:lang w:val="en-US" w:eastAsia="en-US"/>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rsidR="009540B2" w:rsidRPr="00E452D4" w:rsidRDefault="009540B2" w:rsidP="009540B2">
      <w:pPr>
        <w:pStyle w:val="Style"/>
        <w:ind w:left="33" w:firstLine="676"/>
        <w:rPr>
          <w:spacing w:val="-1"/>
          <w:sz w:val="20"/>
          <w:szCs w:val="20"/>
          <w:lang w:val="en-US" w:eastAsia="en-US"/>
        </w:rPr>
      </w:pPr>
    </w:p>
    <w:p w:rsidR="009540B2" w:rsidRPr="00E452D4" w:rsidRDefault="009540B2" w:rsidP="002955F6">
      <w:pPr>
        <w:jc w:val="both"/>
        <w:rPr>
          <w:rFonts w:ascii="Arial" w:hAnsi="Arial" w:cs="Arial"/>
          <w:spacing w:val="-1"/>
        </w:rPr>
      </w:pPr>
      <w:r w:rsidRPr="00E452D4">
        <w:rPr>
          <w:rFonts w:ascii="Arial" w:hAnsi="Arial" w:cs="Arial"/>
          <w:b/>
          <w:spacing w:val="-1"/>
        </w:rPr>
        <w:t>1</w:t>
      </w:r>
      <w:r w:rsidR="002955F6" w:rsidRPr="00E452D4">
        <w:rPr>
          <w:rFonts w:ascii="Arial" w:hAnsi="Arial" w:cs="Arial"/>
          <w:b/>
          <w:spacing w:val="-1"/>
        </w:rPr>
        <w:t>5</w:t>
      </w:r>
      <w:r w:rsidRPr="00E452D4">
        <w:rPr>
          <w:rFonts w:ascii="Arial" w:hAnsi="Arial" w:cs="Arial"/>
          <w:b/>
          <w:spacing w:val="-1"/>
        </w:rPr>
        <w:t>.</w:t>
      </w:r>
      <w:r w:rsidRPr="00E452D4">
        <w:rPr>
          <w:rFonts w:ascii="Arial" w:hAnsi="Arial" w:cs="Arial"/>
          <w:spacing w:val="-1"/>
        </w:rPr>
        <w:t xml:space="preserve">  </w:t>
      </w:r>
      <w:r w:rsidRPr="00E452D4">
        <w:rPr>
          <w:rFonts w:ascii="Arial" w:hAnsi="Arial" w:cs="Arial"/>
          <w:b/>
          <w:spacing w:val="-1"/>
        </w:rPr>
        <w:t>LIQUIDATING DAMAGES:</w:t>
      </w:r>
    </w:p>
    <w:p w:rsidR="009540B2" w:rsidRPr="00E452D4" w:rsidRDefault="009540B2" w:rsidP="009540B2">
      <w:pPr>
        <w:ind w:left="709"/>
        <w:jc w:val="both"/>
        <w:rPr>
          <w:rFonts w:ascii="Arial" w:hAnsi="Arial" w:cs="Arial"/>
          <w:spacing w:val="-1"/>
        </w:rPr>
      </w:pPr>
    </w:p>
    <w:p w:rsidR="009540B2" w:rsidRPr="00E452D4" w:rsidRDefault="009540B2" w:rsidP="002955F6">
      <w:pPr>
        <w:pStyle w:val="ListParagraph"/>
        <w:numPr>
          <w:ilvl w:val="0"/>
          <w:numId w:val="26"/>
        </w:numPr>
        <w:spacing w:before="0" w:beforeAutospacing="0" w:after="0" w:afterAutospacing="0"/>
        <w:ind w:left="1134" w:hanging="425"/>
        <w:jc w:val="both"/>
        <w:rPr>
          <w:rFonts w:ascii="Arial" w:eastAsia="Times New Roman" w:hAnsi="Arial" w:cs="Arial"/>
          <w:spacing w:val="-1"/>
          <w:sz w:val="20"/>
          <w:szCs w:val="20"/>
        </w:rPr>
      </w:pPr>
      <w:r w:rsidRPr="00E452D4">
        <w:rPr>
          <w:rFonts w:ascii="Arial" w:eastAsia="Times New Roman" w:hAnsi="Arial" w:cs="Arial"/>
          <w:spacing w:val="-1"/>
          <w:sz w:val="20"/>
          <w:szCs w:val="20"/>
        </w:rPr>
        <w:t>In case buyer fails to comply with the payment and delivery condition as stipulated in the contract, the payment received by the seller will be forfeited without notice.</w:t>
      </w:r>
    </w:p>
    <w:p w:rsidR="009540B2" w:rsidRPr="00E452D4" w:rsidRDefault="009540B2" w:rsidP="002955F6">
      <w:pPr>
        <w:pStyle w:val="ListParagraph"/>
        <w:numPr>
          <w:ilvl w:val="0"/>
          <w:numId w:val="26"/>
        </w:numPr>
        <w:spacing w:before="0" w:beforeAutospacing="0" w:after="0" w:afterAutospacing="0"/>
        <w:ind w:left="1134" w:hanging="425"/>
        <w:jc w:val="both"/>
        <w:rPr>
          <w:rFonts w:ascii="Arial" w:eastAsia="Times New Roman" w:hAnsi="Arial" w:cs="Arial"/>
          <w:spacing w:val="-1"/>
          <w:sz w:val="20"/>
          <w:szCs w:val="20"/>
        </w:rPr>
      </w:pPr>
      <w:r w:rsidRPr="00E452D4">
        <w:rPr>
          <w:rFonts w:ascii="Arial" w:eastAsia="Times New Roman" w:hAnsi="Arial" w:cs="Arial"/>
          <w:spacing w:val="-1"/>
          <w:sz w:val="20"/>
          <w:szCs w:val="20"/>
        </w:rPr>
        <w:t>The payment received by Service Provider against such auction will be transferred to NAFED.</w:t>
      </w:r>
    </w:p>
    <w:p w:rsidR="009540B2" w:rsidRPr="00E452D4" w:rsidRDefault="009540B2" w:rsidP="002955F6">
      <w:pPr>
        <w:pStyle w:val="ListParagraph"/>
        <w:numPr>
          <w:ilvl w:val="0"/>
          <w:numId w:val="26"/>
        </w:numPr>
        <w:spacing w:before="0" w:beforeAutospacing="0" w:after="0" w:afterAutospacing="0"/>
        <w:ind w:left="1134" w:hanging="425"/>
        <w:jc w:val="both"/>
        <w:rPr>
          <w:rFonts w:ascii="Arial" w:eastAsia="Times New Roman" w:hAnsi="Arial" w:cs="Arial"/>
          <w:spacing w:val="-1"/>
          <w:sz w:val="20"/>
          <w:szCs w:val="20"/>
        </w:rPr>
      </w:pPr>
      <w:r w:rsidRPr="00E452D4">
        <w:rPr>
          <w:rFonts w:ascii="Arial" w:eastAsia="Times New Roman" w:hAnsi="Arial" w:cs="Arial"/>
          <w:spacing w:val="-1"/>
          <w:sz w:val="20"/>
          <w:szCs w:val="20"/>
        </w:rPr>
        <w:t>In case of such default bargains, Service Provider will be entitled for transaction charges on the actual payment received and forfeited by NAFED.</w:t>
      </w:r>
    </w:p>
    <w:p w:rsidR="009540B2" w:rsidRPr="00E452D4" w:rsidRDefault="009540B2" w:rsidP="009540B2">
      <w:pPr>
        <w:pStyle w:val="Style"/>
        <w:ind w:left="28" w:firstLine="681"/>
        <w:rPr>
          <w:spacing w:val="-1"/>
          <w:sz w:val="20"/>
          <w:szCs w:val="20"/>
          <w:lang w:val="en-US" w:eastAsia="en-US"/>
        </w:rPr>
      </w:pPr>
    </w:p>
    <w:p w:rsidR="009540B2" w:rsidRPr="00E452D4" w:rsidRDefault="009540B2" w:rsidP="002955F6">
      <w:pPr>
        <w:pStyle w:val="Style"/>
        <w:rPr>
          <w:b/>
          <w:spacing w:val="-1"/>
          <w:sz w:val="20"/>
          <w:szCs w:val="20"/>
          <w:lang w:val="en-US" w:eastAsia="en-US"/>
        </w:rPr>
      </w:pPr>
      <w:r w:rsidRPr="00E452D4">
        <w:rPr>
          <w:b/>
          <w:spacing w:val="-1"/>
          <w:sz w:val="20"/>
          <w:szCs w:val="20"/>
          <w:lang w:val="en-US" w:eastAsia="en-US"/>
        </w:rPr>
        <w:t>1</w:t>
      </w:r>
      <w:r w:rsidR="002955F6" w:rsidRPr="00E452D4">
        <w:rPr>
          <w:b/>
          <w:spacing w:val="-1"/>
          <w:sz w:val="20"/>
          <w:szCs w:val="20"/>
          <w:lang w:val="en-US" w:eastAsia="en-US"/>
        </w:rPr>
        <w:t>6</w:t>
      </w:r>
      <w:r w:rsidRPr="00E452D4">
        <w:rPr>
          <w:b/>
          <w:spacing w:val="-1"/>
          <w:sz w:val="20"/>
          <w:szCs w:val="20"/>
          <w:lang w:val="en-US" w:eastAsia="en-US"/>
        </w:rPr>
        <w:t xml:space="preserve">. Force Majeure </w:t>
      </w:r>
    </w:p>
    <w:p w:rsidR="009540B2" w:rsidRPr="00E452D4" w:rsidRDefault="009540B2" w:rsidP="009540B2">
      <w:pPr>
        <w:ind w:left="709"/>
        <w:jc w:val="both"/>
        <w:rPr>
          <w:rFonts w:ascii="Arial" w:hAnsi="Arial" w:cs="Arial"/>
          <w:spacing w:val="-1"/>
        </w:rPr>
      </w:pPr>
    </w:p>
    <w:p w:rsidR="009540B2" w:rsidRPr="00E452D4" w:rsidRDefault="009540B2" w:rsidP="002955F6">
      <w:pPr>
        <w:pStyle w:val="Style"/>
        <w:ind w:left="993" w:hanging="567"/>
        <w:jc w:val="both"/>
        <w:rPr>
          <w:spacing w:val="-1"/>
          <w:sz w:val="20"/>
          <w:szCs w:val="20"/>
          <w:lang w:val="en-US" w:eastAsia="en-US"/>
        </w:rPr>
      </w:pPr>
      <w:r w:rsidRPr="00E452D4">
        <w:rPr>
          <w:spacing w:val="-1"/>
          <w:sz w:val="20"/>
          <w:szCs w:val="20"/>
          <w:lang w:val="en-US" w:eastAsia="en-US"/>
        </w:rPr>
        <w:t>1</w:t>
      </w:r>
      <w:r w:rsidR="002955F6" w:rsidRPr="00E452D4">
        <w:rPr>
          <w:spacing w:val="-1"/>
          <w:sz w:val="20"/>
          <w:szCs w:val="20"/>
          <w:lang w:val="en-US" w:eastAsia="en-US"/>
        </w:rPr>
        <w:t>6</w:t>
      </w:r>
      <w:r w:rsidRPr="00E452D4">
        <w:rPr>
          <w:spacing w:val="-1"/>
          <w:sz w:val="20"/>
          <w:szCs w:val="20"/>
          <w:lang w:val="en-US" w:eastAsia="en-US"/>
        </w:rPr>
        <w:t xml:space="preserve">.1 </w:t>
      </w:r>
      <w:r w:rsidR="002955F6" w:rsidRPr="00E452D4">
        <w:rPr>
          <w:spacing w:val="-1"/>
          <w:sz w:val="20"/>
          <w:szCs w:val="20"/>
          <w:lang w:val="en-US" w:eastAsia="en-US"/>
        </w:rPr>
        <w:t xml:space="preserve"> </w:t>
      </w:r>
      <w:r w:rsidRPr="00E452D4">
        <w:rPr>
          <w:spacing w:val="-1"/>
          <w:sz w:val="20"/>
          <w:szCs w:val="20"/>
          <w:lang w:val="en-US" w:eastAsia="en-US"/>
        </w:rPr>
        <w:t xml:space="preserve">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riots, bandh, act of terrorism or civil commotion; (f) The promulgation of or amendment in any law, rule or regulation or the issue of any injunction, court order or direction from any Governmental Authority that prevents or restricts a party from complying with any or all </w:t>
      </w:r>
      <w:r w:rsidRPr="00E452D4">
        <w:rPr>
          <w:spacing w:val="-1"/>
          <w:sz w:val="20"/>
          <w:szCs w:val="20"/>
          <w:lang w:val="en-US" w:eastAsia="en-US"/>
        </w:rPr>
        <w:lastRenderedPageBreak/>
        <w:t xml:space="preserve">the terms and conditions as agreed in this Agreement; (h) Any event or circumstances analogous to the foregoing. </w:t>
      </w:r>
    </w:p>
    <w:p w:rsidR="009540B2" w:rsidRPr="00E452D4" w:rsidRDefault="009540B2" w:rsidP="00B91E16">
      <w:pPr>
        <w:pStyle w:val="Style"/>
        <w:ind w:left="993" w:right="47" w:hanging="567"/>
        <w:jc w:val="both"/>
        <w:rPr>
          <w:spacing w:val="-1"/>
          <w:sz w:val="20"/>
          <w:szCs w:val="20"/>
          <w:lang w:val="en-US" w:eastAsia="en-US"/>
        </w:rPr>
      </w:pPr>
      <w:r w:rsidRPr="00E452D4">
        <w:rPr>
          <w:spacing w:val="-1"/>
          <w:sz w:val="20"/>
          <w:szCs w:val="20"/>
          <w:lang w:val="en-US" w:eastAsia="en-US"/>
        </w:rPr>
        <w:t>1</w:t>
      </w:r>
      <w:r w:rsidR="002955F6" w:rsidRPr="00E452D4">
        <w:rPr>
          <w:spacing w:val="-1"/>
          <w:sz w:val="20"/>
          <w:szCs w:val="20"/>
          <w:lang w:val="en-US" w:eastAsia="en-US"/>
        </w:rPr>
        <w:t>6</w:t>
      </w:r>
      <w:r w:rsidRPr="00E452D4">
        <w:rPr>
          <w:spacing w:val="-1"/>
          <w:sz w:val="20"/>
          <w:szCs w:val="20"/>
          <w:lang w:val="en-US" w:eastAsia="en-US"/>
        </w:rPr>
        <w:t xml:space="preserve">.2 </w:t>
      </w:r>
      <w:r w:rsidR="00B91E16">
        <w:rPr>
          <w:spacing w:val="-1"/>
          <w:sz w:val="20"/>
          <w:szCs w:val="20"/>
          <w:lang w:val="en-US" w:eastAsia="en-US"/>
        </w:rPr>
        <w:t xml:space="preserve">  </w:t>
      </w:r>
      <w:r w:rsidRPr="00E452D4">
        <w:rPr>
          <w:spacing w:val="-1"/>
          <w:sz w:val="20"/>
          <w:szCs w:val="20"/>
          <w:lang w:val="en-US" w:eastAsia="en-US"/>
        </w:rPr>
        <w:t xml:space="preserve">It is agreed between the parties that the performance of obligations under this contract is subject to Force Majeure condition which shall mean any event or combination of events or circumstances beyond the control of the parties hereto. </w:t>
      </w:r>
    </w:p>
    <w:p w:rsidR="009540B2" w:rsidRPr="00E452D4" w:rsidRDefault="009540B2" w:rsidP="00B91E16">
      <w:pPr>
        <w:pStyle w:val="Style"/>
        <w:ind w:left="993" w:right="47" w:hanging="567"/>
        <w:jc w:val="both"/>
        <w:rPr>
          <w:spacing w:val="-1"/>
          <w:sz w:val="20"/>
          <w:szCs w:val="20"/>
          <w:lang w:val="en-US" w:eastAsia="en-US"/>
        </w:rPr>
      </w:pPr>
      <w:r w:rsidRPr="00E452D4">
        <w:rPr>
          <w:spacing w:val="-1"/>
          <w:sz w:val="20"/>
          <w:szCs w:val="20"/>
          <w:lang w:val="en-US" w:eastAsia="en-US"/>
        </w:rPr>
        <w:t>1</w:t>
      </w:r>
      <w:r w:rsidR="002955F6" w:rsidRPr="00E452D4">
        <w:rPr>
          <w:spacing w:val="-1"/>
          <w:sz w:val="20"/>
          <w:szCs w:val="20"/>
          <w:lang w:val="en-US" w:eastAsia="en-US"/>
        </w:rPr>
        <w:t>6</w:t>
      </w:r>
      <w:r w:rsidRPr="00E452D4">
        <w:rPr>
          <w:spacing w:val="-1"/>
          <w:sz w:val="20"/>
          <w:szCs w:val="20"/>
          <w:lang w:val="en-US" w:eastAsia="en-US"/>
        </w:rPr>
        <w:t xml:space="preserve">.3 </w:t>
      </w:r>
      <w:r w:rsidR="00B91E16">
        <w:rPr>
          <w:spacing w:val="-1"/>
          <w:sz w:val="20"/>
          <w:szCs w:val="20"/>
          <w:lang w:val="en-US" w:eastAsia="en-US"/>
        </w:rPr>
        <w:t xml:space="preserve"> </w:t>
      </w:r>
      <w:r w:rsidRPr="00E452D4">
        <w:rPr>
          <w:spacing w:val="-1"/>
          <w:sz w:val="20"/>
          <w:szCs w:val="20"/>
          <w:lang w:val="en-US" w:eastAsia="en-US"/>
        </w:rPr>
        <w:t>Neither party will be liable for performance delays or for non</w:t>
      </w:r>
      <w:r w:rsidRPr="00E452D4">
        <w:rPr>
          <w:spacing w:val="-1"/>
          <w:sz w:val="20"/>
          <w:szCs w:val="20"/>
          <w:lang w:val="en-US" w:eastAsia="en-US"/>
        </w:rPr>
        <w:softHyphen/>
        <w:t xml:space="preserve">performance due to causes beyond its reasonable control, except for payment obligations. </w:t>
      </w:r>
    </w:p>
    <w:p w:rsidR="009540B2" w:rsidRPr="00E452D4" w:rsidRDefault="009540B2" w:rsidP="00B91E16">
      <w:pPr>
        <w:pStyle w:val="Style"/>
        <w:ind w:left="993" w:right="47" w:hanging="567"/>
        <w:jc w:val="both"/>
        <w:rPr>
          <w:spacing w:val="-1"/>
          <w:sz w:val="20"/>
          <w:szCs w:val="20"/>
          <w:lang w:val="en-US" w:eastAsia="en-US"/>
        </w:rPr>
      </w:pPr>
      <w:r w:rsidRPr="00E452D4">
        <w:rPr>
          <w:spacing w:val="-1"/>
          <w:sz w:val="20"/>
          <w:szCs w:val="20"/>
          <w:lang w:val="en-US" w:eastAsia="en-US"/>
        </w:rPr>
        <w:t>1</w:t>
      </w:r>
      <w:r w:rsidR="002955F6" w:rsidRPr="00E452D4">
        <w:rPr>
          <w:spacing w:val="-1"/>
          <w:sz w:val="20"/>
          <w:szCs w:val="20"/>
          <w:lang w:val="en-US" w:eastAsia="en-US"/>
        </w:rPr>
        <w:t>6</w:t>
      </w:r>
      <w:r w:rsidRPr="00E452D4">
        <w:rPr>
          <w:spacing w:val="-1"/>
          <w:sz w:val="20"/>
          <w:szCs w:val="20"/>
          <w:lang w:val="en-US" w:eastAsia="en-US"/>
        </w:rPr>
        <w:t xml:space="preserve">.4 </w:t>
      </w:r>
      <w:r w:rsidR="002955F6" w:rsidRPr="00E452D4">
        <w:rPr>
          <w:spacing w:val="-1"/>
          <w:sz w:val="20"/>
          <w:szCs w:val="20"/>
          <w:lang w:val="en-US" w:eastAsia="en-US"/>
        </w:rPr>
        <w:t xml:space="preserve"> </w:t>
      </w:r>
      <w:r w:rsidRPr="00E452D4">
        <w:rPr>
          <w:spacing w:val="-1"/>
          <w:sz w:val="20"/>
          <w:szCs w:val="20"/>
          <w:lang w:val="en-US" w:eastAsia="en-US"/>
        </w:rPr>
        <w:t xml:space="preserve">During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rsidR="009540B2" w:rsidRPr="00E452D4" w:rsidRDefault="009540B2" w:rsidP="009540B2">
      <w:pPr>
        <w:pStyle w:val="Style"/>
        <w:ind w:left="1276" w:right="47" w:hanging="567"/>
        <w:jc w:val="both"/>
        <w:rPr>
          <w:spacing w:val="-1"/>
          <w:sz w:val="20"/>
          <w:szCs w:val="20"/>
          <w:lang w:val="en-US" w:eastAsia="en-US"/>
        </w:rPr>
      </w:pPr>
      <w:r w:rsidRPr="00E452D4">
        <w:rPr>
          <w:spacing w:val="-1"/>
          <w:sz w:val="20"/>
          <w:szCs w:val="20"/>
          <w:lang w:val="en-US" w:eastAsia="en-US"/>
        </w:rPr>
        <w:t>1</w:t>
      </w:r>
      <w:r w:rsidR="002955F6" w:rsidRPr="00E452D4">
        <w:rPr>
          <w:spacing w:val="-1"/>
          <w:sz w:val="20"/>
          <w:szCs w:val="20"/>
          <w:lang w:val="en-US" w:eastAsia="en-US"/>
        </w:rPr>
        <w:t>6</w:t>
      </w:r>
      <w:r w:rsidRPr="00E452D4">
        <w:rPr>
          <w:spacing w:val="-1"/>
          <w:sz w:val="20"/>
          <w:szCs w:val="20"/>
          <w:lang w:val="en-US" w:eastAsia="en-US"/>
        </w:rPr>
        <w:t>.5</w:t>
      </w:r>
      <w:r w:rsidR="002955F6" w:rsidRPr="00E452D4">
        <w:rPr>
          <w:spacing w:val="-1"/>
          <w:sz w:val="20"/>
          <w:szCs w:val="20"/>
          <w:lang w:val="en-US" w:eastAsia="en-US"/>
        </w:rPr>
        <w:t xml:space="preserve"> </w:t>
      </w:r>
      <w:r w:rsidRPr="00E452D4">
        <w:rPr>
          <w:spacing w:val="-1"/>
          <w:sz w:val="20"/>
          <w:szCs w:val="20"/>
          <w:lang w:val="en-US" w:eastAsia="en-US"/>
        </w:rPr>
        <w:t xml:space="preserve"> The Buyer agree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rsidR="009540B2" w:rsidRPr="00E452D4" w:rsidRDefault="009540B2" w:rsidP="009540B2">
      <w:pPr>
        <w:pStyle w:val="Style"/>
        <w:ind w:left="1276" w:right="47" w:hanging="567"/>
        <w:jc w:val="both"/>
        <w:rPr>
          <w:spacing w:val="-1"/>
          <w:sz w:val="20"/>
          <w:szCs w:val="20"/>
          <w:lang w:val="en-US" w:eastAsia="en-US"/>
        </w:rPr>
      </w:pPr>
    </w:p>
    <w:p w:rsidR="009540B2" w:rsidRPr="00E452D4" w:rsidRDefault="009540B2" w:rsidP="009540B2">
      <w:pPr>
        <w:ind w:left="709"/>
        <w:jc w:val="both"/>
        <w:rPr>
          <w:rFonts w:ascii="Arial" w:hAnsi="Arial" w:cs="Arial"/>
          <w:spacing w:val="-1"/>
        </w:rPr>
      </w:pPr>
    </w:p>
    <w:p w:rsidR="009540B2" w:rsidRPr="00E452D4" w:rsidRDefault="002955F6" w:rsidP="009540B2">
      <w:pPr>
        <w:pStyle w:val="Style"/>
        <w:ind w:left="709"/>
        <w:rPr>
          <w:b/>
          <w:spacing w:val="-1"/>
          <w:sz w:val="20"/>
          <w:szCs w:val="20"/>
          <w:lang w:val="en-US" w:eastAsia="en-US"/>
        </w:rPr>
      </w:pPr>
      <w:r w:rsidRPr="00E452D4">
        <w:rPr>
          <w:b/>
          <w:spacing w:val="-1"/>
          <w:sz w:val="20"/>
          <w:szCs w:val="20"/>
          <w:lang w:val="en-US" w:eastAsia="en-US"/>
        </w:rPr>
        <w:t>17</w:t>
      </w:r>
      <w:r w:rsidR="009540B2" w:rsidRPr="00E452D4">
        <w:rPr>
          <w:b/>
          <w:spacing w:val="-1"/>
          <w:sz w:val="20"/>
          <w:szCs w:val="20"/>
          <w:lang w:val="en-US" w:eastAsia="en-US"/>
        </w:rPr>
        <w:t xml:space="preserve">. General Provisions </w:t>
      </w:r>
    </w:p>
    <w:p w:rsidR="009540B2" w:rsidRPr="00E452D4" w:rsidRDefault="009540B2" w:rsidP="009540B2">
      <w:pPr>
        <w:pStyle w:val="Style"/>
        <w:tabs>
          <w:tab w:val="left" w:pos="388"/>
          <w:tab w:val="left" w:pos="1459"/>
        </w:tabs>
        <w:ind w:left="709"/>
        <w:rPr>
          <w:spacing w:val="-1"/>
          <w:sz w:val="20"/>
          <w:szCs w:val="20"/>
          <w:lang w:val="en-US" w:eastAsia="en-US"/>
        </w:rPr>
      </w:pPr>
    </w:p>
    <w:p w:rsidR="009540B2" w:rsidRPr="00E452D4" w:rsidRDefault="002955F6" w:rsidP="009540B2">
      <w:pPr>
        <w:pStyle w:val="Style"/>
        <w:tabs>
          <w:tab w:val="left" w:pos="388"/>
          <w:tab w:val="left" w:pos="1459"/>
        </w:tabs>
        <w:ind w:left="1276" w:hanging="567"/>
        <w:jc w:val="both"/>
        <w:rPr>
          <w:spacing w:val="-1"/>
          <w:sz w:val="20"/>
          <w:szCs w:val="20"/>
          <w:lang w:val="en-US" w:eastAsia="en-US"/>
        </w:rPr>
      </w:pPr>
      <w:r w:rsidRPr="00E452D4">
        <w:rPr>
          <w:spacing w:val="-1"/>
          <w:sz w:val="20"/>
          <w:szCs w:val="20"/>
          <w:lang w:val="en-US" w:eastAsia="en-US"/>
        </w:rPr>
        <w:t>17</w:t>
      </w:r>
      <w:r w:rsidR="009540B2" w:rsidRPr="00E452D4">
        <w:rPr>
          <w:spacing w:val="-1"/>
          <w:sz w:val="20"/>
          <w:szCs w:val="20"/>
          <w:lang w:val="en-US" w:eastAsia="en-US"/>
        </w:rPr>
        <w:t xml:space="preserve">.1 </w:t>
      </w:r>
      <w:r w:rsidR="009540B2" w:rsidRPr="00E452D4">
        <w:rPr>
          <w:spacing w:val="-1"/>
          <w:sz w:val="20"/>
          <w:szCs w:val="20"/>
          <w:lang w:val="en-US" w:eastAsia="en-US"/>
        </w:rPr>
        <w:tab/>
      </w:r>
      <w:r w:rsidR="009540B2" w:rsidRPr="00E452D4">
        <w:rPr>
          <w:b/>
          <w:spacing w:val="-1"/>
          <w:sz w:val="20"/>
          <w:szCs w:val="20"/>
          <w:lang w:val="en-US" w:eastAsia="en-US"/>
        </w:rPr>
        <w:t>Governing Laws:</w:t>
      </w:r>
      <w:r w:rsidR="009540B2" w:rsidRPr="00E452D4">
        <w:rPr>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rsidR="009540B2" w:rsidRPr="00E452D4" w:rsidRDefault="009540B2" w:rsidP="009540B2">
      <w:pPr>
        <w:pStyle w:val="Style"/>
        <w:tabs>
          <w:tab w:val="left" w:pos="388"/>
          <w:tab w:val="left" w:pos="1459"/>
        </w:tabs>
        <w:ind w:left="709"/>
        <w:jc w:val="both"/>
        <w:rPr>
          <w:spacing w:val="-1"/>
          <w:sz w:val="20"/>
          <w:szCs w:val="20"/>
          <w:lang w:val="en-US" w:eastAsia="en-US"/>
        </w:rPr>
      </w:pPr>
    </w:p>
    <w:p w:rsidR="009540B2" w:rsidRPr="00E452D4" w:rsidRDefault="002955F6" w:rsidP="009540B2">
      <w:pPr>
        <w:pStyle w:val="Style"/>
        <w:tabs>
          <w:tab w:val="left" w:pos="369"/>
          <w:tab w:val="left" w:pos="1435"/>
        </w:tabs>
        <w:ind w:left="1276" w:hanging="567"/>
        <w:jc w:val="both"/>
        <w:rPr>
          <w:spacing w:val="-1"/>
          <w:sz w:val="20"/>
          <w:szCs w:val="20"/>
          <w:lang w:val="en-US" w:eastAsia="en-US"/>
        </w:rPr>
      </w:pPr>
      <w:r w:rsidRPr="00E452D4">
        <w:rPr>
          <w:spacing w:val="-1"/>
          <w:sz w:val="20"/>
          <w:szCs w:val="20"/>
          <w:lang w:val="en-US" w:eastAsia="en-US"/>
        </w:rPr>
        <w:t>17</w:t>
      </w:r>
      <w:r w:rsidR="009540B2" w:rsidRPr="00E452D4">
        <w:rPr>
          <w:spacing w:val="-1"/>
          <w:sz w:val="20"/>
          <w:szCs w:val="20"/>
          <w:lang w:val="en-US" w:eastAsia="en-US"/>
        </w:rPr>
        <w:t xml:space="preserve">.2 </w:t>
      </w:r>
      <w:r w:rsidR="009540B2" w:rsidRPr="00E452D4">
        <w:rPr>
          <w:spacing w:val="-1"/>
          <w:sz w:val="20"/>
          <w:szCs w:val="20"/>
          <w:lang w:val="en-US" w:eastAsia="en-US"/>
        </w:rPr>
        <w:tab/>
      </w:r>
      <w:r w:rsidR="009540B2" w:rsidRPr="00E452D4">
        <w:rPr>
          <w:b/>
          <w:spacing w:val="-1"/>
          <w:sz w:val="20"/>
          <w:szCs w:val="20"/>
          <w:lang w:val="en-US" w:eastAsia="en-US"/>
        </w:rPr>
        <w:t>Severability:</w:t>
      </w:r>
      <w:r w:rsidR="009540B2" w:rsidRPr="00E452D4">
        <w:rPr>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rsidR="009540B2" w:rsidRPr="00E452D4" w:rsidRDefault="009540B2" w:rsidP="009540B2">
      <w:pPr>
        <w:pStyle w:val="Style"/>
        <w:tabs>
          <w:tab w:val="left" w:pos="369"/>
          <w:tab w:val="left" w:pos="1435"/>
        </w:tabs>
        <w:ind w:left="709"/>
        <w:jc w:val="both"/>
        <w:rPr>
          <w:spacing w:val="-1"/>
          <w:sz w:val="20"/>
          <w:szCs w:val="20"/>
          <w:lang w:val="en-US" w:eastAsia="en-US"/>
        </w:rPr>
      </w:pPr>
    </w:p>
    <w:p w:rsidR="009540B2" w:rsidRPr="00E452D4" w:rsidRDefault="002955F6" w:rsidP="009540B2">
      <w:pPr>
        <w:pStyle w:val="Style"/>
        <w:tabs>
          <w:tab w:val="left" w:pos="302"/>
          <w:tab w:val="left" w:pos="1363"/>
        </w:tabs>
        <w:ind w:left="1276" w:hanging="567"/>
        <w:jc w:val="both"/>
        <w:rPr>
          <w:spacing w:val="-1"/>
          <w:sz w:val="20"/>
          <w:szCs w:val="20"/>
          <w:lang w:val="en-US" w:eastAsia="en-US"/>
        </w:rPr>
      </w:pPr>
      <w:r w:rsidRPr="00E452D4">
        <w:rPr>
          <w:spacing w:val="-1"/>
          <w:sz w:val="20"/>
          <w:szCs w:val="20"/>
          <w:lang w:val="en-US" w:eastAsia="en-US"/>
        </w:rPr>
        <w:t>17</w:t>
      </w:r>
      <w:r w:rsidR="009540B2" w:rsidRPr="00E452D4">
        <w:rPr>
          <w:spacing w:val="-1"/>
          <w:sz w:val="20"/>
          <w:szCs w:val="20"/>
          <w:lang w:val="en-US" w:eastAsia="en-US"/>
        </w:rPr>
        <w:t xml:space="preserve">.3 </w:t>
      </w:r>
      <w:r w:rsidR="009540B2" w:rsidRPr="00E452D4">
        <w:rPr>
          <w:spacing w:val="-1"/>
          <w:sz w:val="20"/>
          <w:szCs w:val="20"/>
          <w:lang w:val="en-US" w:eastAsia="en-US"/>
        </w:rPr>
        <w:tab/>
      </w:r>
      <w:r w:rsidR="009540B2" w:rsidRPr="00E452D4">
        <w:rPr>
          <w:b/>
          <w:spacing w:val="-1"/>
          <w:sz w:val="20"/>
          <w:szCs w:val="20"/>
          <w:lang w:val="en-US" w:eastAsia="en-US"/>
        </w:rPr>
        <w:t>Entire Document:</w:t>
      </w:r>
      <w:r w:rsidR="009540B2" w:rsidRPr="00E452D4">
        <w:rPr>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rsidR="009540B2" w:rsidRPr="00E452D4" w:rsidRDefault="009540B2" w:rsidP="009540B2">
      <w:pPr>
        <w:pStyle w:val="Style"/>
        <w:tabs>
          <w:tab w:val="left" w:pos="302"/>
          <w:tab w:val="left" w:pos="1363"/>
        </w:tabs>
        <w:ind w:left="1276" w:hanging="567"/>
        <w:jc w:val="both"/>
        <w:rPr>
          <w:spacing w:val="-1"/>
          <w:sz w:val="20"/>
          <w:szCs w:val="20"/>
          <w:lang w:val="en-US" w:eastAsia="en-US"/>
        </w:rPr>
      </w:pPr>
    </w:p>
    <w:p w:rsidR="009540B2" w:rsidRPr="00E452D4" w:rsidRDefault="002955F6" w:rsidP="009540B2">
      <w:pPr>
        <w:pStyle w:val="Style"/>
        <w:ind w:left="709"/>
        <w:jc w:val="both"/>
        <w:rPr>
          <w:b/>
          <w:spacing w:val="-1"/>
          <w:sz w:val="20"/>
          <w:szCs w:val="20"/>
          <w:lang w:val="en-US" w:eastAsia="en-US"/>
        </w:rPr>
      </w:pPr>
      <w:r w:rsidRPr="00413B76">
        <w:rPr>
          <w:b/>
          <w:spacing w:val="-1"/>
          <w:sz w:val="20"/>
          <w:szCs w:val="20"/>
          <w:lang w:val="en-US" w:eastAsia="en-US"/>
        </w:rPr>
        <w:t>18</w:t>
      </w:r>
      <w:r w:rsidR="009540B2" w:rsidRPr="00413B76">
        <w:rPr>
          <w:b/>
          <w:spacing w:val="-1"/>
          <w:sz w:val="20"/>
          <w:szCs w:val="20"/>
          <w:lang w:val="en-US" w:eastAsia="en-US"/>
        </w:rPr>
        <w:t>.</w:t>
      </w:r>
      <w:r w:rsidR="009540B2" w:rsidRPr="00E452D4">
        <w:rPr>
          <w:spacing w:val="-1"/>
          <w:sz w:val="20"/>
          <w:szCs w:val="20"/>
          <w:lang w:val="en-US" w:eastAsia="en-US"/>
        </w:rPr>
        <w:t xml:space="preserve">    </w:t>
      </w:r>
      <w:r w:rsidR="009540B2" w:rsidRPr="00E452D4">
        <w:rPr>
          <w:b/>
          <w:spacing w:val="-1"/>
          <w:sz w:val="20"/>
          <w:szCs w:val="20"/>
          <w:lang w:val="en-US" w:eastAsia="en-US"/>
        </w:rPr>
        <w:t>Applicable Law Jurisdiction and Dispute Resolution:</w:t>
      </w:r>
    </w:p>
    <w:p w:rsidR="009540B2" w:rsidRPr="00E452D4" w:rsidRDefault="009540B2" w:rsidP="009540B2">
      <w:pPr>
        <w:pStyle w:val="Style"/>
        <w:ind w:left="709"/>
        <w:jc w:val="both"/>
        <w:rPr>
          <w:spacing w:val="-1"/>
          <w:sz w:val="20"/>
          <w:szCs w:val="20"/>
          <w:lang w:val="en-US" w:eastAsia="en-US"/>
        </w:rPr>
      </w:pPr>
      <w:r w:rsidRPr="00E452D4">
        <w:rPr>
          <w:spacing w:val="-1"/>
          <w:sz w:val="20"/>
          <w:szCs w:val="20"/>
          <w:lang w:val="en-US" w:eastAsia="en-US"/>
        </w:rPr>
        <w:t xml:space="preserve"> </w:t>
      </w:r>
    </w:p>
    <w:p w:rsidR="009540B2" w:rsidRPr="00E452D4" w:rsidRDefault="002955F6" w:rsidP="009540B2">
      <w:pPr>
        <w:pStyle w:val="Style"/>
        <w:tabs>
          <w:tab w:val="left" w:pos="235"/>
          <w:tab w:val="left" w:pos="1300"/>
        </w:tabs>
        <w:ind w:left="1276" w:hanging="567"/>
        <w:jc w:val="both"/>
        <w:rPr>
          <w:spacing w:val="-1"/>
          <w:sz w:val="20"/>
          <w:szCs w:val="20"/>
          <w:lang w:val="en-US" w:eastAsia="en-US"/>
        </w:rPr>
      </w:pPr>
      <w:r w:rsidRPr="00E452D4">
        <w:rPr>
          <w:spacing w:val="-1"/>
          <w:sz w:val="20"/>
          <w:szCs w:val="20"/>
          <w:lang w:val="en-US" w:eastAsia="en-US"/>
        </w:rPr>
        <w:t>18</w:t>
      </w:r>
      <w:r w:rsidR="009540B2" w:rsidRPr="00E452D4">
        <w:rPr>
          <w:spacing w:val="-1"/>
          <w:sz w:val="20"/>
          <w:szCs w:val="20"/>
          <w:lang w:val="en-US" w:eastAsia="en-US"/>
        </w:rPr>
        <w:t>.1</w:t>
      </w:r>
      <w:r w:rsidR="009540B2" w:rsidRPr="00E452D4">
        <w:rPr>
          <w:spacing w:val="-1"/>
          <w:sz w:val="20"/>
          <w:szCs w:val="20"/>
          <w:lang w:val="en-US" w:eastAsia="en-US"/>
        </w:rPr>
        <w:tab/>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rsidR="009540B2" w:rsidRPr="00E452D4" w:rsidRDefault="009540B2" w:rsidP="009540B2">
      <w:pPr>
        <w:pStyle w:val="Style"/>
        <w:tabs>
          <w:tab w:val="left" w:pos="235"/>
          <w:tab w:val="left" w:pos="1300"/>
        </w:tabs>
        <w:ind w:left="1276" w:hanging="567"/>
        <w:jc w:val="both"/>
        <w:rPr>
          <w:spacing w:val="-1"/>
          <w:sz w:val="20"/>
          <w:szCs w:val="20"/>
          <w:lang w:val="en-US" w:eastAsia="en-US"/>
        </w:rPr>
      </w:pPr>
    </w:p>
    <w:p w:rsidR="009540B2" w:rsidRPr="00E452D4" w:rsidRDefault="002955F6" w:rsidP="009540B2">
      <w:pPr>
        <w:pStyle w:val="Style"/>
        <w:tabs>
          <w:tab w:val="left" w:pos="1185"/>
        </w:tabs>
        <w:ind w:left="1276" w:hanging="567"/>
        <w:jc w:val="both"/>
        <w:rPr>
          <w:spacing w:val="-1"/>
          <w:sz w:val="20"/>
          <w:szCs w:val="20"/>
          <w:lang w:val="en-US" w:eastAsia="en-US"/>
        </w:rPr>
      </w:pPr>
      <w:r w:rsidRPr="00E452D4">
        <w:rPr>
          <w:spacing w:val="-1"/>
          <w:sz w:val="20"/>
          <w:szCs w:val="20"/>
          <w:lang w:val="en-US" w:eastAsia="en-US"/>
        </w:rPr>
        <w:t>18</w:t>
      </w:r>
      <w:r w:rsidR="009540B2" w:rsidRPr="00E452D4">
        <w:rPr>
          <w:spacing w:val="-1"/>
          <w:sz w:val="20"/>
          <w:szCs w:val="20"/>
          <w:lang w:val="en-US" w:eastAsia="en-US"/>
        </w:rPr>
        <w:t xml:space="preserve">.2 All or any disputes arising out or touching upon or in relation to the terms of this tender document and process thereof including the interpretation and validity of the terms thereof and the respective rights arid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rsidR="009540B2" w:rsidRPr="00E452D4" w:rsidRDefault="009540B2" w:rsidP="009540B2">
      <w:pPr>
        <w:pStyle w:val="Style"/>
        <w:tabs>
          <w:tab w:val="left" w:pos="1055"/>
        </w:tabs>
        <w:rPr>
          <w:spacing w:val="-1"/>
          <w:sz w:val="20"/>
          <w:szCs w:val="20"/>
          <w:lang w:val="en-US" w:eastAsia="en-US"/>
        </w:rPr>
      </w:pPr>
    </w:p>
    <w:p w:rsidR="009540B2" w:rsidRPr="00E452D4" w:rsidRDefault="002955F6" w:rsidP="009540B2">
      <w:pPr>
        <w:pStyle w:val="Style"/>
        <w:tabs>
          <w:tab w:val="left" w:pos="1055"/>
        </w:tabs>
        <w:ind w:left="1276" w:hanging="567"/>
        <w:jc w:val="both"/>
        <w:rPr>
          <w:spacing w:val="-1"/>
          <w:sz w:val="20"/>
          <w:szCs w:val="20"/>
          <w:lang w:val="en-US" w:eastAsia="en-US"/>
        </w:rPr>
      </w:pPr>
      <w:r w:rsidRPr="00E452D4">
        <w:rPr>
          <w:spacing w:val="-1"/>
          <w:sz w:val="20"/>
          <w:szCs w:val="20"/>
          <w:lang w:val="en-US" w:eastAsia="en-US"/>
        </w:rPr>
        <w:t>18</w:t>
      </w:r>
      <w:r w:rsidR="009540B2" w:rsidRPr="00E452D4">
        <w:rPr>
          <w:spacing w:val="-1"/>
          <w:sz w:val="20"/>
          <w:szCs w:val="20"/>
          <w:lang w:val="en-US" w:eastAsia="en-US"/>
        </w:rPr>
        <w:t xml:space="preserve">.3 Nothing contained in this clause shall prevent the Nafed from seeking interim injunctive relief against the intending bidders in the courts having jurisdiction over the parties. </w:t>
      </w:r>
    </w:p>
    <w:p w:rsidR="009540B2" w:rsidRPr="00E452D4" w:rsidRDefault="009540B2" w:rsidP="009540B2">
      <w:pPr>
        <w:ind w:left="709"/>
        <w:jc w:val="both"/>
        <w:rPr>
          <w:rFonts w:ascii="Arial" w:hAnsi="Arial" w:cs="Arial"/>
          <w:spacing w:val="-1"/>
        </w:rPr>
      </w:pPr>
    </w:p>
    <w:p w:rsidR="00404B1A" w:rsidRPr="00E452D4" w:rsidRDefault="00617884" w:rsidP="00617884">
      <w:pPr>
        <w:jc w:val="center"/>
        <w:rPr>
          <w:rFonts w:ascii="Arial" w:hAnsi="Arial" w:cs="Arial"/>
          <w:spacing w:val="-1"/>
        </w:rPr>
      </w:pPr>
      <w:r>
        <w:rPr>
          <w:rFonts w:ascii="Arial" w:hAnsi="Arial" w:cs="Arial"/>
          <w:spacing w:val="-1"/>
        </w:rPr>
        <w:t xml:space="preserve">                                                                                                                                            </w:t>
      </w:r>
      <w:r w:rsidR="002E1689">
        <w:rPr>
          <w:rFonts w:ascii="Arial" w:hAnsi="Arial" w:cs="Arial"/>
          <w:spacing w:val="-1"/>
        </w:rPr>
        <w:t xml:space="preserve">State Head </w:t>
      </w:r>
    </w:p>
    <w:p w:rsidR="00AD4DF2" w:rsidRDefault="00AD4DF2" w:rsidP="00617884">
      <w:pPr>
        <w:ind w:left="7920"/>
        <w:rPr>
          <w:rFonts w:ascii="Arial" w:hAnsi="Arial" w:cs="Arial"/>
          <w:spacing w:val="-1"/>
        </w:rPr>
      </w:pPr>
    </w:p>
    <w:p w:rsidR="00AD4DF2" w:rsidRDefault="00AD4DF2" w:rsidP="00617884">
      <w:pPr>
        <w:ind w:left="7920"/>
        <w:rPr>
          <w:rFonts w:ascii="Arial" w:hAnsi="Arial" w:cs="Arial"/>
          <w:spacing w:val="-1"/>
        </w:rPr>
      </w:pPr>
    </w:p>
    <w:p w:rsidR="008F284A" w:rsidRPr="00E452D4" w:rsidRDefault="00617884" w:rsidP="00617884">
      <w:pPr>
        <w:ind w:left="7920"/>
        <w:rPr>
          <w:rFonts w:ascii="Arial" w:hAnsi="Arial" w:cs="Arial"/>
          <w:b/>
        </w:rPr>
      </w:pPr>
      <w:r>
        <w:rPr>
          <w:rFonts w:ascii="Arial" w:hAnsi="Arial" w:cs="Arial"/>
          <w:spacing w:val="-1"/>
        </w:rPr>
        <w:t xml:space="preserve">          </w:t>
      </w:r>
      <w:r w:rsidR="008F284A" w:rsidRPr="00E452D4">
        <w:rPr>
          <w:rFonts w:ascii="Arial" w:hAnsi="Arial" w:cs="Arial"/>
          <w:spacing w:val="-1"/>
        </w:rPr>
        <w:t>(</w:t>
      </w:r>
      <w:r w:rsidR="00506001" w:rsidRPr="00E452D4">
        <w:rPr>
          <w:rFonts w:ascii="Arial" w:hAnsi="Arial" w:cs="Arial"/>
          <w:spacing w:val="-1"/>
        </w:rPr>
        <w:t>NAFED</w:t>
      </w:r>
      <w:r>
        <w:rPr>
          <w:rFonts w:ascii="Arial" w:hAnsi="Arial" w:cs="Arial"/>
          <w:spacing w:val="-1"/>
        </w:rPr>
        <w:t xml:space="preserve"> </w:t>
      </w:r>
      <w:r w:rsidR="006E4D76">
        <w:rPr>
          <w:rFonts w:ascii="Arial" w:hAnsi="Arial" w:cs="Arial"/>
          <w:spacing w:val="-1"/>
        </w:rPr>
        <w:t>Chennai )</w:t>
      </w:r>
    </w:p>
    <w:p w:rsidR="00EE5944" w:rsidRPr="00E452D4" w:rsidRDefault="00EE5944" w:rsidP="008F284A">
      <w:pPr>
        <w:jc w:val="right"/>
        <w:rPr>
          <w:rFonts w:ascii="Arial" w:hAnsi="Arial" w:cs="Arial"/>
          <w:b/>
        </w:rPr>
      </w:pPr>
    </w:p>
    <w:p w:rsidR="00EE5944" w:rsidRPr="00E452D4" w:rsidRDefault="00EE5944" w:rsidP="008F284A">
      <w:pPr>
        <w:jc w:val="right"/>
        <w:rPr>
          <w:rFonts w:ascii="Arial" w:hAnsi="Arial" w:cs="Arial"/>
          <w:b/>
        </w:rPr>
      </w:pPr>
    </w:p>
    <w:p w:rsidR="00FF0493" w:rsidRPr="00E452D4" w:rsidRDefault="00FF0493">
      <w:pPr>
        <w:rPr>
          <w:rFonts w:ascii="Arial" w:hAnsi="Arial" w:cs="Arial"/>
          <w:b/>
        </w:rPr>
      </w:pPr>
    </w:p>
    <w:p w:rsidR="00AD78E5" w:rsidRPr="00E452D4" w:rsidRDefault="00FD25DB" w:rsidP="00EE5944">
      <w:pPr>
        <w:rPr>
          <w:rFonts w:ascii="Arial" w:hAnsi="Arial" w:cs="Arial"/>
          <w:b/>
        </w:rPr>
      </w:pPr>
      <w:r w:rsidRPr="00E452D4">
        <w:rPr>
          <w:rFonts w:ascii="Arial" w:hAnsi="Arial" w:cs="Arial"/>
          <w:b/>
        </w:rPr>
        <w:lastRenderedPageBreak/>
        <w:t>Annexure-1</w:t>
      </w:r>
    </w:p>
    <w:p w:rsidR="00FD25DB" w:rsidRPr="00E452D4" w:rsidRDefault="00FD25DB" w:rsidP="00875D1F">
      <w:pPr>
        <w:jc w:val="both"/>
        <w:rPr>
          <w:rFonts w:ascii="Arial" w:hAnsi="Arial" w:cs="Arial"/>
        </w:rPr>
      </w:pPr>
    </w:p>
    <w:p w:rsidR="00FD25DB" w:rsidRPr="00E452D4" w:rsidRDefault="00FD25DB" w:rsidP="0020667B">
      <w:pPr>
        <w:jc w:val="center"/>
        <w:rPr>
          <w:rFonts w:ascii="Arial" w:hAnsi="Arial" w:cs="Arial"/>
          <w:b/>
          <w:bCs/>
          <w:color w:val="000000"/>
        </w:rPr>
      </w:pPr>
      <w:r w:rsidRPr="00E452D4">
        <w:rPr>
          <w:rFonts w:ascii="Arial" w:hAnsi="Arial" w:cs="Arial"/>
          <w:b/>
          <w:bCs/>
          <w:color w:val="000000"/>
        </w:rPr>
        <w:t>Bidder’s Information:</w:t>
      </w:r>
    </w:p>
    <w:p w:rsidR="00FD25DB" w:rsidRPr="00E452D4" w:rsidRDefault="00FD25DB" w:rsidP="0020667B">
      <w:pPr>
        <w:jc w:val="center"/>
        <w:rPr>
          <w:rFonts w:ascii="Arial" w:hAnsi="Arial" w:cs="Arial"/>
          <w:b/>
          <w:color w:val="FF0000"/>
        </w:rPr>
      </w:pPr>
      <w:r w:rsidRPr="00E452D4">
        <w:rPr>
          <w:rFonts w:ascii="Arial" w:hAnsi="Arial" w:cs="Arial"/>
          <w:b/>
          <w:color w:val="FF0000"/>
        </w:rPr>
        <w:t>(Printed on Bidder’s Letterhead)</w:t>
      </w:r>
    </w:p>
    <w:p w:rsidR="0020667B" w:rsidRPr="00E452D4" w:rsidRDefault="0020667B" w:rsidP="0020667B">
      <w:pPr>
        <w:jc w:val="center"/>
        <w:rPr>
          <w:rFonts w:ascii="Arial" w:hAnsi="Arial" w:cs="Arial"/>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827"/>
        <w:gridCol w:w="4394"/>
      </w:tblGrid>
      <w:tr w:rsidR="00FD25DB" w:rsidRPr="00E452D4" w:rsidTr="00611D77">
        <w:tc>
          <w:tcPr>
            <w:tcW w:w="1101" w:type="dxa"/>
          </w:tcPr>
          <w:p w:rsidR="00FD25DB" w:rsidRPr="00E452D4" w:rsidRDefault="00FD25DB" w:rsidP="00875D1F">
            <w:pPr>
              <w:jc w:val="both"/>
              <w:rPr>
                <w:rFonts w:ascii="Arial" w:hAnsi="Arial" w:cs="Arial"/>
                <w:color w:val="000000"/>
              </w:rPr>
            </w:pPr>
            <w:r w:rsidRPr="00E452D4">
              <w:rPr>
                <w:rFonts w:ascii="Arial" w:hAnsi="Arial" w:cs="Arial"/>
                <w:color w:val="000000"/>
              </w:rPr>
              <w:t>1</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Name of the Organization</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FD25DB" w:rsidP="00875D1F">
            <w:pPr>
              <w:jc w:val="both"/>
              <w:rPr>
                <w:rFonts w:ascii="Arial" w:hAnsi="Arial" w:cs="Arial"/>
                <w:color w:val="000000"/>
              </w:rPr>
            </w:pPr>
            <w:r w:rsidRPr="00E452D4">
              <w:rPr>
                <w:rFonts w:ascii="Arial" w:hAnsi="Arial" w:cs="Arial"/>
                <w:color w:val="000000"/>
              </w:rPr>
              <w:t>2</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Address</w:t>
            </w:r>
          </w:p>
          <w:p w:rsidR="00FD25DB" w:rsidRPr="00E452D4" w:rsidRDefault="00FD25DB" w:rsidP="00875D1F">
            <w:pPr>
              <w:jc w:val="both"/>
              <w:rPr>
                <w:rFonts w:ascii="Arial" w:hAnsi="Arial" w:cs="Arial"/>
                <w:color w:val="000000"/>
              </w:rPr>
            </w:pP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3</w:t>
            </w:r>
          </w:p>
        </w:tc>
        <w:tc>
          <w:tcPr>
            <w:tcW w:w="3827" w:type="dxa"/>
          </w:tcPr>
          <w:p w:rsidR="00FD25DB" w:rsidRPr="00E452D4" w:rsidRDefault="005806E2" w:rsidP="00875D1F">
            <w:pPr>
              <w:jc w:val="both"/>
              <w:rPr>
                <w:rFonts w:ascii="Arial" w:hAnsi="Arial" w:cs="Arial"/>
                <w:color w:val="000000"/>
              </w:rPr>
            </w:pPr>
            <w:r w:rsidRPr="00E452D4">
              <w:rPr>
                <w:rFonts w:ascii="Arial" w:hAnsi="Arial" w:cs="Arial"/>
                <w:color w:val="000000"/>
              </w:rPr>
              <w:t xml:space="preserve"># </w:t>
            </w:r>
            <w:r w:rsidR="00613C0B" w:rsidRPr="00E452D4">
              <w:rPr>
                <w:rFonts w:ascii="Arial" w:hAnsi="Arial" w:cs="Arial"/>
                <w:color w:val="000000"/>
              </w:rPr>
              <w:t>TIN &amp; GST</w:t>
            </w:r>
            <w:r w:rsidR="00FD25DB" w:rsidRPr="00E452D4">
              <w:rPr>
                <w:rFonts w:ascii="Arial" w:hAnsi="Arial" w:cs="Arial"/>
                <w:color w:val="000000"/>
              </w:rPr>
              <w:t xml:space="preserve"> No.</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4</w:t>
            </w:r>
          </w:p>
        </w:tc>
        <w:tc>
          <w:tcPr>
            <w:tcW w:w="3827" w:type="dxa"/>
          </w:tcPr>
          <w:p w:rsidR="00FD25DB" w:rsidRPr="00E452D4" w:rsidRDefault="005806E2" w:rsidP="00875D1F">
            <w:pPr>
              <w:jc w:val="both"/>
              <w:rPr>
                <w:rFonts w:ascii="Arial" w:hAnsi="Arial" w:cs="Arial"/>
                <w:color w:val="000000"/>
              </w:rPr>
            </w:pPr>
            <w:r w:rsidRPr="00E452D4">
              <w:rPr>
                <w:rFonts w:ascii="Arial" w:hAnsi="Arial" w:cs="Arial"/>
                <w:color w:val="000000"/>
              </w:rPr>
              <w:t xml:space="preserve"># </w:t>
            </w:r>
            <w:r w:rsidR="00FD25DB" w:rsidRPr="00E452D4">
              <w:rPr>
                <w:rFonts w:ascii="Arial" w:hAnsi="Arial" w:cs="Arial"/>
                <w:color w:val="000000"/>
              </w:rPr>
              <w:t>Pan No.</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5</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 xml:space="preserve">Contact Person Name </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rPr>
          <w:trHeight w:val="383"/>
        </w:trPr>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6</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Contact Address</w:t>
            </w:r>
          </w:p>
          <w:p w:rsidR="00F8085E" w:rsidRPr="00E452D4" w:rsidRDefault="00F8085E"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7</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Landline No.</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8</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Mobile No.</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9</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Email Id</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rPr>
          <w:trHeight w:val="321"/>
        </w:trPr>
        <w:tc>
          <w:tcPr>
            <w:tcW w:w="1101" w:type="dxa"/>
          </w:tcPr>
          <w:p w:rsidR="00FD25DB" w:rsidRPr="00E452D4" w:rsidRDefault="00FD25DB" w:rsidP="00875D1F">
            <w:pPr>
              <w:jc w:val="both"/>
              <w:rPr>
                <w:rFonts w:ascii="Arial" w:hAnsi="Arial" w:cs="Arial"/>
                <w:color w:val="000000"/>
              </w:rPr>
            </w:pPr>
            <w:r w:rsidRPr="00E452D4">
              <w:rPr>
                <w:rFonts w:ascii="Arial" w:hAnsi="Arial" w:cs="Arial"/>
                <w:color w:val="000000"/>
              </w:rPr>
              <w:t>1</w:t>
            </w:r>
            <w:r w:rsidR="000455B0" w:rsidRPr="00E452D4">
              <w:rPr>
                <w:rFonts w:ascii="Arial" w:hAnsi="Arial" w:cs="Arial"/>
                <w:color w:val="000000"/>
              </w:rPr>
              <w:t>0</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EMD details</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E63FE9" w:rsidRPr="00E452D4" w:rsidTr="00611D77">
        <w:tc>
          <w:tcPr>
            <w:tcW w:w="1101" w:type="dxa"/>
          </w:tcPr>
          <w:p w:rsidR="00E63FE9" w:rsidRPr="00E452D4" w:rsidRDefault="00E63FE9" w:rsidP="00875D1F">
            <w:pPr>
              <w:jc w:val="both"/>
              <w:rPr>
                <w:rFonts w:ascii="Arial" w:hAnsi="Arial" w:cs="Arial"/>
                <w:color w:val="000000"/>
              </w:rPr>
            </w:pPr>
            <w:r w:rsidRPr="00E452D4">
              <w:rPr>
                <w:rFonts w:ascii="Arial" w:hAnsi="Arial" w:cs="Arial"/>
                <w:color w:val="000000"/>
              </w:rPr>
              <w:t>1</w:t>
            </w:r>
            <w:r w:rsidR="000455B0" w:rsidRPr="00E452D4">
              <w:rPr>
                <w:rFonts w:ascii="Arial" w:hAnsi="Arial" w:cs="Arial"/>
                <w:color w:val="000000"/>
              </w:rPr>
              <w:t>1</w:t>
            </w:r>
          </w:p>
        </w:tc>
        <w:tc>
          <w:tcPr>
            <w:tcW w:w="3827" w:type="dxa"/>
          </w:tcPr>
          <w:p w:rsidR="007E66AB" w:rsidRPr="00E452D4" w:rsidRDefault="007E66AB" w:rsidP="00875D1F">
            <w:pPr>
              <w:jc w:val="both"/>
              <w:rPr>
                <w:rFonts w:ascii="Arial" w:hAnsi="Arial" w:cs="Arial"/>
                <w:color w:val="000000"/>
              </w:rPr>
            </w:pPr>
            <w:r w:rsidRPr="00E452D4">
              <w:rPr>
                <w:rFonts w:ascii="Arial" w:hAnsi="Arial" w:cs="Arial"/>
                <w:color w:val="000000"/>
              </w:rPr>
              <w:t xml:space="preserve">Name of </w:t>
            </w:r>
            <w:r w:rsidR="00E63FE9" w:rsidRPr="00E452D4">
              <w:rPr>
                <w:rFonts w:ascii="Arial" w:hAnsi="Arial" w:cs="Arial"/>
                <w:color w:val="000000"/>
              </w:rPr>
              <w:t xml:space="preserve">Bank </w:t>
            </w:r>
          </w:p>
          <w:p w:rsidR="007E66AB" w:rsidRPr="00E452D4" w:rsidRDefault="007E66AB" w:rsidP="00875D1F">
            <w:pPr>
              <w:jc w:val="both"/>
              <w:rPr>
                <w:rFonts w:ascii="Arial" w:hAnsi="Arial" w:cs="Arial"/>
                <w:color w:val="000000"/>
              </w:rPr>
            </w:pPr>
          </w:p>
        </w:tc>
        <w:tc>
          <w:tcPr>
            <w:tcW w:w="4394" w:type="dxa"/>
          </w:tcPr>
          <w:p w:rsidR="00E63FE9" w:rsidRPr="00E452D4" w:rsidRDefault="00E63FE9" w:rsidP="00875D1F">
            <w:pPr>
              <w:jc w:val="both"/>
              <w:rPr>
                <w:rFonts w:ascii="Arial" w:hAnsi="Arial" w:cs="Arial"/>
              </w:rPr>
            </w:pPr>
          </w:p>
        </w:tc>
      </w:tr>
      <w:tr w:rsidR="007E66AB" w:rsidRPr="00E452D4" w:rsidTr="00611D77">
        <w:tc>
          <w:tcPr>
            <w:tcW w:w="1101" w:type="dxa"/>
          </w:tcPr>
          <w:p w:rsidR="007E66AB" w:rsidRPr="00E452D4" w:rsidRDefault="007E66AB" w:rsidP="00875D1F">
            <w:pPr>
              <w:jc w:val="both"/>
              <w:rPr>
                <w:rFonts w:ascii="Arial" w:hAnsi="Arial" w:cs="Arial"/>
                <w:color w:val="000000"/>
              </w:rPr>
            </w:pPr>
            <w:r w:rsidRPr="00E452D4">
              <w:rPr>
                <w:rFonts w:ascii="Arial" w:hAnsi="Arial" w:cs="Arial"/>
                <w:color w:val="000000"/>
              </w:rPr>
              <w:t>1</w:t>
            </w:r>
            <w:r w:rsidR="000455B0" w:rsidRPr="00E452D4">
              <w:rPr>
                <w:rFonts w:ascii="Arial" w:hAnsi="Arial" w:cs="Arial"/>
                <w:color w:val="000000"/>
              </w:rPr>
              <w:t>2</w:t>
            </w:r>
          </w:p>
        </w:tc>
        <w:tc>
          <w:tcPr>
            <w:tcW w:w="3827" w:type="dxa"/>
          </w:tcPr>
          <w:p w:rsidR="007E66AB" w:rsidRPr="00E452D4" w:rsidRDefault="007E66AB" w:rsidP="00875D1F">
            <w:pPr>
              <w:jc w:val="both"/>
              <w:rPr>
                <w:rFonts w:ascii="Arial" w:hAnsi="Arial" w:cs="Arial"/>
                <w:color w:val="000000"/>
              </w:rPr>
            </w:pPr>
            <w:r w:rsidRPr="00E452D4">
              <w:rPr>
                <w:rFonts w:ascii="Arial" w:hAnsi="Arial" w:cs="Arial"/>
                <w:color w:val="000000"/>
              </w:rPr>
              <w:t>Bank Account no.</w:t>
            </w:r>
          </w:p>
          <w:p w:rsidR="007E66AB" w:rsidRPr="00E452D4" w:rsidRDefault="007E66AB" w:rsidP="00875D1F">
            <w:pPr>
              <w:jc w:val="both"/>
              <w:rPr>
                <w:rFonts w:ascii="Arial" w:hAnsi="Arial" w:cs="Arial"/>
                <w:color w:val="000000"/>
              </w:rPr>
            </w:pPr>
          </w:p>
        </w:tc>
        <w:tc>
          <w:tcPr>
            <w:tcW w:w="4394" w:type="dxa"/>
          </w:tcPr>
          <w:p w:rsidR="007E66AB" w:rsidRPr="00E452D4" w:rsidRDefault="007E66AB" w:rsidP="00875D1F">
            <w:pPr>
              <w:jc w:val="both"/>
              <w:rPr>
                <w:rFonts w:ascii="Arial" w:hAnsi="Arial" w:cs="Arial"/>
              </w:rPr>
            </w:pPr>
          </w:p>
        </w:tc>
      </w:tr>
      <w:tr w:rsidR="00E63FE9" w:rsidRPr="00E452D4" w:rsidTr="00611D77">
        <w:tc>
          <w:tcPr>
            <w:tcW w:w="1101" w:type="dxa"/>
          </w:tcPr>
          <w:p w:rsidR="00E63FE9" w:rsidRPr="00E452D4" w:rsidRDefault="007E66AB" w:rsidP="00875D1F">
            <w:pPr>
              <w:jc w:val="both"/>
              <w:rPr>
                <w:rFonts w:ascii="Arial" w:hAnsi="Arial" w:cs="Arial"/>
                <w:color w:val="000000"/>
              </w:rPr>
            </w:pPr>
            <w:r w:rsidRPr="00E452D4">
              <w:rPr>
                <w:rFonts w:ascii="Arial" w:hAnsi="Arial" w:cs="Arial"/>
                <w:color w:val="000000"/>
              </w:rPr>
              <w:t>1</w:t>
            </w:r>
            <w:r w:rsidR="000455B0" w:rsidRPr="00E452D4">
              <w:rPr>
                <w:rFonts w:ascii="Arial" w:hAnsi="Arial" w:cs="Arial"/>
                <w:color w:val="000000"/>
              </w:rPr>
              <w:t>3</w:t>
            </w:r>
          </w:p>
        </w:tc>
        <w:tc>
          <w:tcPr>
            <w:tcW w:w="3827" w:type="dxa"/>
          </w:tcPr>
          <w:p w:rsidR="00E63FE9" w:rsidRPr="00E452D4" w:rsidRDefault="007E66AB" w:rsidP="00875D1F">
            <w:pPr>
              <w:jc w:val="both"/>
              <w:rPr>
                <w:rFonts w:ascii="Arial" w:hAnsi="Arial" w:cs="Arial"/>
                <w:color w:val="000000"/>
              </w:rPr>
            </w:pPr>
            <w:r w:rsidRPr="00E452D4">
              <w:rPr>
                <w:rFonts w:ascii="Arial" w:hAnsi="Arial" w:cs="Arial"/>
                <w:color w:val="000000"/>
              </w:rPr>
              <w:t>IFSC Code No.</w:t>
            </w:r>
          </w:p>
          <w:p w:rsidR="007E66AB" w:rsidRPr="00E452D4" w:rsidRDefault="007E66AB" w:rsidP="00875D1F">
            <w:pPr>
              <w:jc w:val="both"/>
              <w:rPr>
                <w:rFonts w:ascii="Arial" w:hAnsi="Arial" w:cs="Arial"/>
                <w:color w:val="000000"/>
              </w:rPr>
            </w:pPr>
          </w:p>
        </w:tc>
        <w:tc>
          <w:tcPr>
            <w:tcW w:w="4394" w:type="dxa"/>
          </w:tcPr>
          <w:p w:rsidR="00E63FE9" w:rsidRPr="00E452D4" w:rsidRDefault="00E63FE9" w:rsidP="00875D1F">
            <w:pPr>
              <w:jc w:val="both"/>
              <w:rPr>
                <w:rFonts w:ascii="Arial" w:hAnsi="Arial" w:cs="Arial"/>
              </w:rPr>
            </w:pPr>
          </w:p>
        </w:tc>
      </w:tr>
    </w:tbl>
    <w:p w:rsidR="00FD25DB" w:rsidRPr="00E452D4" w:rsidRDefault="00FD25DB" w:rsidP="00875D1F">
      <w:pPr>
        <w:jc w:val="both"/>
        <w:rPr>
          <w:rFonts w:ascii="Arial" w:hAnsi="Arial" w:cs="Arial"/>
        </w:rPr>
      </w:pPr>
    </w:p>
    <w:p w:rsidR="00FD25DB" w:rsidRPr="00E452D4" w:rsidRDefault="00FD25DB" w:rsidP="00875D1F">
      <w:pPr>
        <w:jc w:val="both"/>
        <w:rPr>
          <w:rFonts w:ascii="Arial" w:hAnsi="Arial" w:cs="Arial"/>
        </w:rPr>
      </w:pPr>
    </w:p>
    <w:p w:rsidR="005806E2" w:rsidRPr="00E452D4" w:rsidRDefault="005806E2" w:rsidP="00875D1F">
      <w:pPr>
        <w:jc w:val="both"/>
        <w:rPr>
          <w:rFonts w:ascii="Arial" w:hAnsi="Arial" w:cs="Arial"/>
          <w:spacing w:val="-1"/>
        </w:rPr>
      </w:pPr>
      <w:r w:rsidRPr="00E452D4">
        <w:rPr>
          <w:rFonts w:ascii="Arial" w:hAnsi="Arial" w:cs="Arial"/>
          <w:spacing w:val="-1"/>
        </w:rPr>
        <w:t>Date:</w:t>
      </w:r>
    </w:p>
    <w:p w:rsidR="005806E2" w:rsidRPr="00E452D4" w:rsidRDefault="005806E2" w:rsidP="00875D1F">
      <w:pPr>
        <w:jc w:val="both"/>
        <w:rPr>
          <w:rFonts w:ascii="Arial" w:hAnsi="Arial" w:cs="Arial"/>
          <w:spacing w:val="-1"/>
        </w:rPr>
      </w:pPr>
      <w:r w:rsidRPr="00E452D4">
        <w:rPr>
          <w:rFonts w:ascii="Arial" w:hAnsi="Arial" w:cs="Arial"/>
          <w:spacing w:val="-1"/>
        </w:rPr>
        <w:t>Signature of Authorized Signatory:</w:t>
      </w:r>
    </w:p>
    <w:p w:rsidR="008E52D0" w:rsidRPr="00E452D4" w:rsidRDefault="005806E2">
      <w:pPr>
        <w:jc w:val="both"/>
        <w:rPr>
          <w:rFonts w:ascii="Arial" w:hAnsi="Arial" w:cs="Arial"/>
          <w:spacing w:val="-1"/>
        </w:rPr>
      </w:pPr>
      <w:r w:rsidRPr="00E452D4">
        <w:rPr>
          <w:rFonts w:ascii="Arial" w:hAnsi="Arial" w:cs="Arial"/>
          <w:spacing w:val="-1"/>
        </w:rPr>
        <w:t>Seal of Organization:</w:t>
      </w: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Default="009540B2">
      <w:pPr>
        <w:jc w:val="both"/>
        <w:rPr>
          <w:rFonts w:ascii="Arial" w:hAnsi="Arial" w:cs="Arial"/>
          <w:spacing w:val="-1"/>
        </w:rPr>
      </w:pPr>
    </w:p>
    <w:p w:rsidR="00B91E16" w:rsidRDefault="00B91E16">
      <w:pPr>
        <w:jc w:val="both"/>
        <w:rPr>
          <w:rFonts w:ascii="Arial" w:hAnsi="Arial" w:cs="Arial"/>
          <w:spacing w:val="-1"/>
        </w:rPr>
      </w:pPr>
    </w:p>
    <w:p w:rsidR="00B91E16" w:rsidRDefault="00B91E16">
      <w:pPr>
        <w:jc w:val="both"/>
        <w:rPr>
          <w:rFonts w:ascii="Arial" w:hAnsi="Arial" w:cs="Arial"/>
          <w:spacing w:val="-1"/>
        </w:rPr>
      </w:pPr>
    </w:p>
    <w:p w:rsidR="00B91E16" w:rsidRDefault="00B91E16">
      <w:pPr>
        <w:jc w:val="both"/>
        <w:rPr>
          <w:rFonts w:ascii="Arial" w:hAnsi="Arial" w:cs="Arial"/>
          <w:spacing w:val="-1"/>
        </w:rPr>
      </w:pPr>
    </w:p>
    <w:p w:rsidR="00B91E16" w:rsidRDefault="00B91E16">
      <w:pPr>
        <w:jc w:val="both"/>
        <w:rPr>
          <w:rFonts w:ascii="Arial" w:hAnsi="Arial" w:cs="Arial"/>
          <w:spacing w:val="-1"/>
        </w:rPr>
      </w:pPr>
    </w:p>
    <w:p w:rsidR="00B91E16" w:rsidRDefault="00B91E16">
      <w:pPr>
        <w:jc w:val="both"/>
        <w:rPr>
          <w:rFonts w:ascii="Arial" w:hAnsi="Arial" w:cs="Arial"/>
          <w:spacing w:val="-1"/>
        </w:rPr>
      </w:pPr>
    </w:p>
    <w:p w:rsidR="00B91E16" w:rsidRDefault="00B91E16">
      <w:pPr>
        <w:jc w:val="both"/>
        <w:rPr>
          <w:rFonts w:ascii="Arial" w:hAnsi="Arial" w:cs="Arial"/>
          <w:spacing w:val="-1"/>
        </w:rPr>
      </w:pPr>
    </w:p>
    <w:p w:rsidR="00B91E16" w:rsidRPr="00E452D4" w:rsidRDefault="00B91E16">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rsidP="009540B2">
      <w:pPr>
        <w:pStyle w:val="ListParagraph"/>
        <w:spacing w:before="0" w:beforeAutospacing="0" w:after="0" w:afterAutospacing="0"/>
        <w:ind w:left="709"/>
        <w:contextualSpacing/>
        <w:jc w:val="center"/>
        <w:rPr>
          <w:rFonts w:ascii="Arial" w:hAnsi="Arial" w:cs="Arial"/>
          <w:color w:val="000000"/>
          <w:sz w:val="20"/>
          <w:szCs w:val="20"/>
        </w:rPr>
      </w:pPr>
    </w:p>
    <w:p w:rsidR="00AD4E8B" w:rsidRDefault="00AD4E8B" w:rsidP="00AD4E8B">
      <w:pPr>
        <w:pStyle w:val="ListParagraph"/>
        <w:pageBreakBefore/>
        <w:spacing w:before="0" w:after="0"/>
        <w:ind w:left="709"/>
        <w:contextualSpacing/>
        <w:jc w:val="right"/>
      </w:pPr>
      <w:r>
        <w:rPr>
          <w:color w:val="000000"/>
          <w:sz w:val="20"/>
          <w:szCs w:val="20"/>
        </w:rPr>
        <w:lastRenderedPageBreak/>
        <w:t>ANNEXURE -I</w:t>
      </w:r>
    </w:p>
    <w:p w:rsidR="00AD4E8B" w:rsidRDefault="00AD4E8B" w:rsidP="00AD4E8B">
      <w:pPr>
        <w:pStyle w:val="ListParagraph"/>
        <w:tabs>
          <w:tab w:val="left" w:pos="240"/>
        </w:tabs>
        <w:spacing w:before="0" w:after="0"/>
        <w:ind w:left="360"/>
        <w:jc w:val="both"/>
        <w:rPr>
          <w:rFonts w:eastAsia="Arial Unicode MS"/>
          <w:b/>
          <w:bCs/>
          <w:color w:val="000000"/>
          <w:sz w:val="20"/>
          <w:szCs w:val="20"/>
        </w:rPr>
      </w:pPr>
    </w:p>
    <w:p w:rsidR="00AD4E8B" w:rsidRDefault="00AD4E8B" w:rsidP="00AD4E8B">
      <w:pPr>
        <w:pStyle w:val="ListParagraph"/>
        <w:spacing w:before="0" w:after="0"/>
        <w:ind w:left="1429" w:firstLine="11"/>
        <w:contextualSpacing/>
        <w:jc w:val="center"/>
      </w:pPr>
      <w:r>
        <w:rPr>
          <w:b/>
          <w:sz w:val="20"/>
          <w:szCs w:val="20"/>
          <w:u w:val="single"/>
        </w:rPr>
        <w:t xml:space="preserve">WAREHOUSE WISE QUANTITY OFFERED FOR DISPOSAL </w:t>
      </w:r>
    </w:p>
    <w:p w:rsidR="00AD4E8B" w:rsidRPr="00660087" w:rsidRDefault="00AD4E8B" w:rsidP="00660087">
      <w:pPr>
        <w:contextualSpacing/>
        <w:jc w:val="both"/>
        <w:rPr>
          <w:color w:val="000000"/>
          <w:u w:val="single"/>
        </w:rPr>
      </w:pPr>
    </w:p>
    <w:p w:rsidR="00AD4E8B" w:rsidRPr="00AD4E8B" w:rsidRDefault="00AD4E8B" w:rsidP="00AD4E8B">
      <w:pPr>
        <w:jc w:val="both"/>
        <w:rPr>
          <w:color w:val="000000"/>
        </w:rPr>
      </w:pPr>
      <w:r>
        <w:tab/>
      </w:r>
      <w:r>
        <w:tab/>
      </w:r>
    </w:p>
    <w:p w:rsidR="00AD4E8B" w:rsidRDefault="00D9322E" w:rsidP="00AD4E8B">
      <w:pPr>
        <w:jc w:val="both"/>
      </w:pPr>
      <w:r>
        <w:rPr>
          <w:b/>
          <w:u w:val="single"/>
        </w:rPr>
        <w:t>PSS  Red</w:t>
      </w:r>
      <w:r w:rsidR="00AD4E8B">
        <w:rPr>
          <w:b/>
          <w:u w:val="single"/>
        </w:rPr>
        <w:t>gram (Kharif 2020 SEASON)</w:t>
      </w:r>
    </w:p>
    <w:p w:rsidR="00AD4E8B" w:rsidRDefault="00AD4E8B" w:rsidP="00AD4E8B">
      <w:pPr>
        <w:jc w:val="both"/>
      </w:pPr>
      <w:r>
        <w:t xml:space="preserve">     </w:t>
      </w:r>
    </w:p>
    <w:tbl>
      <w:tblPr>
        <w:tblW w:w="3580" w:type="dxa"/>
        <w:tblInd w:w="93" w:type="dxa"/>
        <w:tblLook w:val="04A0"/>
      </w:tblPr>
      <w:tblGrid>
        <w:gridCol w:w="2220"/>
        <w:gridCol w:w="1360"/>
      </w:tblGrid>
      <w:tr w:rsidR="00D9322E" w:rsidRPr="00D9322E" w:rsidTr="00D9322E">
        <w:trPr>
          <w:trHeight w:val="300"/>
        </w:trPr>
        <w:tc>
          <w:tcPr>
            <w:tcW w:w="3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22E" w:rsidRPr="00D9322E" w:rsidRDefault="00D9322E" w:rsidP="00D9322E">
            <w:pPr>
              <w:jc w:val="center"/>
              <w:rPr>
                <w:rFonts w:ascii="Calibri" w:hAnsi="Calibri" w:cs="Calibri"/>
                <w:color w:val="000000"/>
                <w:sz w:val="22"/>
                <w:szCs w:val="22"/>
                <w:lang w:val="en-IN" w:eastAsia="en-IN"/>
              </w:rPr>
            </w:pPr>
            <w:r w:rsidRPr="00D9322E">
              <w:rPr>
                <w:rFonts w:ascii="Calibri" w:hAnsi="Calibri" w:cs="Calibri"/>
                <w:color w:val="000000"/>
                <w:sz w:val="22"/>
                <w:szCs w:val="22"/>
                <w:lang w:val="en-IN" w:eastAsia="en-IN"/>
              </w:rPr>
              <w:t>Tur kharif 2020</w:t>
            </w:r>
          </w:p>
        </w:tc>
      </w:tr>
      <w:tr w:rsidR="00D9322E" w:rsidRPr="00D9322E" w:rsidTr="00D9322E">
        <w:trPr>
          <w:trHeight w:val="9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D9322E" w:rsidRPr="00D9322E" w:rsidRDefault="00D9322E" w:rsidP="00D9322E">
            <w:pPr>
              <w:rPr>
                <w:rFonts w:ascii="Arial" w:hAnsi="Arial" w:cs="Arial"/>
                <w:b/>
                <w:bCs/>
                <w:color w:val="000000"/>
                <w:lang w:val="en-IN" w:eastAsia="en-IN"/>
              </w:rPr>
            </w:pPr>
            <w:r w:rsidRPr="00D9322E">
              <w:rPr>
                <w:rFonts w:ascii="Arial" w:hAnsi="Arial" w:cs="Arial"/>
                <w:b/>
                <w:bCs/>
                <w:color w:val="000000"/>
                <w:lang w:val="en-IN" w:eastAsia="en-IN"/>
              </w:rPr>
              <w:t>WH Name</w:t>
            </w:r>
          </w:p>
        </w:tc>
        <w:tc>
          <w:tcPr>
            <w:tcW w:w="1360" w:type="dxa"/>
            <w:tcBorders>
              <w:top w:val="nil"/>
              <w:left w:val="nil"/>
              <w:bottom w:val="single" w:sz="4" w:space="0" w:color="auto"/>
              <w:right w:val="single" w:sz="4" w:space="0" w:color="auto"/>
            </w:tcBorders>
            <w:shd w:val="clear" w:color="auto" w:fill="auto"/>
            <w:vAlign w:val="bottom"/>
            <w:hideMark/>
          </w:tcPr>
          <w:p w:rsidR="00D9322E" w:rsidRPr="00D9322E" w:rsidRDefault="00D9322E" w:rsidP="00D9322E">
            <w:pPr>
              <w:rPr>
                <w:rFonts w:ascii="Calibri" w:hAnsi="Calibri" w:cs="Calibri"/>
                <w:color w:val="000000"/>
                <w:sz w:val="22"/>
                <w:szCs w:val="22"/>
                <w:lang w:val="en-IN" w:eastAsia="en-IN"/>
              </w:rPr>
            </w:pPr>
            <w:r w:rsidRPr="00D9322E">
              <w:rPr>
                <w:rFonts w:ascii="Calibri" w:hAnsi="Calibri" w:cs="Calibri"/>
                <w:color w:val="000000"/>
                <w:sz w:val="22"/>
                <w:szCs w:val="22"/>
                <w:lang w:val="en-IN" w:eastAsia="en-IN"/>
              </w:rPr>
              <w:t>Net Qty as per WHR(Qtls)</w:t>
            </w:r>
          </w:p>
        </w:tc>
      </w:tr>
      <w:tr w:rsidR="00D9322E" w:rsidRPr="00D9322E" w:rsidTr="00D9322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9322E" w:rsidRPr="00D9322E" w:rsidRDefault="00D9322E" w:rsidP="00D9322E">
            <w:pPr>
              <w:rPr>
                <w:rFonts w:ascii="Calibri" w:hAnsi="Calibri" w:cs="Calibri"/>
                <w:color w:val="000000"/>
                <w:sz w:val="22"/>
                <w:szCs w:val="22"/>
                <w:lang w:val="en-IN" w:eastAsia="en-IN"/>
              </w:rPr>
            </w:pPr>
            <w:r w:rsidRPr="00D9322E">
              <w:rPr>
                <w:rFonts w:ascii="Calibri" w:hAnsi="Calibri" w:cs="Calibri"/>
                <w:color w:val="000000"/>
                <w:sz w:val="22"/>
                <w:szCs w:val="22"/>
                <w:lang w:val="en-IN" w:eastAsia="en-IN"/>
              </w:rPr>
              <w:t>CWC, Erode</w:t>
            </w:r>
          </w:p>
        </w:tc>
        <w:tc>
          <w:tcPr>
            <w:tcW w:w="1360" w:type="dxa"/>
            <w:tcBorders>
              <w:top w:val="nil"/>
              <w:left w:val="nil"/>
              <w:bottom w:val="single" w:sz="4" w:space="0" w:color="auto"/>
              <w:right w:val="single" w:sz="4" w:space="0" w:color="auto"/>
            </w:tcBorders>
            <w:shd w:val="clear" w:color="auto" w:fill="auto"/>
            <w:noWrap/>
            <w:vAlign w:val="bottom"/>
            <w:hideMark/>
          </w:tcPr>
          <w:p w:rsidR="00D9322E" w:rsidRPr="00D9322E" w:rsidRDefault="00D9322E" w:rsidP="00D9322E">
            <w:pPr>
              <w:jc w:val="right"/>
              <w:rPr>
                <w:rFonts w:ascii="Calibri" w:hAnsi="Calibri" w:cs="Calibri"/>
                <w:color w:val="000000"/>
                <w:sz w:val="22"/>
                <w:szCs w:val="22"/>
                <w:lang w:val="en-IN" w:eastAsia="en-IN"/>
              </w:rPr>
            </w:pPr>
            <w:r w:rsidRPr="00D9322E">
              <w:rPr>
                <w:rFonts w:ascii="Calibri" w:hAnsi="Calibri" w:cs="Calibri"/>
                <w:color w:val="000000"/>
                <w:sz w:val="22"/>
                <w:szCs w:val="22"/>
                <w:lang w:val="en-IN" w:eastAsia="en-IN"/>
              </w:rPr>
              <w:t>58.50</w:t>
            </w:r>
          </w:p>
        </w:tc>
      </w:tr>
      <w:tr w:rsidR="00D9322E" w:rsidRPr="00D9322E" w:rsidTr="00D9322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9322E" w:rsidRPr="00D9322E" w:rsidRDefault="00D9322E" w:rsidP="00D9322E">
            <w:pPr>
              <w:rPr>
                <w:rFonts w:ascii="Calibri" w:hAnsi="Calibri" w:cs="Calibri"/>
                <w:color w:val="000000"/>
                <w:sz w:val="22"/>
                <w:szCs w:val="22"/>
                <w:lang w:val="en-IN" w:eastAsia="en-IN"/>
              </w:rPr>
            </w:pPr>
            <w:r w:rsidRPr="00D9322E">
              <w:rPr>
                <w:rFonts w:ascii="Calibri" w:hAnsi="Calibri" w:cs="Calibri"/>
                <w:color w:val="000000"/>
                <w:sz w:val="22"/>
                <w:szCs w:val="22"/>
                <w:lang w:val="en-IN" w:eastAsia="en-IN"/>
              </w:rPr>
              <w:t>TNWC Theni</w:t>
            </w:r>
          </w:p>
        </w:tc>
        <w:tc>
          <w:tcPr>
            <w:tcW w:w="1360" w:type="dxa"/>
            <w:tcBorders>
              <w:top w:val="nil"/>
              <w:left w:val="nil"/>
              <w:bottom w:val="single" w:sz="4" w:space="0" w:color="auto"/>
              <w:right w:val="single" w:sz="4" w:space="0" w:color="auto"/>
            </w:tcBorders>
            <w:shd w:val="clear" w:color="auto" w:fill="auto"/>
            <w:noWrap/>
            <w:vAlign w:val="bottom"/>
            <w:hideMark/>
          </w:tcPr>
          <w:p w:rsidR="00D9322E" w:rsidRPr="00D9322E" w:rsidRDefault="00D9322E" w:rsidP="00D9322E">
            <w:pPr>
              <w:jc w:val="right"/>
              <w:rPr>
                <w:rFonts w:ascii="Calibri" w:hAnsi="Calibri" w:cs="Calibri"/>
                <w:color w:val="000000"/>
                <w:sz w:val="22"/>
                <w:szCs w:val="22"/>
                <w:lang w:val="en-IN" w:eastAsia="en-IN"/>
              </w:rPr>
            </w:pPr>
            <w:r w:rsidRPr="00D9322E">
              <w:rPr>
                <w:rFonts w:ascii="Calibri" w:hAnsi="Calibri" w:cs="Calibri"/>
                <w:color w:val="000000"/>
                <w:sz w:val="22"/>
                <w:szCs w:val="22"/>
                <w:lang w:val="en-IN" w:eastAsia="en-IN"/>
              </w:rPr>
              <w:t>41.50</w:t>
            </w:r>
          </w:p>
        </w:tc>
      </w:tr>
      <w:tr w:rsidR="00D9322E" w:rsidRPr="00D9322E" w:rsidTr="00D9322E">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9322E" w:rsidRPr="00D9322E" w:rsidRDefault="00D9322E" w:rsidP="00D9322E">
            <w:pPr>
              <w:rPr>
                <w:rFonts w:ascii="Calibri" w:hAnsi="Calibri" w:cs="Calibri"/>
                <w:color w:val="000000"/>
                <w:sz w:val="22"/>
                <w:szCs w:val="22"/>
                <w:lang w:val="en-IN" w:eastAsia="en-IN"/>
              </w:rPr>
            </w:pPr>
            <w:r w:rsidRPr="00D9322E">
              <w:rPr>
                <w:rFonts w:ascii="Calibri" w:hAnsi="Calibri" w:cs="Calibri"/>
                <w:color w:val="000000"/>
                <w:sz w:val="22"/>
                <w:szCs w:val="22"/>
                <w:lang w:val="en-IN" w:eastAsia="en-IN"/>
              </w:rPr>
              <w:t> </w:t>
            </w:r>
          </w:p>
        </w:tc>
        <w:tc>
          <w:tcPr>
            <w:tcW w:w="1360" w:type="dxa"/>
            <w:tcBorders>
              <w:top w:val="nil"/>
              <w:left w:val="nil"/>
              <w:bottom w:val="single" w:sz="4" w:space="0" w:color="auto"/>
              <w:right w:val="single" w:sz="4" w:space="0" w:color="auto"/>
            </w:tcBorders>
            <w:shd w:val="clear" w:color="auto" w:fill="auto"/>
            <w:noWrap/>
            <w:vAlign w:val="bottom"/>
            <w:hideMark/>
          </w:tcPr>
          <w:p w:rsidR="00D9322E" w:rsidRPr="00D9322E" w:rsidRDefault="00D9322E" w:rsidP="00D9322E">
            <w:pPr>
              <w:jc w:val="right"/>
              <w:rPr>
                <w:rFonts w:ascii="Calibri" w:hAnsi="Calibri" w:cs="Calibri"/>
                <w:color w:val="000000"/>
                <w:sz w:val="22"/>
                <w:szCs w:val="22"/>
                <w:lang w:val="en-IN" w:eastAsia="en-IN"/>
              </w:rPr>
            </w:pPr>
            <w:r w:rsidRPr="00D9322E">
              <w:rPr>
                <w:rFonts w:ascii="Calibri" w:hAnsi="Calibri" w:cs="Calibri"/>
                <w:color w:val="000000"/>
                <w:sz w:val="22"/>
                <w:szCs w:val="22"/>
                <w:lang w:val="en-IN" w:eastAsia="en-IN"/>
              </w:rPr>
              <w:t>100.00</w:t>
            </w:r>
          </w:p>
        </w:tc>
      </w:tr>
    </w:tbl>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660087" w:rsidRDefault="00660087" w:rsidP="009540B2">
      <w:pPr>
        <w:pStyle w:val="ListParagraph"/>
        <w:spacing w:before="0" w:beforeAutospacing="0" w:after="0" w:afterAutospacing="0"/>
        <w:ind w:left="709"/>
        <w:contextualSpacing/>
        <w:jc w:val="center"/>
        <w:rPr>
          <w:rFonts w:ascii="Arial" w:hAnsi="Arial" w:cs="Arial"/>
          <w:b/>
          <w:color w:val="000000"/>
          <w:sz w:val="20"/>
          <w:szCs w:val="20"/>
        </w:rPr>
      </w:pPr>
    </w:p>
    <w:p w:rsidR="00660087" w:rsidRDefault="00660087" w:rsidP="009540B2">
      <w:pPr>
        <w:pStyle w:val="ListParagraph"/>
        <w:spacing w:before="0" w:beforeAutospacing="0" w:after="0" w:afterAutospacing="0"/>
        <w:ind w:left="709"/>
        <w:contextualSpacing/>
        <w:jc w:val="center"/>
        <w:rPr>
          <w:rFonts w:ascii="Arial" w:hAnsi="Arial" w:cs="Arial"/>
          <w:b/>
          <w:color w:val="000000"/>
          <w:sz w:val="20"/>
          <w:szCs w:val="20"/>
        </w:rPr>
      </w:pPr>
    </w:p>
    <w:p w:rsidR="00660087" w:rsidRDefault="00660087" w:rsidP="009540B2">
      <w:pPr>
        <w:pStyle w:val="ListParagraph"/>
        <w:spacing w:before="0" w:beforeAutospacing="0" w:after="0" w:afterAutospacing="0"/>
        <w:ind w:left="709"/>
        <w:contextualSpacing/>
        <w:jc w:val="center"/>
        <w:rPr>
          <w:rFonts w:ascii="Arial" w:hAnsi="Arial" w:cs="Arial"/>
          <w:b/>
          <w:color w:val="000000"/>
          <w:sz w:val="20"/>
          <w:szCs w:val="20"/>
        </w:rPr>
      </w:pPr>
    </w:p>
    <w:p w:rsidR="00660087" w:rsidRDefault="00660087"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9540B2" w:rsidRPr="00E452D4" w:rsidRDefault="009540B2" w:rsidP="009540B2">
      <w:pPr>
        <w:pStyle w:val="ListParagraph"/>
        <w:spacing w:before="0" w:beforeAutospacing="0" w:after="0" w:afterAutospacing="0"/>
        <w:ind w:left="709"/>
        <w:contextualSpacing/>
        <w:jc w:val="center"/>
        <w:rPr>
          <w:rFonts w:ascii="Arial" w:hAnsi="Arial" w:cs="Arial"/>
          <w:b/>
          <w:color w:val="000000"/>
          <w:sz w:val="20"/>
          <w:szCs w:val="20"/>
        </w:rPr>
      </w:pPr>
      <w:r w:rsidRPr="00E452D4">
        <w:rPr>
          <w:rFonts w:ascii="Arial" w:hAnsi="Arial" w:cs="Arial"/>
          <w:b/>
          <w:color w:val="000000"/>
          <w:sz w:val="20"/>
          <w:szCs w:val="20"/>
        </w:rPr>
        <w:t>ADDRESS AND CONTACT NUMBER OF NAFED BRANCH</w:t>
      </w: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617884" w:rsidRDefault="009540B2" w:rsidP="00617884">
      <w:pPr>
        <w:pStyle w:val="ListParagraph"/>
        <w:spacing w:before="0" w:beforeAutospacing="0" w:after="0" w:afterAutospacing="0"/>
        <w:contextualSpacing/>
        <w:jc w:val="both"/>
        <w:rPr>
          <w:rFonts w:ascii="Arial" w:hAnsi="Arial" w:cs="Arial"/>
          <w:color w:val="000000"/>
          <w:sz w:val="20"/>
          <w:szCs w:val="20"/>
        </w:rPr>
      </w:pPr>
    </w:p>
    <w:p w:rsidR="009540B2" w:rsidRPr="00E452D4" w:rsidRDefault="009540B2" w:rsidP="009540B2">
      <w:pPr>
        <w:contextualSpacing/>
        <w:jc w:val="both"/>
        <w:rPr>
          <w:rFonts w:ascii="Arial" w:hAnsi="Arial" w:cs="Arial"/>
          <w:color w:val="000000"/>
        </w:rPr>
      </w:pPr>
    </w:p>
    <w:p w:rsidR="00617884" w:rsidRPr="00E452D4" w:rsidRDefault="00617884" w:rsidP="00617884">
      <w:pPr>
        <w:pStyle w:val="ListParagraph"/>
        <w:numPr>
          <w:ilvl w:val="0"/>
          <w:numId w:val="28"/>
        </w:numPr>
        <w:spacing w:before="0" w:beforeAutospacing="0" w:after="0" w:afterAutospacing="0"/>
        <w:contextualSpacing/>
        <w:jc w:val="both"/>
        <w:rPr>
          <w:rFonts w:ascii="Arial" w:hAnsi="Arial" w:cs="Arial"/>
          <w:color w:val="000000"/>
          <w:sz w:val="20"/>
          <w:szCs w:val="20"/>
        </w:rPr>
      </w:pPr>
      <w:r w:rsidRPr="00E452D4">
        <w:rPr>
          <w:rFonts w:ascii="Arial" w:hAnsi="Arial" w:cs="Arial"/>
          <w:color w:val="000000"/>
          <w:sz w:val="20"/>
          <w:szCs w:val="20"/>
        </w:rPr>
        <w:t>NAFED BRANCH ADDRESS</w:t>
      </w:r>
    </w:p>
    <w:p w:rsidR="00617884" w:rsidRDefault="00617884" w:rsidP="00617884">
      <w:pPr>
        <w:contextualSpacing/>
        <w:jc w:val="both"/>
        <w:rPr>
          <w:rFonts w:ascii="Arial" w:hAnsi="Arial" w:cs="Arial"/>
          <w:color w:val="000000"/>
        </w:rPr>
      </w:pPr>
    </w:p>
    <w:p w:rsidR="006E4D76" w:rsidRDefault="006E4D76" w:rsidP="006E4D76">
      <w:pPr>
        <w:pStyle w:val="NoSpacing"/>
        <w:ind w:left="3600" w:firstLine="720"/>
        <w:jc w:val="center"/>
      </w:pPr>
      <w:r>
        <w:rPr>
          <w:rFonts w:ascii="Arial" w:hAnsi="Arial" w:cs="Arial"/>
          <w:b/>
          <w:sz w:val="20"/>
          <w:szCs w:val="20"/>
        </w:rPr>
        <w:t>Crescent Court, 2</w:t>
      </w:r>
      <w:r>
        <w:rPr>
          <w:rFonts w:ascii="Arial" w:hAnsi="Arial" w:cs="Arial"/>
          <w:b/>
          <w:sz w:val="20"/>
          <w:szCs w:val="20"/>
          <w:vertAlign w:val="superscript"/>
        </w:rPr>
        <w:t>nd</w:t>
      </w:r>
      <w:r>
        <w:rPr>
          <w:rFonts w:ascii="Arial" w:hAnsi="Arial" w:cs="Arial"/>
          <w:b/>
          <w:sz w:val="20"/>
          <w:szCs w:val="20"/>
        </w:rPr>
        <w:t xml:space="preserve"> Floor, No 108, Poonamallee High Road, Chennai, Tamilnadu – 600084 (INDIA)</w:t>
      </w:r>
    </w:p>
    <w:p w:rsidR="006E4D76" w:rsidRPr="00E452D4" w:rsidRDefault="006E4D76"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617884" w:rsidRPr="00E452D4" w:rsidRDefault="00617884" w:rsidP="00617884">
      <w:pPr>
        <w:pStyle w:val="ListParagraph"/>
        <w:numPr>
          <w:ilvl w:val="0"/>
          <w:numId w:val="28"/>
        </w:numPr>
        <w:spacing w:before="0" w:beforeAutospacing="0" w:after="0" w:afterAutospacing="0"/>
        <w:contextualSpacing/>
        <w:jc w:val="both"/>
        <w:rPr>
          <w:rFonts w:ascii="Arial" w:hAnsi="Arial" w:cs="Arial"/>
          <w:color w:val="000000"/>
          <w:sz w:val="20"/>
          <w:szCs w:val="20"/>
        </w:rPr>
      </w:pPr>
      <w:r w:rsidRPr="00E452D4">
        <w:rPr>
          <w:rFonts w:ascii="Arial" w:hAnsi="Arial" w:cs="Arial"/>
          <w:color w:val="000000"/>
          <w:sz w:val="20"/>
          <w:szCs w:val="20"/>
        </w:rPr>
        <w:t>NODAL OFFICER NAME AND PHONE NUMBER:</w:t>
      </w:r>
    </w:p>
    <w:p w:rsidR="00617884" w:rsidRPr="00E452D4" w:rsidRDefault="00617884" w:rsidP="00617884">
      <w:pPr>
        <w:contextualSpacing/>
        <w:jc w:val="both"/>
        <w:rPr>
          <w:rFonts w:ascii="Arial" w:hAnsi="Arial" w:cs="Arial"/>
          <w:color w:val="000000"/>
        </w:rPr>
      </w:pPr>
    </w:p>
    <w:p w:rsidR="00617884" w:rsidRPr="00E452D4" w:rsidRDefault="006E4D76" w:rsidP="006E4D76">
      <w:pPr>
        <w:ind w:left="4320" w:firstLine="720"/>
        <w:contextualSpacing/>
        <w:jc w:val="both"/>
        <w:rPr>
          <w:rFonts w:ascii="Arial" w:hAnsi="Arial" w:cs="Arial"/>
          <w:color w:val="000000"/>
        </w:rPr>
      </w:pPr>
      <w:r>
        <w:rPr>
          <w:rFonts w:ascii="Arial" w:hAnsi="Arial" w:cs="Arial"/>
          <w:b/>
        </w:rPr>
        <w:t>M.S.JANANI, Ph.No. 8903155972</w:t>
      </w:r>
    </w:p>
    <w:p w:rsidR="00617884" w:rsidRPr="00E452D4" w:rsidRDefault="00617884"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617884" w:rsidRPr="00E452D4" w:rsidRDefault="00732532" w:rsidP="00617884">
      <w:pPr>
        <w:pStyle w:val="ListParagraph"/>
        <w:numPr>
          <w:ilvl w:val="0"/>
          <w:numId w:val="28"/>
        </w:numPr>
        <w:spacing w:before="0" w:beforeAutospacing="0" w:after="0" w:afterAutospacing="0"/>
        <w:contextualSpacing/>
        <w:jc w:val="both"/>
        <w:rPr>
          <w:rFonts w:ascii="Arial" w:hAnsi="Arial" w:cs="Arial"/>
          <w:color w:val="000000"/>
          <w:sz w:val="20"/>
          <w:szCs w:val="20"/>
        </w:rPr>
      </w:pPr>
      <w:r>
        <w:rPr>
          <w:rFonts w:ascii="Arial" w:hAnsi="Arial" w:cs="Arial"/>
          <w:color w:val="000000"/>
          <w:sz w:val="20"/>
          <w:szCs w:val="20"/>
        </w:rPr>
        <w:t>STATE HEAD</w:t>
      </w:r>
      <w:r w:rsidR="00617884" w:rsidRPr="00E452D4">
        <w:rPr>
          <w:rFonts w:ascii="Arial" w:hAnsi="Arial" w:cs="Arial"/>
          <w:color w:val="000000"/>
          <w:sz w:val="20"/>
          <w:szCs w:val="20"/>
        </w:rPr>
        <w:t xml:space="preserve"> NAME AND PHONE NUMBER:</w:t>
      </w:r>
    </w:p>
    <w:p w:rsidR="00617884" w:rsidRPr="00E452D4" w:rsidRDefault="00617884"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6E4D76" w:rsidRPr="006E4D76" w:rsidRDefault="006E4D76" w:rsidP="006E4D76">
      <w:pPr>
        <w:ind w:left="4320" w:firstLine="720"/>
        <w:contextualSpacing/>
        <w:jc w:val="both"/>
        <w:rPr>
          <w:rFonts w:ascii="Arial" w:hAnsi="Arial" w:cs="Arial"/>
          <w:b/>
        </w:rPr>
      </w:pPr>
      <w:r>
        <w:rPr>
          <w:rFonts w:ascii="Arial" w:hAnsi="Arial" w:cs="Arial"/>
          <w:color w:val="000000"/>
        </w:rPr>
        <w:t xml:space="preserve">                                                                                  </w:t>
      </w:r>
      <w:r w:rsidRPr="006E4D76">
        <w:rPr>
          <w:rFonts w:ascii="Arial" w:hAnsi="Arial" w:cs="Arial"/>
          <w:b/>
        </w:rPr>
        <w:t xml:space="preserve">N.Gurusamy </w:t>
      </w:r>
      <w:r>
        <w:rPr>
          <w:rFonts w:ascii="Arial" w:hAnsi="Arial" w:cs="Arial"/>
          <w:b/>
        </w:rPr>
        <w:t>Ph.No. 08754580155</w:t>
      </w:r>
    </w:p>
    <w:p w:rsidR="00617884" w:rsidRPr="00E452D4" w:rsidRDefault="00617884"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Default="009540B2" w:rsidP="00617884">
      <w:pPr>
        <w:pStyle w:val="ListParagraph"/>
        <w:spacing w:before="0" w:beforeAutospacing="0" w:after="0" w:afterAutospacing="0"/>
        <w:contextualSpacing/>
        <w:jc w:val="both"/>
        <w:rPr>
          <w:rFonts w:ascii="Arial" w:hAnsi="Arial" w:cs="Arial"/>
          <w:color w:val="000000"/>
          <w:sz w:val="20"/>
          <w:szCs w:val="20"/>
        </w:rPr>
      </w:pPr>
    </w:p>
    <w:p w:rsidR="00B91E16" w:rsidRDefault="00B91E16" w:rsidP="009540B2">
      <w:pPr>
        <w:pStyle w:val="ListParagraph"/>
        <w:spacing w:before="0" w:beforeAutospacing="0" w:after="0" w:afterAutospacing="0"/>
        <w:ind w:left="709"/>
        <w:contextualSpacing/>
        <w:jc w:val="both"/>
        <w:rPr>
          <w:rFonts w:ascii="Arial" w:hAnsi="Arial" w:cs="Arial"/>
          <w:color w:val="000000"/>
          <w:sz w:val="20"/>
          <w:szCs w:val="20"/>
        </w:rPr>
      </w:pPr>
    </w:p>
    <w:p w:rsidR="00B91E16" w:rsidRPr="00E452D4" w:rsidRDefault="00B91E16"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tabs>
          <w:tab w:val="left" w:pos="4570"/>
        </w:tabs>
        <w:spacing w:before="0" w:beforeAutospacing="0" w:after="0" w:afterAutospacing="0"/>
        <w:ind w:left="709"/>
        <w:contextualSpacing/>
        <w:jc w:val="center"/>
        <w:rPr>
          <w:rFonts w:ascii="Arial" w:hAnsi="Arial" w:cs="Arial"/>
          <w:b/>
          <w:color w:val="000000"/>
          <w:sz w:val="20"/>
          <w:szCs w:val="20"/>
        </w:rPr>
      </w:pPr>
      <w:r w:rsidRPr="00E452D4">
        <w:rPr>
          <w:rFonts w:ascii="Arial" w:hAnsi="Arial" w:cs="Arial"/>
          <w:b/>
          <w:color w:val="000000"/>
          <w:sz w:val="20"/>
          <w:szCs w:val="20"/>
        </w:rPr>
        <w:t>DETAIL OF SERVICE PROVIDERS ADDRESSES/PHONE NUMBERS IN CASE OF QUERY/GRIEVANCES</w:t>
      </w:r>
    </w:p>
    <w:p w:rsidR="009540B2" w:rsidRPr="00E452D4" w:rsidRDefault="009540B2" w:rsidP="009540B2">
      <w:pPr>
        <w:pStyle w:val="ListParagraph"/>
        <w:tabs>
          <w:tab w:val="left" w:pos="4570"/>
        </w:tabs>
        <w:spacing w:before="0" w:beforeAutospacing="0" w:after="0" w:afterAutospacing="0"/>
        <w:ind w:left="709"/>
        <w:contextualSpacing/>
        <w:jc w:val="center"/>
        <w:rPr>
          <w:rFonts w:ascii="Arial" w:hAnsi="Arial" w:cs="Arial"/>
          <w:b/>
          <w:color w:val="000000"/>
          <w:sz w:val="20"/>
          <w:szCs w:val="20"/>
        </w:rPr>
      </w:pPr>
    </w:p>
    <w:p w:rsidR="00617884" w:rsidRPr="00E452D4" w:rsidRDefault="00617884" w:rsidP="00617884">
      <w:pPr>
        <w:pStyle w:val="ListParagraph"/>
        <w:numPr>
          <w:ilvl w:val="0"/>
          <w:numId w:val="27"/>
        </w:numPr>
        <w:spacing w:before="0" w:beforeAutospacing="0" w:after="0" w:afterAutospacing="0"/>
        <w:contextualSpacing/>
        <w:jc w:val="both"/>
        <w:rPr>
          <w:rFonts w:ascii="Arial" w:hAnsi="Arial" w:cs="Arial"/>
          <w:color w:val="000000"/>
          <w:sz w:val="20"/>
          <w:szCs w:val="20"/>
        </w:rPr>
      </w:pPr>
      <w:r w:rsidRPr="00E452D4">
        <w:rPr>
          <w:rFonts w:ascii="Arial" w:hAnsi="Arial" w:cs="Arial"/>
          <w:color w:val="000000"/>
          <w:sz w:val="20"/>
          <w:szCs w:val="20"/>
        </w:rPr>
        <w:t>NCDEX e-Mar</w:t>
      </w:r>
      <w:r>
        <w:rPr>
          <w:rFonts w:ascii="Arial" w:hAnsi="Arial" w:cs="Arial"/>
          <w:color w:val="000000"/>
          <w:sz w:val="20"/>
          <w:szCs w:val="20"/>
        </w:rPr>
        <w:t>ket Ltd.</w:t>
      </w:r>
    </w:p>
    <w:p w:rsidR="00617884" w:rsidRDefault="00617884" w:rsidP="00617884">
      <w:pPr>
        <w:pStyle w:val="ListParagraph"/>
        <w:spacing w:before="0" w:beforeAutospacing="0" w:after="0" w:afterAutospacing="0"/>
        <w:ind w:left="1484"/>
        <w:contextualSpacing/>
        <w:jc w:val="both"/>
        <w:rPr>
          <w:rFonts w:ascii="Arial" w:hAnsi="Arial" w:cs="Arial"/>
          <w:color w:val="000000"/>
          <w:sz w:val="20"/>
          <w:szCs w:val="20"/>
        </w:rPr>
      </w:pPr>
    </w:p>
    <w:p w:rsidR="00617884" w:rsidRDefault="00617884" w:rsidP="00617884">
      <w:pPr>
        <w:pStyle w:val="ListParagraph"/>
        <w:spacing w:before="0" w:beforeAutospacing="0" w:after="0" w:afterAutospacing="0"/>
        <w:ind w:left="1484"/>
        <w:contextualSpacing/>
        <w:jc w:val="both"/>
        <w:rPr>
          <w:rFonts w:ascii="Arial" w:hAnsi="Arial" w:cs="Arial"/>
          <w:color w:val="000000"/>
          <w:sz w:val="20"/>
          <w:szCs w:val="20"/>
        </w:rPr>
      </w:pPr>
    </w:p>
    <w:p w:rsidR="00617884" w:rsidRPr="00037FA8" w:rsidRDefault="00B40D62" w:rsidP="00617884">
      <w:pPr>
        <w:pStyle w:val="ListParagraph"/>
        <w:spacing w:before="0" w:beforeAutospacing="0" w:after="0" w:afterAutospacing="0"/>
        <w:ind w:left="1484"/>
        <w:contextualSpacing/>
        <w:jc w:val="both"/>
        <w:rPr>
          <w:rFonts w:ascii="Arial" w:hAnsi="Arial" w:cs="Arial"/>
          <w:color w:val="000000"/>
          <w:sz w:val="20"/>
          <w:szCs w:val="20"/>
        </w:rPr>
      </w:pPr>
      <w:r w:rsidRPr="00B40D62">
        <w:rPr>
          <w:rFonts w:ascii="Arial" w:hAnsi="Arial" w:cs="Arial"/>
          <w:color w:val="000000"/>
          <w:sz w:val="20"/>
          <w:szCs w:val="20"/>
        </w:rPr>
        <w:t>Mr. M.S. Prasath, Ph.No. 9159741745 / 8248300900</w:t>
      </w:r>
    </w:p>
    <w:p w:rsidR="00617884" w:rsidRPr="00E452D4" w:rsidRDefault="00617884"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617884" w:rsidRDefault="00617884" w:rsidP="00617884">
      <w:pPr>
        <w:pStyle w:val="ListParagraph"/>
        <w:numPr>
          <w:ilvl w:val="0"/>
          <w:numId w:val="27"/>
        </w:numPr>
        <w:spacing w:before="0" w:beforeAutospacing="0" w:after="0" w:afterAutospacing="0"/>
        <w:contextualSpacing/>
        <w:jc w:val="both"/>
        <w:rPr>
          <w:rFonts w:ascii="Arial" w:hAnsi="Arial" w:cs="Arial"/>
          <w:color w:val="000000"/>
          <w:sz w:val="20"/>
          <w:szCs w:val="20"/>
        </w:rPr>
      </w:pPr>
      <w:r>
        <w:rPr>
          <w:rFonts w:ascii="Arial" w:hAnsi="Arial" w:cs="Arial"/>
          <w:color w:val="000000"/>
          <w:sz w:val="20"/>
          <w:szCs w:val="20"/>
        </w:rPr>
        <w:t>Star Agribazaar Technology Ltd.</w:t>
      </w:r>
    </w:p>
    <w:p w:rsidR="00617884" w:rsidRDefault="00617884" w:rsidP="00617884">
      <w:pPr>
        <w:pStyle w:val="ListParagraph"/>
        <w:spacing w:before="0" w:beforeAutospacing="0" w:after="0" w:afterAutospacing="0"/>
        <w:contextualSpacing/>
        <w:jc w:val="both"/>
        <w:rPr>
          <w:rFonts w:ascii="Arial" w:hAnsi="Arial" w:cs="Arial"/>
          <w:color w:val="000000"/>
          <w:sz w:val="20"/>
          <w:szCs w:val="20"/>
        </w:rPr>
      </w:pPr>
    </w:p>
    <w:p w:rsidR="00617884" w:rsidRDefault="00B40D62" w:rsidP="00617884">
      <w:pPr>
        <w:pStyle w:val="ListParagraph"/>
        <w:spacing w:before="0" w:beforeAutospacing="0" w:after="0" w:afterAutospacing="0"/>
        <w:ind w:left="1484"/>
        <w:contextualSpacing/>
        <w:jc w:val="both"/>
        <w:rPr>
          <w:rFonts w:ascii="Arial" w:hAnsi="Arial" w:cs="Arial"/>
          <w:color w:val="000000"/>
          <w:sz w:val="20"/>
          <w:szCs w:val="20"/>
        </w:rPr>
      </w:pPr>
      <w:r>
        <w:rPr>
          <w:rFonts w:ascii="Arial" w:hAnsi="Arial" w:cs="Arial"/>
          <w:color w:val="000000"/>
          <w:sz w:val="20"/>
          <w:szCs w:val="20"/>
        </w:rPr>
        <w:t>Sh. Kunal:- 9819650545</w:t>
      </w:r>
    </w:p>
    <w:p w:rsidR="00617884" w:rsidRDefault="00617884" w:rsidP="00617884">
      <w:pPr>
        <w:pStyle w:val="ListParagraph"/>
        <w:spacing w:before="0" w:beforeAutospacing="0" w:after="0" w:afterAutospacing="0"/>
        <w:contextualSpacing/>
        <w:jc w:val="both"/>
        <w:rPr>
          <w:rFonts w:ascii="Arial" w:hAnsi="Arial" w:cs="Arial"/>
          <w:color w:val="000000"/>
          <w:sz w:val="20"/>
          <w:szCs w:val="20"/>
        </w:rPr>
      </w:pPr>
    </w:p>
    <w:p w:rsidR="00617884" w:rsidRDefault="00617884" w:rsidP="00617884">
      <w:pPr>
        <w:pStyle w:val="ListParagraph"/>
        <w:spacing w:before="0" w:beforeAutospacing="0" w:after="0" w:afterAutospacing="0"/>
        <w:contextualSpacing/>
        <w:jc w:val="both"/>
        <w:rPr>
          <w:rFonts w:ascii="Arial" w:hAnsi="Arial" w:cs="Arial"/>
          <w:color w:val="000000"/>
          <w:sz w:val="20"/>
          <w:szCs w:val="20"/>
        </w:rPr>
      </w:pPr>
    </w:p>
    <w:p w:rsidR="00617884" w:rsidRPr="0096045D" w:rsidRDefault="00617884" w:rsidP="00617884">
      <w:pPr>
        <w:pStyle w:val="ListParagraph"/>
        <w:numPr>
          <w:ilvl w:val="0"/>
          <w:numId w:val="27"/>
        </w:numPr>
        <w:spacing w:before="0" w:beforeAutospacing="0" w:after="0" w:afterAutospacing="0"/>
        <w:contextualSpacing/>
        <w:jc w:val="both"/>
        <w:rPr>
          <w:rFonts w:ascii="Arial" w:hAnsi="Arial" w:cs="Arial"/>
          <w:color w:val="000000"/>
          <w:sz w:val="20"/>
          <w:szCs w:val="20"/>
        </w:rPr>
      </w:pPr>
      <w:r>
        <w:rPr>
          <w:rFonts w:ascii="Arial" w:hAnsi="Arial" w:cs="Arial"/>
          <w:color w:val="000000"/>
          <w:sz w:val="20"/>
          <w:szCs w:val="20"/>
        </w:rPr>
        <w:t>E-Tech Innovative Services, Ltd.</w:t>
      </w:r>
    </w:p>
    <w:p w:rsidR="00617884" w:rsidRPr="00E452D4" w:rsidRDefault="00617884" w:rsidP="00617884">
      <w:pPr>
        <w:pStyle w:val="ListParagraph"/>
        <w:spacing w:before="0" w:beforeAutospacing="0" w:after="0" w:afterAutospacing="0"/>
        <w:ind w:left="709"/>
        <w:contextualSpacing/>
        <w:jc w:val="both"/>
        <w:rPr>
          <w:rFonts w:ascii="Arial" w:hAnsi="Arial" w:cs="Arial"/>
          <w:color w:val="000000"/>
          <w:sz w:val="20"/>
          <w:szCs w:val="20"/>
        </w:rPr>
      </w:pPr>
    </w:p>
    <w:p w:rsidR="00617884" w:rsidRPr="00E452D4" w:rsidRDefault="00617884" w:rsidP="00617884">
      <w:pPr>
        <w:pStyle w:val="ListParagraph"/>
        <w:spacing w:before="0" w:beforeAutospacing="0" w:after="0" w:afterAutospacing="0"/>
        <w:ind w:left="709"/>
        <w:contextualSpacing/>
        <w:jc w:val="both"/>
        <w:rPr>
          <w:rFonts w:ascii="Arial" w:hAnsi="Arial" w:cs="Arial"/>
          <w:color w:val="000000"/>
          <w:sz w:val="20"/>
          <w:szCs w:val="20"/>
        </w:rPr>
      </w:pPr>
    </w:p>
    <w:p w:rsidR="00617884" w:rsidRDefault="00617884" w:rsidP="00617884">
      <w:pPr>
        <w:contextualSpacing/>
        <w:rPr>
          <w:rFonts w:ascii="Arial" w:hAnsi="Arial" w:cs="Arial"/>
          <w:color w:val="000000"/>
        </w:rPr>
      </w:pPr>
      <w:r>
        <w:rPr>
          <w:rFonts w:ascii="Arial" w:hAnsi="Arial" w:cs="Arial"/>
          <w:color w:val="000000"/>
        </w:rPr>
        <w:t xml:space="preserve">                        </w:t>
      </w:r>
      <w:r w:rsidRPr="00C15819">
        <w:rPr>
          <w:rFonts w:ascii="Arial" w:hAnsi="Arial" w:cs="Arial"/>
          <w:color w:val="000000"/>
        </w:rPr>
        <w:t xml:space="preserve">F.No G-2,G.F. BLK NO-C, GOLDEN HERITAGE, </w:t>
      </w:r>
    </w:p>
    <w:p w:rsidR="00617884" w:rsidRDefault="00617884" w:rsidP="00617884">
      <w:pPr>
        <w:contextualSpacing/>
        <w:jc w:val="both"/>
        <w:rPr>
          <w:rFonts w:ascii="Arial" w:hAnsi="Arial" w:cs="Arial"/>
          <w:color w:val="000000"/>
        </w:rPr>
      </w:pPr>
      <w:r>
        <w:rPr>
          <w:rFonts w:ascii="Arial" w:hAnsi="Arial" w:cs="Arial"/>
          <w:color w:val="000000"/>
        </w:rPr>
        <w:t xml:space="preserve">                      </w:t>
      </w:r>
      <w:r w:rsidRPr="00C15819">
        <w:rPr>
          <w:rFonts w:ascii="Arial" w:hAnsi="Arial" w:cs="Arial"/>
          <w:color w:val="000000"/>
        </w:rPr>
        <w:t xml:space="preserve">GANPATI ENCLAVE, MADRAMPURA, AJMER ROAD, </w:t>
      </w:r>
    </w:p>
    <w:p w:rsidR="00617884" w:rsidRDefault="00617884" w:rsidP="00617884">
      <w:pPr>
        <w:contextualSpacing/>
        <w:jc w:val="both"/>
        <w:rPr>
          <w:rFonts w:ascii="Arial" w:hAnsi="Arial" w:cs="Arial"/>
          <w:color w:val="000000"/>
        </w:rPr>
      </w:pPr>
      <w:r>
        <w:rPr>
          <w:rFonts w:ascii="Arial" w:hAnsi="Arial" w:cs="Arial"/>
          <w:color w:val="000000"/>
        </w:rPr>
        <w:t xml:space="preserve">                      </w:t>
      </w:r>
      <w:r w:rsidRPr="00C15819">
        <w:rPr>
          <w:rFonts w:ascii="Arial" w:hAnsi="Arial" w:cs="Arial"/>
          <w:color w:val="000000"/>
        </w:rPr>
        <w:t>JAIPUR, RJ 302006</w:t>
      </w:r>
    </w:p>
    <w:p w:rsidR="00635BBF" w:rsidRDefault="00617884" w:rsidP="00617884">
      <w:pPr>
        <w:contextualSpacing/>
        <w:jc w:val="both"/>
        <w:rPr>
          <w:rFonts w:ascii="Arial" w:hAnsi="Arial" w:cs="Arial"/>
          <w:color w:val="000000"/>
        </w:rPr>
      </w:pPr>
      <w:r>
        <w:rPr>
          <w:rFonts w:ascii="Arial" w:hAnsi="Arial" w:cs="Arial"/>
          <w:color w:val="000000"/>
        </w:rPr>
        <w:t xml:space="preserve">                    </w:t>
      </w:r>
    </w:p>
    <w:p w:rsidR="00B40D62" w:rsidRPr="00B40D62" w:rsidRDefault="00635BBF" w:rsidP="00B40D62">
      <w:pPr>
        <w:pStyle w:val="ListParagraph"/>
        <w:numPr>
          <w:ilvl w:val="0"/>
          <w:numId w:val="27"/>
        </w:numPr>
        <w:spacing w:before="0" w:beforeAutospacing="0" w:after="0" w:afterAutospacing="0"/>
        <w:contextualSpacing/>
        <w:jc w:val="both"/>
        <w:rPr>
          <w:rFonts w:ascii="Arial" w:hAnsi="Arial" w:cs="Arial"/>
          <w:color w:val="000000"/>
          <w:sz w:val="20"/>
          <w:szCs w:val="20"/>
        </w:rPr>
      </w:pPr>
      <w:r w:rsidRPr="00B40D62">
        <w:rPr>
          <w:rFonts w:ascii="Arial" w:hAnsi="Arial" w:cs="Arial"/>
          <w:color w:val="000000"/>
          <w:sz w:val="20"/>
          <w:szCs w:val="20"/>
        </w:rPr>
        <w:t xml:space="preserve"> </w:t>
      </w:r>
      <w:r w:rsidR="00B40D62" w:rsidRPr="00B40D62">
        <w:rPr>
          <w:rFonts w:ascii="Arial" w:hAnsi="Arial" w:cs="Arial"/>
          <w:color w:val="000000"/>
          <w:sz w:val="20"/>
          <w:szCs w:val="20"/>
        </w:rPr>
        <w:t xml:space="preserve">MSTC Ltd., </w:t>
      </w:r>
      <w:r w:rsidR="00B40D62" w:rsidRPr="00B40D62">
        <w:rPr>
          <w:rFonts w:ascii="Arial" w:hAnsi="Arial" w:cs="Arial"/>
          <w:color w:val="000000"/>
          <w:sz w:val="20"/>
          <w:szCs w:val="20"/>
        </w:rPr>
        <w:tab/>
      </w:r>
      <w:r w:rsidR="00B40D62" w:rsidRPr="00B40D62">
        <w:rPr>
          <w:rFonts w:ascii="Arial" w:hAnsi="Arial" w:cs="Arial"/>
          <w:color w:val="000000"/>
          <w:sz w:val="20"/>
          <w:szCs w:val="20"/>
        </w:rPr>
        <w:tab/>
      </w:r>
      <w:r w:rsidR="00B40D62" w:rsidRPr="00B40D62">
        <w:rPr>
          <w:rFonts w:ascii="Arial" w:hAnsi="Arial" w:cs="Arial"/>
          <w:color w:val="000000"/>
          <w:sz w:val="20"/>
          <w:szCs w:val="20"/>
        </w:rPr>
        <w:tab/>
      </w:r>
      <w:r w:rsidR="00B40D62" w:rsidRPr="00B40D62">
        <w:rPr>
          <w:rFonts w:ascii="Arial" w:hAnsi="Arial" w:cs="Arial"/>
          <w:color w:val="000000"/>
          <w:sz w:val="20"/>
          <w:szCs w:val="20"/>
        </w:rPr>
        <w:tab/>
        <w:t>Mr. Remil Rashid, Ph.No.9946473645</w:t>
      </w:r>
    </w:p>
    <w:p w:rsidR="00635BBF" w:rsidRPr="00635BBF" w:rsidRDefault="00635BBF" w:rsidP="00B40D62">
      <w:pPr>
        <w:pStyle w:val="ListParagraph"/>
        <w:spacing w:before="0" w:beforeAutospacing="0" w:after="0" w:afterAutospacing="0"/>
        <w:ind w:left="1124"/>
        <w:contextualSpacing/>
        <w:jc w:val="both"/>
        <w:rPr>
          <w:rFonts w:ascii="Arial" w:hAnsi="Arial" w:cs="Arial"/>
          <w:color w:val="000000"/>
          <w:sz w:val="20"/>
          <w:szCs w:val="20"/>
        </w:rPr>
      </w:pPr>
    </w:p>
    <w:p w:rsidR="00617884" w:rsidRPr="00E452D4" w:rsidRDefault="00617884" w:rsidP="00617884">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pPr>
        <w:jc w:val="both"/>
        <w:rPr>
          <w:rFonts w:ascii="Arial" w:hAnsi="Arial" w:cs="Arial"/>
          <w:spacing w:val="-1"/>
        </w:rPr>
      </w:pPr>
    </w:p>
    <w:sectPr w:rsidR="009540B2" w:rsidRPr="00E452D4" w:rsidSect="00113074">
      <w:headerReference w:type="default" r:id="rId12"/>
      <w:footerReference w:type="default" r:id="rId13"/>
      <w:pgSz w:w="11909" w:h="16834" w:code="9"/>
      <w:pgMar w:top="567" w:right="659" w:bottom="426" w:left="9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78D" w:rsidRDefault="00ED378D" w:rsidP="000D3A90">
      <w:r>
        <w:separator/>
      </w:r>
    </w:p>
  </w:endnote>
  <w:endnote w:type="continuationSeparator" w:id="1">
    <w:p w:rsidR="00ED378D" w:rsidRDefault="00ED378D" w:rsidP="000D3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F2" w:rsidRDefault="00000830">
    <w:pPr>
      <w:pStyle w:val="Footer"/>
      <w:jc w:val="center"/>
    </w:pPr>
    <w:r>
      <w:fldChar w:fldCharType="begin"/>
    </w:r>
    <w:r w:rsidR="00C615F2">
      <w:instrText xml:space="preserve"> PAGE   \* MERGEFORMAT </w:instrText>
    </w:r>
    <w:r>
      <w:fldChar w:fldCharType="separate"/>
    </w:r>
    <w:r w:rsidR="00752386">
      <w:rPr>
        <w:noProof/>
      </w:rPr>
      <w:t>5</w:t>
    </w:r>
    <w:r>
      <w:rPr>
        <w:noProof/>
      </w:rPr>
      <w:fldChar w:fldCharType="end"/>
    </w:r>
  </w:p>
  <w:p w:rsidR="00C615F2" w:rsidRDefault="00C615F2">
    <w:pPr>
      <w:pStyle w:val="Footer"/>
    </w:pPr>
  </w:p>
  <w:p w:rsidR="00C615F2" w:rsidRDefault="00C61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78D" w:rsidRDefault="00ED378D" w:rsidP="000D3A90">
      <w:r>
        <w:separator/>
      </w:r>
    </w:p>
  </w:footnote>
  <w:footnote w:type="continuationSeparator" w:id="1">
    <w:p w:rsidR="00ED378D" w:rsidRDefault="00ED378D" w:rsidP="000D3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F2" w:rsidRDefault="00C615F2">
    <w:pPr>
      <w:pStyle w:val="Header"/>
      <w:rPr>
        <w:lang w:val="en-IN"/>
      </w:rPr>
    </w:pPr>
  </w:p>
  <w:p w:rsidR="00C615F2" w:rsidRPr="0003322A" w:rsidRDefault="00C615F2">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44A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singleLevel"/>
    <w:tmpl w:val="0000000B"/>
    <w:name w:val="WW8Num27"/>
    <w:lvl w:ilvl="0">
      <w:start w:val="1"/>
      <w:numFmt w:val="decimal"/>
      <w:lvlText w:val="%1."/>
      <w:lvlJc w:val="left"/>
      <w:pPr>
        <w:tabs>
          <w:tab w:val="num" w:pos="0"/>
        </w:tabs>
        <w:ind w:left="1484" w:hanging="360"/>
      </w:pPr>
      <w:rPr>
        <w:rFonts w:ascii="Calibri" w:eastAsia="Calibri" w:hAnsi="Calibri" w:cs="Calibri"/>
        <w:b w:val="0"/>
        <w:bCs/>
        <w:color w:val="000000"/>
      </w:rPr>
    </w:lvl>
  </w:abstractNum>
  <w:abstractNum w:abstractNumId="2">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3">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0E5851"/>
    <w:multiLevelType w:val="hybridMultilevel"/>
    <w:tmpl w:val="2C12F65A"/>
    <w:lvl w:ilvl="0" w:tplc="5D2858D2">
      <w:start w:val="1"/>
      <w:numFmt w:val="decimal"/>
      <w:lvlText w:val="%1."/>
      <w:lvlJc w:val="left"/>
      <w:pPr>
        <w:ind w:left="1975" w:hanging="360"/>
      </w:pPr>
      <w:rPr>
        <w:rFonts w:ascii="Calibri" w:eastAsia="Calibri" w:hAnsi="Calibri" w:cs="Calibri"/>
        <w:b w:val="0"/>
        <w:bCs/>
        <w:color w:val="000000"/>
      </w:rPr>
    </w:lvl>
    <w:lvl w:ilvl="1" w:tplc="7F30BC6E">
      <w:start w:val="1"/>
      <w:numFmt w:val="lowerLetter"/>
      <w:lvlText w:val="%2)"/>
      <w:lvlJc w:val="left"/>
      <w:pPr>
        <w:ind w:left="786" w:hanging="360"/>
      </w:pPr>
      <w:rPr>
        <w:rFonts w:ascii="Calibri" w:eastAsia="Times New Roman" w:hAnsi="Calibri" w:cs="Calibri"/>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5">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1">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2">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Century Gothic" w:eastAsia="Times New Roman" w:hAnsi="Century Gothic" w:cs="Times New Roman"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15">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7">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0">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24">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FB5D07"/>
    <w:multiLevelType w:val="hybridMultilevel"/>
    <w:tmpl w:val="33325790"/>
    <w:lvl w:ilvl="0" w:tplc="4E604562">
      <w:start w:val="5"/>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9C7159"/>
    <w:multiLevelType w:val="hybridMultilevel"/>
    <w:tmpl w:val="39D880CA"/>
    <w:lvl w:ilvl="0" w:tplc="5AB42F0C">
      <w:start w:val="1"/>
      <w:numFmt w:val="lowerLetter"/>
      <w:lvlText w:val="%1)"/>
      <w:lvlJc w:val="left"/>
      <w:pPr>
        <w:ind w:left="2203" w:hanging="360"/>
      </w:pPr>
      <w:rPr>
        <w:rFonts w:ascii="Calibri" w:eastAsia="Times New Roman" w:hAnsi="Calibri" w:cs="Calibri"/>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27">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E75543"/>
    <w:multiLevelType w:val="hybridMultilevel"/>
    <w:tmpl w:val="AC98CCCC"/>
    <w:lvl w:ilvl="0" w:tplc="3300D280">
      <w:start w:val="1"/>
      <w:numFmt w:val="decimal"/>
      <w:lvlText w:val="%1."/>
      <w:lvlJc w:val="left"/>
      <w:pPr>
        <w:ind w:left="1484" w:hanging="360"/>
      </w:pPr>
      <w:rPr>
        <w:rFonts w:ascii="Calibri" w:eastAsia="Calibri" w:hAnsi="Calibri" w:cs="Calibri"/>
        <w:b w:val="0"/>
        <w:bCs/>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9">
    <w:nsid w:val="737650D5"/>
    <w:multiLevelType w:val="hybridMultilevel"/>
    <w:tmpl w:val="8268623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0">
    <w:nsid w:val="787575EA"/>
    <w:multiLevelType w:val="hybridMultilevel"/>
    <w:tmpl w:val="D0C23E2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1">
    <w:nsid w:val="7A3A4BE5"/>
    <w:multiLevelType w:val="hybridMultilevel"/>
    <w:tmpl w:val="AC98CCCC"/>
    <w:lvl w:ilvl="0" w:tplc="3300D280">
      <w:start w:val="1"/>
      <w:numFmt w:val="decimal"/>
      <w:lvlText w:val="%1."/>
      <w:lvlJc w:val="left"/>
      <w:pPr>
        <w:ind w:left="1484" w:hanging="360"/>
      </w:pPr>
      <w:rPr>
        <w:rFonts w:ascii="Calibri" w:eastAsia="Calibri" w:hAnsi="Calibri" w:cs="Calibri"/>
        <w:b w:val="0"/>
        <w:bCs/>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num w:numId="1">
    <w:abstractNumId w:val="5"/>
  </w:num>
  <w:num w:numId="2">
    <w:abstractNumId w:val="20"/>
  </w:num>
  <w:num w:numId="3">
    <w:abstractNumId w:val="15"/>
  </w:num>
  <w:num w:numId="4">
    <w:abstractNumId w:val="21"/>
  </w:num>
  <w:num w:numId="5">
    <w:abstractNumId w:val="23"/>
  </w:num>
  <w:num w:numId="6">
    <w:abstractNumId w:val="18"/>
  </w:num>
  <w:num w:numId="7">
    <w:abstractNumId w:val="22"/>
  </w:num>
  <w:num w:numId="8">
    <w:abstractNumId w:val="27"/>
  </w:num>
  <w:num w:numId="9">
    <w:abstractNumId w:val="8"/>
  </w:num>
  <w:num w:numId="10">
    <w:abstractNumId w:val="14"/>
  </w:num>
  <w:num w:numId="11">
    <w:abstractNumId w:val="16"/>
  </w:num>
  <w:num w:numId="12">
    <w:abstractNumId w:val="12"/>
  </w:num>
  <w:num w:numId="13">
    <w:abstractNumId w:val="24"/>
  </w:num>
  <w:num w:numId="14">
    <w:abstractNumId w:val="9"/>
  </w:num>
  <w:num w:numId="15">
    <w:abstractNumId w:val="3"/>
  </w:num>
  <w:num w:numId="16">
    <w:abstractNumId w:val="7"/>
  </w:num>
  <w:num w:numId="17">
    <w:abstractNumId w:val="13"/>
  </w:num>
  <w:num w:numId="18">
    <w:abstractNumId w:val="10"/>
  </w:num>
  <w:num w:numId="19">
    <w:abstractNumId w:val="2"/>
  </w:num>
  <w:num w:numId="20">
    <w:abstractNumId w:val="0"/>
  </w:num>
  <w:num w:numId="21">
    <w:abstractNumId w:val="25"/>
  </w:num>
  <w:num w:numId="22">
    <w:abstractNumId w:val="17"/>
  </w:num>
  <w:num w:numId="23">
    <w:abstractNumId w:val="4"/>
  </w:num>
  <w:num w:numId="24">
    <w:abstractNumId w:val="26"/>
  </w:num>
  <w:num w:numId="25">
    <w:abstractNumId w:val="6"/>
  </w:num>
  <w:num w:numId="26">
    <w:abstractNumId w:val="11"/>
  </w:num>
  <w:num w:numId="27">
    <w:abstractNumId w:val="31"/>
  </w:num>
  <w:num w:numId="28">
    <w:abstractNumId w:val="30"/>
  </w:num>
  <w:num w:numId="29">
    <w:abstractNumId w:val="19"/>
  </w:num>
  <w:num w:numId="30">
    <w:abstractNumId w:val="2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26BBA"/>
    <w:rsid w:val="00000830"/>
    <w:rsid w:val="00000A06"/>
    <w:rsid w:val="0000624E"/>
    <w:rsid w:val="0000649C"/>
    <w:rsid w:val="00006D41"/>
    <w:rsid w:val="00010F5A"/>
    <w:rsid w:val="000123FB"/>
    <w:rsid w:val="00012519"/>
    <w:rsid w:val="00012A15"/>
    <w:rsid w:val="00012C84"/>
    <w:rsid w:val="00013402"/>
    <w:rsid w:val="00014857"/>
    <w:rsid w:val="00014ABB"/>
    <w:rsid w:val="000151C7"/>
    <w:rsid w:val="0001521E"/>
    <w:rsid w:val="00015EF1"/>
    <w:rsid w:val="00016B0B"/>
    <w:rsid w:val="00017096"/>
    <w:rsid w:val="000175C1"/>
    <w:rsid w:val="000177D3"/>
    <w:rsid w:val="00020E5C"/>
    <w:rsid w:val="00021913"/>
    <w:rsid w:val="00021EFC"/>
    <w:rsid w:val="000221BE"/>
    <w:rsid w:val="000227DA"/>
    <w:rsid w:val="00022C69"/>
    <w:rsid w:val="00022F2D"/>
    <w:rsid w:val="0002333A"/>
    <w:rsid w:val="00025A40"/>
    <w:rsid w:val="00025B5C"/>
    <w:rsid w:val="000278B5"/>
    <w:rsid w:val="000305D7"/>
    <w:rsid w:val="00030C39"/>
    <w:rsid w:val="00032FBE"/>
    <w:rsid w:val="0003322A"/>
    <w:rsid w:val="000334FC"/>
    <w:rsid w:val="000335AB"/>
    <w:rsid w:val="0003408A"/>
    <w:rsid w:val="00034DCC"/>
    <w:rsid w:val="00035361"/>
    <w:rsid w:val="00035F1A"/>
    <w:rsid w:val="0003755D"/>
    <w:rsid w:val="00041E76"/>
    <w:rsid w:val="00043674"/>
    <w:rsid w:val="00043EE0"/>
    <w:rsid w:val="00043F1D"/>
    <w:rsid w:val="00043F21"/>
    <w:rsid w:val="00045026"/>
    <w:rsid w:val="000452C4"/>
    <w:rsid w:val="000455B0"/>
    <w:rsid w:val="000455BD"/>
    <w:rsid w:val="0004730A"/>
    <w:rsid w:val="00050C3E"/>
    <w:rsid w:val="00050FC4"/>
    <w:rsid w:val="00051344"/>
    <w:rsid w:val="00051688"/>
    <w:rsid w:val="00051CA5"/>
    <w:rsid w:val="00051CA7"/>
    <w:rsid w:val="000538AE"/>
    <w:rsid w:val="00053B18"/>
    <w:rsid w:val="00055E9A"/>
    <w:rsid w:val="000561FE"/>
    <w:rsid w:val="00061DFD"/>
    <w:rsid w:val="00062D7D"/>
    <w:rsid w:val="0006310E"/>
    <w:rsid w:val="00063309"/>
    <w:rsid w:val="00063856"/>
    <w:rsid w:val="00064FC0"/>
    <w:rsid w:val="00065A11"/>
    <w:rsid w:val="000666E4"/>
    <w:rsid w:val="00072E9D"/>
    <w:rsid w:val="0007314C"/>
    <w:rsid w:val="0007378C"/>
    <w:rsid w:val="0007462E"/>
    <w:rsid w:val="0007482E"/>
    <w:rsid w:val="00074C6D"/>
    <w:rsid w:val="00074E97"/>
    <w:rsid w:val="00075008"/>
    <w:rsid w:val="000762AE"/>
    <w:rsid w:val="00077348"/>
    <w:rsid w:val="00077472"/>
    <w:rsid w:val="00077BBC"/>
    <w:rsid w:val="0008034D"/>
    <w:rsid w:val="000805B4"/>
    <w:rsid w:val="0008092E"/>
    <w:rsid w:val="0008119C"/>
    <w:rsid w:val="00081F56"/>
    <w:rsid w:val="00082A49"/>
    <w:rsid w:val="00082BAE"/>
    <w:rsid w:val="00083294"/>
    <w:rsid w:val="000836CB"/>
    <w:rsid w:val="00083B5B"/>
    <w:rsid w:val="00083BEE"/>
    <w:rsid w:val="00083FD6"/>
    <w:rsid w:val="00084380"/>
    <w:rsid w:val="0008531C"/>
    <w:rsid w:val="00085513"/>
    <w:rsid w:val="0008557E"/>
    <w:rsid w:val="000855E2"/>
    <w:rsid w:val="00086213"/>
    <w:rsid w:val="000869DA"/>
    <w:rsid w:val="00086E06"/>
    <w:rsid w:val="000900C2"/>
    <w:rsid w:val="000924A5"/>
    <w:rsid w:val="000930EB"/>
    <w:rsid w:val="00094504"/>
    <w:rsid w:val="0009516C"/>
    <w:rsid w:val="00095959"/>
    <w:rsid w:val="00095C2E"/>
    <w:rsid w:val="00096105"/>
    <w:rsid w:val="00096496"/>
    <w:rsid w:val="000966E6"/>
    <w:rsid w:val="000A05BA"/>
    <w:rsid w:val="000A07DF"/>
    <w:rsid w:val="000A18BF"/>
    <w:rsid w:val="000A1A8D"/>
    <w:rsid w:val="000A1EEB"/>
    <w:rsid w:val="000A53E5"/>
    <w:rsid w:val="000A5B2A"/>
    <w:rsid w:val="000A6EAD"/>
    <w:rsid w:val="000A744E"/>
    <w:rsid w:val="000B0A7D"/>
    <w:rsid w:val="000B0DF1"/>
    <w:rsid w:val="000B2242"/>
    <w:rsid w:val="000B3D4F"/>
    <w:rsid w:val="000B4229"/>
    <w:rsid w:val="000B43F7"/>
    <w:rsid w:val="000B489D"/>
    <w:rsid w:val="000B5155"/>
    <w:rsid w:val="000B5AC7"/>
    <w:rsid w:val="000B78A5"/>
    <w:rsid w:val="000C0884"/>
    <w:rsid w:val="000C1BCD"/>
    <w:rsid w:val="000C1D93"/>
    <w:rsid w:val="000C37D0"/>
    <w:rsid w:val="000C453D"/>
    <w:rsid w:val="000C4F47"/>
    <w:rsid w:val="000C53BC"/>
    <w:rsid w:val="000C5723"/>
    <w:rsid w:val="000C5822"/>
    <w:rsid w:val="000C7F32"/>
    <w:rsid w:val="000D0452"/>
    <w:rsid w:val="000D205D"/>
    <w:rsid w:val="000D3A90"/>
    <w:rsid w:val="000D3A9F"/>
    <w:rsid w:val="000D5FA1"/>
    <w:rsid w:val="000D6B00"/>
    <w:rsid w:val="000D6DA0"/>
    <w:rsid w:val="000D7E8D"/>
    <w:rsid w:val="000E146B"/>
    <w:rsid w:val="000E2560"/>
    <w:rsid w:val="000E28B0"/>
    <w:rsid w:val="000E330C"/>
    <w:rsid w:val="000E3FB1"/>
    <w:rsid w:val="000E4F81"/>
    <w:rsid w:val="000E5A80"/>
    <w:rsid w:val="000E617C"/>
    <w:rsid w:val="000E69EB"/>
    <w:rsid w:val="000E71D9"/>
    <w:rsid w:val="000E792E"/>
    <w:rsid w:val="000F00B2"/>
    <w:rsid w:val="000F0B76"/>
    <w:rsid w:val="000F168F"/>
    <w:rsid w:val="000F1A72"/>
    <w:rsid w:val="000F2287"/>
    <w:rsid w:val="000F377A"/>
    <w:rsid w:val="000F3AA4"/>
    <w:rsid w:val="000F441A"/>
    <w:rsid w:val="000F596F"/>
    <w:rsid w:val="000F5D70"/>
    <w:rsid w:val="000F62D6"/>
    <w:rsid w:val="000F6B2C"/>
    <w:rsid w:val="000F6D9E"/>
    <w:rsid w:val="0010135C"/>
    <w:rsid w:val="0010229F"/>
    <w:rsid w:val="0010243D"/>
    <w:rsid w:val="00102A4C"/>
    <w:rsid w:val="00103412"/>
    <w:rsid w:val="0010386B"/>
    <w:rsid w:val="00104D23"/>
    <w:rsid w:val="00110375"/>
    <w:rsid w:val="00110412"/>
    <w:rsid w:val="00110503"/>
    <w:rsid w:val="00110762"/>
    <w:rsid w:val="001113BC"/>
    <w:rsid w:val="00111B84"/>
    <w:rsid w:val="00112179"/>
    <w:rsid w:val="00113074"/>
    <w:rsid w:val="00114966"/>
    <w:rsid w:val="00114A96"/>
    <w:rsid w:val="0011654E"/>
    <w:rsid w:val="00116F28"/>
    <w:rsid w:val="00121742"/>
    <w:rsid w:val="001229FA"/>
    <w:rsid w:val="001254EA"/>
    <w:rsid w:val="001255E7"/>
    <w:rsid w:val="0012719B"/>
    <w:rsid w:val="00127BF0"/>
    <w:rsid w:val="00130B8C"/>
    <w:rsid w:val="00130EC3"/>
    <w:rsid w:val="00130F5B"/>
    <w:rsid w:val="0013189C"/>
    <w:rsid w:val="00131989"/>
    <w:rsid w:val="00132784"/>
    <w:rsid w:val="00132A7B"/>
    <w:rsid w:val="001330B1"/>
    <w:rsid w:val="00133A6B"/>
    <w:rsid w:val="00134818"/>
    <w:rsid w:val="00135AF8"/>
    <w:rsid w:val="00136057"/>
    <w:rsid w:val="00142059"/>
    <w:rsid w:val="001422F3"/>
    <w:rsid w:val="00142A54"/>
    <w:rsid w:val="0014354C"/>
    <w:rsid w:val="00143DC3"/>
    <w:rsid w:val="00144155"/>
    <w:rsid w:val="00145C8F"/>
    <w:rsid w:val="0014695B"/>
    <w:rsid w:val="001470C4"/>
    <w:rsid w:val="00147587"/>
    <w:rsid w:val="00147A4C"/>
    <w:rsid w:val="00147AC8"/>
    <w:rsid w:val="00150540"/>
    <w:rsid w:val="0015062A"/>
    <w:rsid w:val="00150A32"/>
    <w:rsid w:val="001510FC"/>
    <w:rsid w:val="001515E2"/>
    <w:rsid w:val="00151BEE"/>
    <w:rsid w:val="001523B0"/>
    <w:rsid w:val="00152433"/>
    <w:rsid w:val="00152A2C"/>
    <w:rsid w:val="00153063"/>
    <w:rsid w:val="0015336C"/>
    <w:rsid w:val="001535A2"/>
    <w:rsid w:val="00153763"/>
    <w:rsid w:val="001544A2"/>
    <w:rsid w:val="00155970"/>
    <w:rsid w:val="00155FEE"/>
    <w:rsid w:val="001565D9"/>
    <w:rsid w:val="00156772"/>
    <w:rsid w:val="001567DE"/>
    <w:rsid w:val="0016010F"/>
    <w:rsid w:val="00160539"/>
    <w:rsid w:val="00163A11"/>
    <w:rsid w:val="0016417E"/>
    <w:rsid w:val="0016458F"/>
    <w:rsid w:val="00164BA0"/>
    <w:rsid w:val="00165742"/>
    <w:rsid w:val="00165EC2"/>
    <w:rsid w:val="00167B98"/>
    <w:rsid w:val="0017107D"/>
    <w:rsid w:val="00172137"/>
    <w:rsid w:val="00172344"/>
    <w:rsid w:val="00174CBD"/>
    <w:rsid w:val="0017528A"/>
    <w:rsid w:val="0017671F"/>
    <w:rsid w:val="0017711B"/>
    <w:rsid w:val="00177448"/>
    <w:rsid w:val="00180775"/>
    <w:rsid w:val="001808B6"/>
    <w:rsid w:val="00181B87"/>
    <w:rsid w:val="00182809"/>
    <w:rsid w:val="00183550"/>
    <w:rsid w:val="0018383A"/>
    <w:rsid w:val="00183BA2"/>
    <w:rsid w:val="00184A30"/>
    <w:rsid w:val="0018552D"/>
    <w:rsid w:val="0018560F"/>
    <w:rsid w:val="00185E11"/>
    <w:rsid w:val="00186664"/>
    <w:rsid w:val="001875DC"/>
    <w:rsid w:val="00187AE8"/>
    <w:rsid w:val="00187B78"/>
    <w:rsid w:val="00187BBC"/>
    <w:rsid w:val="00191CFC"/>
    <w:rsid w:val="001925C0"/>
    <w:rsid w:val="001925CE"/>
    <w:rsid w:val="00193C1A"/>
    <w:rsid w:val="00194200"/>
    <w:rsid w:val="001946F7"/>
    <w:rsid w:val="00196E2E"/>
    <w:rsid w:val="001976D4"/>
    <w:rsid w:val="001A04FF"/>
    <w:rsid w:val="001A0A45"/>
    <w:rsid w:val="001A0FA3"/>
    <w:rsid w:val="001A18D7"/>
    <w:rsid w:val="001A4017"/>
    <w:rsid w:val="001A60BF"/>
    <w:rsid w:val="001A6B01"/>
    <w:rsid w:val="001B0AEC"/>
    <w:rsid w:val="001B1A60"/>
    <w:rsid w:val="001B2977"/>
    <w:rsid w:val="001B2B0D"/>
    <w:rsid w:val="001B2BF7"/>
    <w:rsid w:val="001B6033"/>
    <w:rsid w:val="001C306C"/>
    <w:rsid w:val="001C498B"/>
    <w:rsid w:val="001C50AD"/>
    <w:rsid w:val="001C5502"/>
    <w:rsid w:val="001C5D37"/>
    <w:rsid w:val="001D02D8"/>
    <w:rsid w:val="001D1FDB"/>
    <w:rsid w:val="001D25C8"/>
    <w:rsid w:val="001D3272"/>
    <w:rsid w:val="001D32B4"/>
    <w:rsid w:val="001D46E4"/>
    <w:rsid w:val="001D60ED"/>
    <w:rsid w:val="001D6607"/>
    <w:rsid w:val="001D7D23"/>
    <w:rsid w:val="001E1238"/>
    <w:rsid w:val="001E17A7"/>
    <w:rsid w:val="001E1935"/>
    <w:rsid w:val="001E1A4A"/>
    <w:rsid w:val="001E1CDD"/>
    <w:rsid w:val="001E2EB1"/>
    <w:rsid w:val="001E3CAF"/>
    <w:rsid w:val="001E42B9"/>
    <w:rsid w:val="001E4C41"/>
    <w:rsid w:val="001E4DCA"/>
    <w:rsid w:val="001E4F4D"/>
    <w:rsid w:val="001E56AC"/>
    <w:rsid w:val="001E6110"/>
    <w:rsid w:val="001E6119"/>
    <w:rsid w:val="001E672B"/>
    <w:rsid w:val="001E7BC1"/>
    <w:rsid w:val="001F0104"/>
    <w:rsid w:val="001F027F"/>
    <w:rsid w:val="001F0525"/>
    <w:rsid w:val="001F1813"/>
    <w:rsid w:val="001F1EC0"/>
    <w:rsid w:val="001F2A8C"/>
    <w:rsid w:val="001F4B27"/>
    <w:rsid w:val="001F51BE"/>
    <w:rsid w:val="001F5C3F"/>
    <w:rsid w:val="001F6C22"/>
    <w:rsid w:val="001F6D11"/>
    <w:rsid w:val="001F6DEC"/>
    <w:rsid w:val="001F75F1"/>
    <w:rsid w:val="001F7A14"/>
    <w:rsid w:val="00200520"/>
    <w:rsid w:val="002005AC"/>
    <w:rsid w:val="00200AA7"/>
    <w:rsid w:val="00200D2E"/>
    <w:rsid w:val="00200EB0"/>
    <w:rsid w:val="00201289"/>
    <w:rsid w:val="00201C91"/>
    <w:rsid w:val="0020377D"/>
    <w:rsid w:val="00203DCE"/>
    <w:rsid w:val="002043FF"/>
    <w:rsid w:val="002048EC"/>
    <w:rsid w:val="00204B28"/>
    <w:rsid w:val="0020519E"/>
    <w:rsid w:val="0020667B"/>
    <w:rsid w:val="00206F10"/>
    <w:rsid w:val="00212C36"/>
    <w:rsid w:val="00213397"/>
    <w:rsid w:val="002136F3"/>
    <w:rsid w:val="002139F1"/>
    <w:rsid w:val="00213E4C"/>
    <w:rsid w:val="00214DB0"/>
    <w:rsid w:val="0021593B"/>
    <w:rsid w:val="00216038"/>
    <w:rsid w:val="002166D9"/>
    <w:rsid w:val="0021696E"/>
    <w:rsid w:val="0021744C"/>
    <w:rsid w:val="00217AC5"/>
    <w:rsid w:val="00220240"/>
    <w:rsid w:val="002206DA"/>
    <w:rsid w:val="0022144B"/>
    <w:rsid w:val="00221D65"/>
    <w:rsid w:val="0022233A"/>
    <w:rsid w:val="00224B78"/>
    <w:rsid w:val="002268CA"/>
    <w:rsid w:val="002269C3"/>
    <w:rsid w:val="00226BBA"/>
    <w:rsid w:val="002272C7"/>
    <w:rsid w:val="00231B77"/>
    <w:rsid w:val="002329E3"/>
    <w:rsid w:val="00232EA5"/>
    <w:rsid w:val="00234106"/>
    <w:rsid w:val="00234170"/>
    <w:rsid w:val="00234AD9"/>
    <w:rsid w:val="00234C6D"/>
    <w:rsid w:val="00235B25"/>
    <w:rsid w:val="0023655B"/>
    <w:rsid w:val="0023662A"/>
    <w:rsid w:val="00237661"/>
    <w:rsid w:val="00237B9A"/>
    <w:rsid w:val="00237F2D"/>
    <w:rsid w:val="00240520"/>
    <w:rsid w:val="00241B76"/>
    <w:rsid w:val="00241CF9"/>
    <w:rsid w:val="0024325D"/>
    <w:rsid w:val="002432AF"/>
    <w:rsid w:val="00245E78"/>
    <w:rsid w:val="00246592"/>
    <w:rsid w:val="002473AF"/>
    <w:rsid w:val="0024756A"/>
    <w:rsid w:val="00247654"/>
    <w:rsid w:val="00247E00"/>
    <w:rsid w:val="0025056B"/>
    <w:rsid w:val="00250F08"/>
    <w:rsid w:val="00250F68"/>
    <w:rsid w:val="002510D5"/>
    <w:rsid w:val="00251604"/>
    <w:rsid w:val="00251905"/>
    <w:rsid w:val="00252858"/>
    <w:rsid w:val="00252FD2"/>
    <w:rsid w:val="00254110"/>
    <w:rsid w:val="0025424F"/>
    <w:rsid w:val="002555D7"/>
    <w:rsid w:val="00256377"/>
    <w:rsid w:val="002576DD"/>
    <w:rsid w:val="00261081"/>
    <w:rsid w:val="00261EDB"/>
    <w:rsid w:val="0026208F"/>
    <w:rsid w:val="00262805"/>
    <w:rsid w:val="00263AF2"/>
    <w:rsid w:val="00265962"/>
    <w:rsid w:val="00266808"/>
    <w:rsid w:val="00266B57"/>
    <w:rsid w:val="002675E5"/>
    <w:rsid w:val="0027067D"/>
    <w:rsid w:val="00271051"/>
    <w:rsid w:val="00271CC2"/>
    <w:rsid w:val="00272CE8"/>
    <w:rsid w:val="00273524"/>
    <w:rsid w:val="00273B29"/>
    <w:rsid w:val="00273B95"/>
    <w:rsid w:val="00274282"/>
    <w:rsid w:val="0027464D"/>
    <w:rsid w:val="00274C1C"/>
    <w:rsid w:val="00275217"/>
    <w:rsid w:val="0027569C"/>
    <w:rsid w:val="0027582A"/>
    <w:rsid w:val="00275A9A"/>
    <w:rsid w:val="00276294"/>
    <w:rsid w:val="00276A7F"/>
    <w:rsid w:val="002771FA"/>
    <w:rsid w:val="00277996"/>
    <w:rsid w:val="00281202"/>
    <w:rsid w:val="00283F6C"/>
    <w:rsid w:val="00284C3B"/>
    <w:rsid w:val="00284C53"/>
    <w:rsid w:val="002934FD"/>
    <w:rsid w:val="00293904"/>
    <w:rsid w:val="00293CAD"/>
    <w:rsid w:val="002943C8"/>
    <w:rsid w:val="002947B7"/>
    <w:rsid w:val="002955F6"/>
    <w:rsid w:val="00296994"/>
    <w:rsid w:val="002978BB"/>
    <w:rsid w:val="00297EF3"/>
    <w:rsid w:val="002A008C"/>
    <w:rsid w:val="002A1A0A"/>
    <w:rsid w:val="002A207B"/>
    <w:rsid w:val="002A27A7"/>
    <w:rsid w:val="002A37E2"/>
    <w:rsid w:val="002A3DC7"/>
    <w:rsid w:val="002A4D31"/>
    <w:rsid w:val="002A5039"/>
    <w:rsid w:val="002A5FC0"/>
    <w:rsid w:val="002A687C"/>
    <w:rsid w:val="002A7097"/>
    <w:rsid w:val="002A7480"/>
    <w:rsid w:val="002A7DA1"/>
    <w:rsid w:val="002B07A6"/>
    <w:rsid w:val="002B0A9A"/>
    <w:rsid w:val="002B0EE6"/>
    <w:rsid w:val="002B127A"/>
    <w:rsid w:val="002B1FC1"/>
    <w:rsid w:val="002B2C9F"/>
    <w:rsid w:val="002B39CB"/>
    <w:rsid w:val="002B4C04"/>
    <w:rsid w:val="002C1487"/>
    <w:rsid w:val="002C1601"/>
    <w:rsid w:val="002C1BF2"/>
    <w:rsid w:val="002C1E96"/>
    <w:rsid w:val="002C2577"/>
    <w:rsid w:val="002C3054"/>
    <w:rsid w:val="002C34F1"/>
    <w:rsid w:val="002C35E0"/>
    <w:rsid w:val="002C55AE"/>
    <w:rsid w:val="002C5A01"/>
    <w:rsid w:val="002C62A9"/>
    <w:rsid w:val="002C73FC"/>
    <w:rsid w:val="002D03F9"/>
    <w:rsid w:val="002D0E73"/>
    <w:rsid w:val="002D1481"/>
    <w:rsid w:val="002D1DC1"/>
    <w:rsid w:val="002D308D"/>
    <w:rsid w:val="002D31CB"/>
    <w:rsid w:val="002D4DDC"/>
    <w:rsid w:val="002D5480"/>
    <w:rsid w:val="002D67EF"/>
    <w:rsid w:val="002D68E7"/>
    <w:rsid w:val="002D7E83"/>
    <w:rsid w:val="002E1689"/>
    <w:rsid w:val="002E16A4"/>
    <w:rsid w:val="002E1F99"/>
    <w:rsid w:val="002E272F"/>
    <w:rsid w:val="002E3211"/>
    <w:rsid w:val="002E36DD"/>
    <w:rsid w:val="002E4581"/>
    <w:rsid w:val="002E4A21"/>
    <w:rsid w:val="002E7D8C"/>
    <w:rsid w:val="002F0980"/>
    <w:rsid w:val="002F2D45"/>
    <w:rsid w:val="002F45E7"/>
    <w:rsid w:val="002F4EF4"/>
    <w:rsid w:val="002F5335"/>
    <w:rsid w:val="002F62E9"/>
    <w:rsid w:val="002F6D43"/>
    <w:rsid w:val="002F6DBC"/>
    <w:rsid w:val="002F6EB6"/>
    <w:rsid w:val="002F75A7"/>
    <w:rsid w:val="002F7EBE"/>
    <w:rsid w:val="00300099"/>
    <w:rsid w:val="00302B67"/>
    <w:rsid w:val="003034B7"/>
    <w:rsid w:val="00305296"/>
    <w:rsid w:val="0030532E"/>
    <w:rsid w:val="00305CFF"/>
    <w:rsid w:val="00306EEC"/>
    <w:rsid w:val="00306FBB"/>
    <w:rsid w:val="00310823"/>
    <w:rsid w:val="00310B96"/>
    <w:rsid w:val="00310C01"/>
    <w:rsid w:val="00311535"/>
    <w:rsid w:val="003115AD"/>
    <w:rsid w:val="00311A17"/>
    <w:rsid w:val="003120C2"/>
    <w:rsid w:val="00312497"/>
    <w:rsid w:val="00312CB3"/>
    <w:rsid w:val="0031328A"/>
    <w:rsid w:val="003132F8"/>
    <w:rsid w:val="00313B59"/>
    <w:rsid w:val="003143C7"/>
    <w:rsid w:val="00314494"/>
    <w:rsid w:val="003154AE"/>
    <w:rsid w:val="0031593B"/>
    <w:rsid w:val="00315AD7"/>
    <w:rsid w:val="00315AFA"/>
    <w:rsid w:val="00316AC7"/>
    <w:rsid w:val="00320D05"/>
    <w:rsid w:val="00320E76"/>
    <w:rsid w:val="0032109D"/>
    <w:rsid w:val="003221FA"/>
    <w:rsid w:val="003222BA"/>
    <w:rsid w:val="00324B3F"/>
    <w:rsid w:val="00324DCB"/>
    <w:rsid w:val="0032566B"/>
    <w:rsid w:val="00326BB3"/>
    <w:rsid w:val="00327759"/>
    <w:rsid w:val="00330745"/>
    <w:rsid w:val="00330DF4"/>
    <w:rsid w:val="00331052"/>
    <w:rsid w:val="00331EE4"/>
    <w:rsid w:val="0033236F"/>
    <w:rsid w:val="003323EA"/>
    <w:rsid w:val="003334FC"/>
    <w:rsid w:val="00336646"/>
    <w:rsid w:val="00336B52"/>
    <w:rsid w:val="00337C58"/>
    <w:rsid w:val="00340C76"/>
    <w:rsid w:val="003421BD"/>
    <w:rsid w:val="00343464"/>
    <w:rsid w:val="0034387E"/>
    <w:rsid w:val="0034429D"/>
    <w:rsid w:val="00344C37"/>
    <w:rsid w:val="00350714"/>
    <w:rsid w:val="00351807"/>
    <w:rsid w:val="003530EC"/>
    <w:rsid w:val="003532E9"/>
    <w:rsid w:val="0035336B"/>
    <w:rsid w:val="00353432"/>
    <w:rsid w:val="00353576"/>
    <w:rsid w:val="00353D3D"/>
    <w:rsid w:val="0035415E"/>
    <w:rsid w:val="00354454"/>
    <w:rsid w:val="00354E64"/>
    <w:rsid w:val="0035584A"/>
    <w:rsid w:val="00357E3A"/>
    <w:rsid w:val="00361AA9"/>
    <w:rsid w:val="003628FB"/>
    <w:rsid w:val="00362FF8"/>
    <w:rsid w:val="00363B8C"/>
    <w:rsid w:val="00364148"/>
    <w:rsid w:val="00364B4C"/>
    <w:rsid w:val="00364B88"/>
    <w:rsid w:val="00366FBB"/>
    <w:rsid w:val="00371091"/>
    <w:rsid w:val="0037177C"/>
    <w:rsid w:val="00372694"/>
    <w:rsid w:val="003745EC"/>
    <w:rsid w:val="00375E8D"/>
    <w:rsid w:val="0038061D"/>
    <w:rsid w:val="00380992"/>
    <w:rsid w:val="00380A56"/>
    <w:rsid w:val="00380F7D"/>
    <w:rsid w:val="00381DFB"/>
    <w:rsid w:val="00381E9D"/>
    <w:rsid w:val="003836A5"/>
    <w:rsid w:val="003847DC"/>
    <w:rsid w:val="00384CA8"/>
    <w:rsid w:val="003852B3"/>
    <w:rsid w:val="00385347"/>
    <w:rsid w:val="00385FCC"/>
    <w:rsid w:val="003862B5"/>
    <w:rsid w:val="0039119D"/>
    <w:rsid w:val="00392B0E"/>
    <w:rsid w:val="00393956"/>
    <w:rsid w:val="003942B6"/>
    <w:rsid w:val="0039643C"/>
    <w:rsid w:val="003974C1"/>
    <w:rsid w:val="003A08D5"/>
    <w:rsid w:val="003A0D53"/>
    <w:rsid w:val="003A0F48"/>
    <w:rsid w:val="003A1FF5"/>
    <w:rsid w:val="003A20A6"/>
    <w:rsid w:val="003A3591"/>
    <w:rsid w:val="003A4137"/>
    <w:rsid w:val="003A55DD"/>
    <w:rsid w:val="003A55E6"/>
    <w:rsid w:val="003A62D9"/>
    <w:rsid w:val="003A6B4A"/>
    <w:rsid w:val="003A6BCA"/>
    <w:rsid w:val="003A7B72"/>
    <w:rsid w:val="003A7B73"/>
    <w:rsid w:val="003A7F9D"/>
    <w:rsid w:val="003B0A86"/>
    <w:rsid w:val="003B0C32"/>
    <w:rsid w:val="003B2D92"/>
    <w:rsid w:val="003B31E6"/>
    <w:rsid w:val="003B3635"/>
    <w:rsid w:val="003B39E0"/>
    <w:rsid w:val="003B402A"/>
    <w:rsid w:val="003B518D"/>
    <w:rsid w:val="003B5277"/>
    <w:rsid w:val="003B68C4"/>
    <w:rsid w:val="003B770A"/>
    <w:rsid w:val="003C0A4A"/>
    <w:rsid w:val="003C111C"/>
    <w:rsid w:val="003C14D1"/>
    <w:rsid w:val="003C16F5"/>
    <w:rsid w:val="003C1736"/>
    <w:rsid w:val="003C2348"/>
    <w:rsid w:val="003C2F0A"/>
    <w:rsid w:val="003C36D9"/>
    <w:rsid w:val="003C511D"/>
    <w:rsid w:val="003C55AC"/>
    <w:rsid w:val="003C59BF"/>
    <w:rsid w:val="003C5CF2"/>
    <w:rsid w:val="003C6A58"/>
    <w:rsid w:val="003D08DF"/>
    <w:rsid w:val="003D149D"/>
    <w:rsid w:val="003D24FF"/>
    <w:rsid w:val="003D604C"/>
    <w:rsid w:val="003D61EC"/>
    <w:rsid w:val="003D6758"/>
    <w:rsid w:val="003D685B"/>
    <w:rsid w:val="003D69E6"/>
    <w:rsid w:val="003D7383"/>
    <w:rsid w:val="003E1A85"/>
    <w:rsid w:val="003E1F77"/>
    <w:rsid w:val="003E262A"/>
    <w:rsid w:val="003E3765"/>
    <w:rsid w:val="003E60F3"/>
    <w:rsid w:val="003E6D5A"/>
    <w:rsid w:val="003E7861"/>
    <w:rsid w:val="003F02C5"/>
    <w:rsid w:val="003F037E"/>
    <w:rsid w:val="003F1FBF"/>
    <w:rsid w:val="003F343E"/>
    <w:rsid w:val="003F34FC"/>
    <w:rsid w:val="003F46DD"/>
    <w:rsid w:val="003F5EAF"/>
    <w:rsid w:val="003F720B"/>
    <w:rsid w:val="003F75F6"/>
    <w:rsid w:val="003F7FDA"/>
    <w:rsid w:val="004003D8"/>
    <w:rsid w:val="00400B3E"/>
    <w:rsid w:val="00402FDF"/>
    <w:rsid w:val="00404747"/>
    <w:rsid w:val="004047C9"/>
    <w:rsid w:val="00404955"/>
    <w:rsid w:val="00404B1A"/>
    <w:rsid w:val="00406133"/>
    <w:rsid w:val="00406917"/>
    <w:rsid w:val="004075E6"/>
    <w:rsid w:val="00407B53"/>
    <w:rsid w:val="0041074D"/>
    <w:rsid w:val="00410995"/>
    <w:rsid w:val="00413B76"/>
    <w:rsid w:val="00414778"/>
    <w:rsid w:val="00415EC3"/>
    <w:rsid w:val="004161B9"/>
    <w:rsid w:val="00417217"/>
    <w:rsid w:val="004173AB"/>
    <w:rsid w:val="004175CA"/>
    <w:rsid w:val="00417B7C"/>
    <w:rsid w:val="0042096C"/>
    <w:rsid w:val="00421878"/>
    <w:rsid w:val="0042493F"/>
    <w:rsid w:val="00424A87"/>
    <w:rsid w:val="0042630C"/>
    <w:rsid w:val="00427EE2"/>
    <w:rsid w:val="00427EE9"/>
    <w:rsid w:val="00430098"/>
    <w:rsid w:val="004321FA"/>
    <w:rsid w:val="0043261F"/>
    <w:rsid w:val="00432DAB"/>
    <w:rsid w:val="00433878"/>
    <w:rsid w:val="00433DD9"/>
    <w:rsid w:val="00433F54"/>
    <w:rsid w:val="00435C68"/>
    <w:rsid w:val="00441202"/>
    <w:rsid w:val="00443EEB"/>
    <w:rsid w:val="00446292"/>
    <w:rsid w:val="00450194"/>
    <w:rsid w:val="0045049A"/>
    <w:rsid w:val="0045144D"/>
    <w:rsid w:val="00451B17"/>
    <w:rsid w:val="00452625"/>
    <w:rsid w:val="00453C61"/>
    <w:rsid w:val="00455173"/>
    <w:rsid w:val="004553D7"/>
    <w:rsid w:val="00455851"/>
    <w:rsid w:val="00456540"/>
    <w:rsid w:val="004577B3"/>
    <w:rsid w:val="00457B48"/>
    <w:rsid w:val="004602B4"/>
    <w:rsid w:val="00461E8C"/>
    <w:rsid w:val="00463382"/>
    <w:rsid w:val="00463779"/>
    <w:rsid w:val="00463792"/>
    <w:rsid w:val="004649F8"/>
    <w:rsid w:val="00467B26"/>
    <w:rsid w:val="00470C21"/>
    <w:rsid w:val="00471A0F"/>
    <w:rsid w:val="00471A2F"/>
    <w:rsid w:val="004726E6"/>
    <w:rsid w:val="00473F6C"/>
    <w:rsid w:val="00474071"/>
    <w:rsid w:val="0047600F"/>
    <w:rsid w:val="00477173"/>
    <w:rsid w:val="00477A0E"/>
    <w:rsid w:val="00480692"/>
    <w:rsid w:val="0048138F"/>
    <w:rsid w:val="004818FD"/>
    <w:rsid w:val="00481944"/>
    <w:rsid w:val="004828D3"/>
    <w:rsid w:val="00482CE7"/>
    <w:rsid w:val="004839C8"/>
    <w:rsid w:val="00483CC0"/>
    <w:rsid w:val="00484AE4"/>
    <w:rsid w:val="00484BE2"/>
    <w:rsid w:val="00484F5C"/>
    <w:rsid w:val="00485478"/>
    <w:rsid w:val="00485D16"/>
    <w:rsid w:val="00486F18"/>
    <w:rsid w:val="0048744A"/>
    <w:rsid w:val="00487B44"/>
    <w:rsid w:val="0049110B"/>
    <w:rsid w:val="00491A36"/>
    <w:rsid w:val="00491BB9"/>
    <w:rsid w:val="00492DF2"/>
    <w:rsid w:val="004931A0"/>
    <w:rsid w:val="004946FD"/>
    <w:rsid w:val="004964D7"/>
    <w:rsid w:val="004A0ADD"/>
    <w:rsid w:val="004A126E"/>
    <w:rsid w:val="004A1F43"/>
    <w:rsid w:val="004A2911"/>
    <w:rsid w:val="004A39E6"/>
    <w:rsid w:val="004A3E00"/>
    <w:rsid w:val="004A5E9E"/>
    <w:rsid w:val="004A5FC3"/>
    <w:rsid w:val="004A6042"/>
    <w:rsid w:val="004A6411"/>
    <w:rsid w:val="004A64D8"/>
    <w:rsid w:val="004A6526"/>
    <w:rsid w:val="004A66E7"/>
    <w:rsid w:val="004A7C6B"/>
    <w:rsid w:val="004B1117"/>
    <w:rsid w:val="004B13AA"/>
    <w:rsid w:val="004B14E4"/>
    <w:rsid w:val="004B1B21"/>
    <w:rsid w:val="004B3118"/>
    <w:rsid w:val="004B3C9A"/>
    <w:rsid w:val="004B5926"/>
    <w:rsid w:val="004B62DC"/>
    <w:rsid w:val="004B72D5"/>
    <w:rsid w:val="004C14CC"/>
    <w:rsid w:val="004C172F"/>
    <w:rsid w:val="004C1F03"/>
    <w:rsid w:val="004C5BA5"/>
    <w:rsid w:val="004C5F1C"/>
    <w:rsid w:val="004C6FDE"/>
    <w:rsid w:val="004C7276"/>
    <w:rsid w:val="004D1236"/>
    <w:rsid w:val="004D148B"/>
    <w:rsid w:val="004D2008"/>
    <w:rsid w:val="004D20A6"/>
    <w:rsid w:val="004D22C1"/>
    <w:rsid w:val="004D2873"/>
    <w:rsid w:val="004D2A69"/>
    <w:rsid w:val="004D2CEC"/>
    <w:rsid w:val="004D35A2"/>
    <w:rsid w:val="004D37E1"/>
    <w:rsid w:val="004D4633"/>
    <w:rsid w:val="004D4B92"/>
    <w:rsid w:val="004D4FC7"/>
    <w:rsid w:val="004D63D2"/>
    <w:rsid w:val="004D6FF3"/>
    <w:rsid w:val="004E0078"/>
    <w:rsid w:val="004E1763"/>
    <w:rsid w:val="004E29D0"/>
    <w:rsid w:val="004E407A"/>
    <w:rsid w:val="004E42A6"/>
    <w:rsid w:val="004E451E"/>
    <w:rsid w:val="004E5D64"/>
    <w:rsid w:val="004E69C6"/>
    <w:rsid w:val="004E7179"/>
    <w:rsid w:val="004E7290"/>
    <w:rsid w:val="004E7337"/>
    <w:rsid w:val="004F0253"/>
    <w:rsid w:val="004F0674"/>
    <w:rsid w:val="004F07CE"/>
    <w:rsid w:val="004F21CE"/>
    <w:rsid w:val="004F3576"/>
    <w:rsid w:val="004F4595"/>
    <w:rsid w:val="004F5094"/>
    <w:rsid w:val="004F630C"/>
    <w:rsid w:val="004F74AA"/>
    <w:rsid w:val="005016C4"/>
    <w:rsid w:val="005019B1"/>
    <w:rsid w:val="00501D5D"/>
    <w:rsid w:val="00502877"/>
    <w:rsid w:val="00506001"/>
    <w:rsid w:val="00506E4F"/>
    <w:rsid w:val="005070A3"/>
    <w:rsid w:val="005075CF"/>
    <w:rsid w:val="005107EA"/>
    <w:rsid w:val="0051170F"/>
    <w:rsid w:val="00511EF9"/>
    <w:rsid w:val="0051224C"/>
    <w:rsid w:val="00515868"/>
    <w:rsid w:val="00515E11"/>
    <w:rsid w:val="005174DA"/>
    <w:rsid w:val="005223DA"/>
    <w:rsid w:val="00523AB7"/>
    <w:rsid w:val="0052416C"/>
    <w:rsid w:val="00525489"/>
    <w:rsid w:val="00525A19"/>
    <w:rsid w:val="00525B15"/>
    <w:rsid w:val="0052648F"/>
    <w:rsid w:val="00526681"/>
    <w:rsid w:val="00526A69"/>
    <w:rsid w:val="00527D22"/>
    <w:rsid w:val="00530617"/>
    <w:rsid w:val="00531F30"/>
    <w:rsid w:val="00532C9D"/>
    <w:rsid w:val="00533FFA"/>
    <w:rsid w:val="00534A1E"/>
    <w:rsid w:val="005350DA"/>
    <w:rsid w:val="00535E8B"/>
    <w:rsid w:val="005367E7"/>
    <w:rsid w:val="00537C4E"/>
    <w:rsid w:val="00537CA8"/>
    <w:rsid w:val="00541276"/>
    <w:rsid w:val="005436D4"/>
    <w:rsid w:val="00543D5C"/>
    <w:rsid w:val="00544567"/>
    <w:rsid w:val="00545118"/>
    <w:rsid w:val="00545799"/>
    <w:rsid w:val="00545EB4"/>
    <w:rsid w:val="005462F7"/>
    <w:rsid w:val="00546AC4"/>
    <w:rsid w:val="00547509"/>
    <w:rsid w:val="00550815"/>
    <w:rsid w:val="00550CFE"/>
    <w:rsid w:val="0055131E"/>
    <w:rsid w:val="005518C1"/>
    <w:rsid w:val="00552335"/>
    <w:rsid w:val="005526F0"/>
    <w:rsid w:val="00552988"/>
    <w:rsid w:val="00553065"/>
    <w:rsid w:val="00553DB0"/>
    <w:rsid w:val="00554B89"/>
    <w:rsid w:val="00554D86"/>
    <w:rsid w:val="0055547E"/>
    <w:rsid w:val="00555D8A"/>
    <w:rsid w:val="00557419"/>
    <w:rsid w:val="00561229"/>
    <w:rsid w:val="005647FD"/>
    <w:rsid w:val="00564865"/>
    <w:rsid w:val="005658B2"/>
    <w:rsid w:val="005665E5"/>
    <w:rsid w:val="00566E1A"/>
    <w:rsid w:val="00567442"/>
    <w:rsid w:val="005679EC"/>
    <w:rsid w:val="00570570"/>
    <w:rsid w:val="00570980"/>
    <w:rsid w:val="00570F70"/>
    <w:rsid w:val="00571063"/>
    <w:rsid w:val="00572101"/>
    <w:rsid w:val="00573286"/>
    <w:rsid w:val="00573E10"/>
    <w:rsid w:val="0057444B"/>
    <w:rsid w:val="00577CC1"/>
    <w:rsid w:val="005806E2"/>
    <w:rsid w:val="005835C5"/>
    <w:rsid w:val="00583FFC"/>
    <w:rsid w:val="00585429"/>
    <w:rsid w:val="00585F4A"/>
    <w:rsid w:val="005864E5"/>
    <w:rsid w:val="00586B17"/>
    <w:rsid w:val="00586C4B"/>
    <w:rsid w:val="00587428"/>
    <w:rsid w:val="005877F9"/>
    <w:rsid w:val="00587E45"/>
    <w:rsid w:val="0059030B"/>
    <w:rsid w:val="0059068D"/>
    <w:rsid w:val="0059091C"/>
    <w:rsid w:val="00592CE6"/>
    <w:rsid w:val="00592E4F"/>
    <w:rsid w:val="00593C27"/>
    <w:rsid w:val="00593CD7"/>
    <w:rsid w:val="00595464"/>
    <w:rsid w:val="005962F7"/>
    <w:rsid w:val="00596661"/>
    <w:rsid w:val="00596786"/>
    <w:rsid w:val="005A17FD"/>
    <w:rsid w:val="005A28CB"/>
    <w:rsid w:val="005A2E26"/>
    <w:rsid w:val="005A38DB"/>
    <w:rsid w:val="005A5DF8"/>
    <w:rsid w:val="005A5F29"/>
    <w:rsid w:val="005A6138"/>
    <w:rsid w:val="005A62B3"/>
    <w:rsid w:val="005A6510"/>
    <w:rsid w:val="005A6F59"/>
    <w:rsid w:val="005A7DA1"/>
    <w:rsid w:val="005A7F5F"/>
    <w:rsid w:val="005B0707"/>
    <w:rsid w:val="005B0FE3"/>
    <w:rsid w:val="005B164F"/>
    <w:rsid w:val="005B254E"/>
    <w:rsid w:val="005B4018"/>
    <w:rsid w:val="005B47F7"/>
    <w:rsid w:val="005B553D"/>
    <w:rsid w:val="005B5FE6"/>
    <w:rsid w:val="005B64EF"/>
    <w:rsid w:val="005B6EDD"/>
    <w:rsid w:val="005B7856"/>
    <w:rsid w:val="005B7C37"/>
    <w:rsid w:val="005C0AB9"/>
    <w:rsid w:val="005C1012"/>
    <w:rsid w:val="005C1B1A"/>
    <w:rsid w:val="005C2DF0"/>
    <w:rsid w:val="005C3B17"/>
    <w:rsid w:val="005C409B"/>
    <w:rsid w:val="005C45CC"/>
    <w:rsid w:val="005C5CC9"/>
    <w:rsid w:val="005C5E42"/>
    <w:rsid w:val="005C5F8F"/>
    <w:rsid w:val="005C6CC7"/>
    <w:rsid w:val="005C7081"/>
    <w:rsid w:val="005C7F67"/>
    <w:rsid w:val="005D0663"/>
    <w:rsid w:val="005D068A"/>
    <w:rsid w:val="005D081B"/>
    <w:rsid w:val="005D107A"/>
    <w:rsid w:val="005D1FDA"/>
    <w:rsid w:val="005D2A33"/>
    <w:rsid w:val="005D2A6F"/>
    <w:rsid w:val="005D3788"/>
    <w:rsid w:val="005D5FBB"/>
    <w:rsid w:val="005D688E"/>
    <w:rsid w:val="005E0402"/>
    <w:rsid w:val="005E0946"/>
    <w:rsid w:val="005E2162"/>
    <w:rsid w:val="005E2AF5"/>
    <w:rsid w:val="005E2B51"/>
    <w:rsid w:val="005E31B1"/>
    <w:rsid w:val="005E349C"/>
    <w:rsid w:val="005E547F"/>
    <w:rsid w:val="005E5701"/>
    <w:rsid w:val="005E5DA7"/>
    <w:rsid w:val="005E689E"/>
    <w:rsid w:val="005E74AB"/>
    <w:rsid w:val="005F283A"/>
    <w:rsid w:val="005F63EA"/>
    <w:rsid w:val="005F73F6"/>
    <w:rsid w:val="0060074E"/>
    <w:rsid w:val="006007E1"/>
    <w:rsid w:val="0060155E"/>
    <w:rsid w:val="006015AB"/>
    <w:rsid w:val="00603840"/>
    <w:rsid w:val="00604DEC"/>
    <w:rsid w:val="006050E7"/>
    <w:rsid w:val="0060570A"/>
    <w:rsid w:val="0060628A"/>
    <w:rsid w:val="006066B7"/>
    <w:rsid w:val="00610B21"/>
    <w:rsid w:val="006116D7"/>
    <w:rsid w:val="006118F9"/>
    <w:rsid w:val="00611D77"/>
    <w:rsid w:val="006139DF"/>
    <w:rsid w:val="00613C0B"/>
    <w:rsid w:val="006144B9"/>
    <w:rsid w:val="0061484B"/>
    <w:rsid w:val="00614E04"/>
    <w:rsid w:val="00615AEF"/>
    <w:rsid w:val="00617884"/>
    <w:rsid w:val="00617EA8"/>
    <w:rsid w:val="00620154"/>
    <w:rsid w:val="00621136"/>
    <w:rsid w:val="00621229"/>
    <w:rsid w:val="00621316"/>
    <w:rsid w:val="006213C9"/>
    <w:rsid w:val="00621E0E"/>
    <w:rsid w:val="00622840"/>
    <w:rsid w:val="00623D0A"/>
    <w:rsid w:val="00624BA4"/>
    <w:rsid w:val="00625267"/>
    <w:rsid w:val="00625A95"/>
    <w:rsid w:val="00627126"/>
    <w:rsid w:val="0063087C"/>
    <w:rsid w:val="00630A8F"/>
    <w:rsid w:val="00630D7E"/>
    <w:rsid w:val="00632ED2"/>
    <w:rsid w:val="006331FF"/>
    <w:rsid w:val="00633F34"/>
    <w:rsid w:val="00634294"/>
    <w:rsid w:val="00635BBF"/>
    <w:rsid w:val="00636423"/>
    <w:rsid w:val="00636860"/>
    <w:rsid w:val="006369A1"/>
    <w:rsid w:val="006373F0"/>
    <w:rsid w:val="00637BD5"/>
    <w:rsid w:val="00642940"/>
    <w:rsid w:val="00643B9F"/>
    <w:rsid w:val="00643E5C"/>
    <w:rsid w:val="00651829"/>
    <w:rsid w:val="0065204A"/>
    <w:rsid w:val="00652664"/>
    <w:rsid w:val="00652CD7"/>
    <w:rsid w:val="006535A6"/>
    <w:rsid w:val="00654E67"/>
    <w:rsid w:val="006550D2"/>
    <w:rsid w:val="00657186"/>
    <w:rsid w:val="00657DB5"/>
    <w:rsid w:val="00660087"/>
    <w:rsid w:val="0066134D"/>
    <w:rsid w:val="0066136C"/>
    <w:rsid w:val="00662319"/>
    <w:rsid w:val="00662359"/>
    <w:rsid w:val="006628F1"/>
    <w:rsid w:val="00662975"/>
    <w:rsid w:val="00663156"/>
    <w:rsid w:val="00663579"/>
    <w:rsid w:val="00663950"/>
    <w:rsid w:val="00664373"/>
    <w:rsid w:val="00664673"/>
    <w:rsid w:val="00665068"/>
    <w:rsid w:val="00665B8D"/>
    <w:rsid w:val="00666683"/>
    <w:rsid w:val="00667305"/>
    <w:rsid w:val="00670717"/>
    <w:rsid w:val="00670CF6"/>
    <w:rsid w:val="00671E37"/>
    <w:rsid w:val="006721CD"/>
    <w:rsid w:val="006727A8"/>
    <w:rsid w:val="006734A3"/>
    <w:rsid w:val="0067456F"/>
    <w:rsid w:val="00674C34"/>
    <w:rsid w:val="006753A3"/>
    <w:rsid w:val="00675FE7"/>
    <w:rsid w:val="00677614"/>
    <w:rsid w:val="006779DA"/>
    <w:rsid w:val="006779FA"/>
    <w:rsid w:val="006806FF"/>
    <w:rsid w:val="0068209B"/>
    <w:rsid w:val="00682402"/>
    <w:rsid w:val="006864D9"/>
    <w:rsid w:val="006869AD"/>
    <w:rsid w:val="00687D00"/>
    <w:rsid w:val="00687FA5"/>
    <w:rsid w:val="00690242"/>
    <w:rsid w:val="00692611"/>
    <w:rsid w:val="00693075"/>
    <w:rsid w:val="006956DD"/>
    <w:rsid w:val="00696894"/>
    <w:rsid w:val="00697430"/>
    <w:rsid w:val="006A08DB"/>
    <w:rsid w:val="006A0A31"/>
    <w:rsid w:val="006A0B09"/>
    <w:rsid w:val="006A0C91"/>
    <w:rsid w:val="006A1B70"/>
    <w:rsid w:val="006A32A4"/>
    <w:rsid w:val="006A6968"/>
    <w:rsid w:val="006A69EB"/>
    <w:rsid w:val="006A7400"/>
    <w:rsid w:val="006B0DD7"/>
    <w:rsid w:val="006B116B"/>
    <w:rsid w:val="006B199C"/>
    <w:rsid w:val="006B3556"/>
    <w:rsid w:val="006B37B1"/>
    <w:rsid w:val="006B490A"/>
    <w:rsid w:val="006B5F0F"/>
    <w:rsid w:val="006B6764"/>
    <w:rsid w:val="006B7A0D"/>
    <w:rsid w:val="006B7D7C"/>
    <w:rsid w:val="006C16FD"/>
    <w:rsid w:val="006C20A3"/>
    <w:rsid w:val="006C3F53"/>
    <w:rsid w:val="006C598C"/>
    <w:rsid w:val="006C5F6F"/>
    <w:rsid w:val="006C7283"/>
    <w:rsid w:val="006C79A7"/>
    <w:rsid w:val="006D0CFA"/>
    <w:rsid w:val="006D1490"/>
    <w:rsid w:val="006D209F"/>
    <w:rsid w:val="006D39D4"/>
    <w:rsid w:val="006D4D48"/>
    <w:rsid w:val="006D51B2"/>
    <w:rsid w:val="006D5476"/>
    <w:rsid w:val="006D5ECE"/>
    <w:rsid w:val="006D6913"/>
    <w:rsid w:val="006D6999"/>
    <w:rsid w:val="006E086D"/>
    <w:rsid w:val="006E0DA1"/>
    <w:rsid w:val="006E2A04"/>
    <w:rsid w:val="006E34EB"/>
    <w:rsid w:val="006E3833"/>
    <w:rsid w:val="006E395D"/>
    <w:rsid w:val="006E3E48"/>
    <w:rsid w:val="006E45F8"/>
    <w:rsid w:val="006E4D76"/>
    <w:rsid w:val="006E5442"/>
    <w:rsid w:val="006E591C"/>
    <w:rsid w:val="006F078C"/>
    <w:rsid w:val="006F0797"/>
    <w:rsid w:val="006F0D17"/>
    <w:rsid w:val="006F0EFB"/>
    <w:rsid w:val="006F236D"/>
    <w:rsid w:val="006F23FE"/>
    <w:rsid w:val="006F2639"/>
    <w:rsid w:val="006F27B6"/>
    <w:rsid w:val="006F29AD"/>
    <w:rsid w:val="006F4CB4"/>
    <w:rsid w:val="006F5657"/>
    <w:rsid w:val="006F572D"/>
    <w:rsid w:val="006F6AB8"/>
    <w:rsid w:val="006F7277"/>
    <w:rsid w:val="006F7A85"/>
    <w:rsid w:val="00701694"/>
    <w:rsid w:val="00701B0E"/>
    <w:rsid w:val="00701CD9"/>
    <w:rsid w:val="00704440"/>
    <w:rsid w:val="007049CF"/>
    <w:rsid w:val="00704DAF"/>
    <w:rsid w:val="00706FC5"/>
    <w:rsid w:val="007102B7"/>
    <w:rsid w:val="0071093D"/>
    <w:rsid w:val="00710D59"/>
    <w:rsid w:val="0071184D"/>
    <w:rsid w:val="00711CA2"/>
    <w:rsid w:val="00713421"/>
    <w:rsid w:val="007145F4"/>
    <w:rsid w:val="007146E6"/>
    <w:rsid w:val="00714AC1"/>
    <w:rsid w:val="0071574B"/>
    <w:rsid w:val="007165BD"/>
    <w:rsid w:val="00717882"/>
    <w:rsid w:val="00720469"/>
    <w:rsid w:val="00720887"/>
    <w:rsid w:val="0072163B"/>
    <w:rsid w:val="00721732"/>
    <w:rsid w:val="0072188B"/>
    <w:rsid w:val="00724230"/>
    <w:rsid w:val="007244B3"/>
    <w:rsid w:val="007250A2"/>
    <w:rsid w:val="007258D7"/>
    <w:rsid w:val="00725D02"/>
    <w:rsid w:val="00730381"/>
    <w:rsid w:val="00731A44"/>
    <w:rsid w:val="00731C30"/>
    <w:rsid w:val="00732532"/>
    <w:rsid w:val="00732E91"/>
    <w:rsid w:val="00733167"/>
    <w:rsid w:val="0073341E"/>
    <w:rsid w:val="0073398C"/>
    <w:rsid w:val="00733CAF"/>
    <w:rsid w:val="00733CCF"/>
    <w:rsid w:val="00734850"/>
    <w:rsid w:val="00734A61"/>
    <w:rsid w:val="00737582"/>
    <w:rsid w:val="00742B16"/>
    <w:rsid w:val="00743FC1"/>
    <w:rsid w:val="00744361"/>
    <w:rsid w:val="007452EA"/>
    <w:rsid w:val="00745F09"/>
    <w:rsid w:val="00746BED"/>
    <w:rsid w:val="00747733"/>
    <w:rsid w:val="00747E52"/>
    <w:rsid w:val="007513A4"/>
    <w:rsid w:val="00752386"/>
    <w:rsid w:val="00753B14"/>
    <w:rsid w:val="007540E1"/>
    <w:rsid w:val="007546A7"/>
    <w:rsid w:val="00754E30"/>
    <w:rsid w:val="00756F79"/>
    <w:rsid w:val="00757B91"/>
    <w:rsid w:val="00757BF0"/>
    <w:rsid w:val="007607D3"/>
    <w:rsid w:val="00760A71"/>
    <w:rsid w:val="007614FC"/>
    <w:rsid w:val="00761CCA"/>
    <w:rsid w:val="00761D72"/>
    <w:rsid w:val="007620C5"/>
    <w:rsid w:val="007621BE"/>
    <w:rsid w:val="007639D7"/>
    <w:rsid w:val="007651AB"/>
    <w:rsid w:val="00765C90"/>
    <w:rsid w:val="0076627B"/>
    <w:rsid w:val="0076642A"/>
    <w:rsid w:val="00766699"/>
    <w:rsid w:val="00766F92"/>
    <w:rsid w:val="00767012"/>
    <w:rsid w:val="007672A9"/>
    <w:rsid w:val="00767A8A"/>
    <w:rsid w:val="00767CED"/>
    <w:rsid w:val="00770D83"/>
    <w:rsid w:val="00770E66"/>
    <w:rsid w:val="00771C3A"/>
    <w:rsid w:val="00771E3A"/>
    <w:rsid w:val="007723C4"/>
    <w:rsid w:val="0077243F"/>
    <w:rsid w:val="00773EAE"/>
    <w:rsid w:val="00774260"/>
    <w:rsid w:val="0077519F"/>
    <w:rsid w:val="007751C7"/>
    <w:rsid w:val="007767BC"/>
    <w:rsid w:val="00780D50"/>
    <w:rsid w:val="00780E17"/>
    <w:rsid w:val="0078354E"/>
    <w:rsid w:val="00783B7E"/>
    <w:rsid w:val="0078411A"/>
    <w:rsid w:val="007848B5"/>
    <w:rsid w:val="007855EA"/>
    <w:rsid w:val="007863F4"/>
    <w:rsid w:val="00786485"/>
    <w:rsid w:val="0078704A"/>
    <w:rsid w:val="00787D48"/>
    <w:rsid w:val="00791311"/>
    <w:rsid w:val="00792D1B"/>
    <w:rsid w:val="00793055"/>
    <w:rsid w:val="00793688"/>
    <w:rsid w:val="00793BD5"/>
    <w:rsid w:val="00793D93"/>
    <w:rsid w:val="00794DB0"/>
    <w:rsid w:val="007963C1"/>
    <w:rsid w:val="00796BC2"/>
    <w:rsid w:val="007A0179"/>
    <w:rsid w:val="007A1344"/>
    <w:rsid w:val="007A2332"/>
    <w:rsid w:val="007A2CD6"/>
    <w:rsid w:val="007A374B"/>
    <w:rsid w:val="007A3C85"/>
    <w:rsid w:val="007A50B4"/>
    <w:rsid w:val="007A53F9"/>
    <w:rsid w:val="007A5A69"/>
    <w:rsid w:val="007A5DC4"/>
    <w:rsid w:val="007B07E3"/>
    <w:rsid w:val="007B17F8"/>
    <w:rsid w:val="007B300A"/>
    <w:rsid w:val="007B30D8"/>
    <w:rsid w:val="007B4567"/>
    <w:rsid w:val="007B4C31"/>
    <w:rsid w:val="007B57D7"/>
    <w:rsid w:val="007B5B85"/>
    <w:rsid w:val="007B6B3C"/>
    <w:rsid w:val="007C0679"/>
    <w:rsid w:val="007C0997"/>
    <w:rsid w:val="007C15E4"/>
    <w:rsid w:val="007C1631"/>
    <w:rsid w:val="007C1E2C"/>
    <w:rsid w:val="007C33BD"/>
    <w:rsid w:val="007C3631"/>
    <w:rsid w:val="007C4963"/>
    <w:rsid w:val="007C548E"/>
    <w:rsid w:val="007C5CE8"/>
    <w:rsid w:val="007C5D82"/>
    <w:rsid w:val="007C71ED"/>
    <w:rsid w:val="007C737D"/>
    <w:rsid w:val="007D0AFF"/>
    <w:rsid w:val="007D0BEB"/>
    <w:rsid w:val="007D12E9"/>
    <w:rsid w:val="007D2753"/>
    <w:rsid w:val="007D3CBD"/>
    <w:rsid w:val="007D493D"/>
    <w:rsid w:val="007D5A01"/>
    <w:rsid w:val="007D6136"/>
    <w:rsid w:val="007D6485"/>
    <w:rsid w:val="007D71C1"/>
    <w:rsid w:val="007D7573"/>
    <w:rsid w:val="007D776A"/>
    <w:rsid w:val="007E02D8"/>
    <w:rsid w:val="007E166F"/>
    <w:rsid w:val="007E187A"/>
    <w:rsid w:val="007E2C49"/>
    <w:rsid w:val="007E3844"/>
    <w:rsid w:val="007E3933"/>
    <w:rsid w:val="007E3FC3"/>
    <w:rsid w:val="007E5AD0"/>
    <w:rsid w:val="007E66AB"/>
    <w:rsid w:val="007F01F0"/>
    <w:rsid w:val="007F0EA2"/>
    <w:rsid w:val="007F0F6B"/>
    <w:rsid w:val="007F1899"/>
    <w:rsid w:val="007F1E2C"/>
    <w:rsid w:val="007F2A0D"/>
    <w:rsid w:val="007F3770"/>
    <w:rsid w:val="007F4B80"/>
    <w:rsid w:val="007F58A9"/>
    <w:rsid w:val="007F5A0D"/>
    <w:rsid w:val="007F5F9F"/>
    <w:rsid w:val="0080030D"/>
    <w:rsid w:val="00800680"/>
    <w:rsid w:val="008010F3"/>
    <w:rsid w:val="00802C4E"/>
    <w:rsid w:val="00803527"/>
    <w:rsid w:val="00803D1A"/>
    <w:rsid w:val="008043F1"/>
    <w:rsid w:val="00805305"/>
    <w:rsid w:val="00806D73"/>
    <w:rsid w:val="00810714"/>
    <w:rsid w:val="00810C4D"/>
    <w:rsid w:val="00810EDB"/>
    <w:rsid w:val="00811601"/>
    <w:rsid w:val="00811E4F"/>
    <w:rsid w:val="0081258F"/>
    <w:rsid w:val="00813648"/>
    <w:rsid w:val="008137FD"/>
    <w:rsid w:val="0081418E"/>
    <w:rsid w:val="008148DD"/>
    <w:rsid w:val="008151CA"/>
    <w:rsid w:val="00815564"/>
    <w:rsid w:val="008163A7"/>
    <w:rsid w:val="00816975"/>
    <w:rsid w:val="00817B84"/>
    <w:rsid w:val="0082088C"/>
    <w:rsid w:val="00820932"/>
    <w:rsid w:val="00821118"/>
    <w:rsid w:val="00822AB3"/>
    <w:rsid w:val="00823593"/>
    <w:rsid w:val="00824B9F"/>
    <w:rsid w:val="00827197"/>
    <w:rsid w:val="00830536"/>
    <w:rsid w:val="00831194"/>
    <w:rsid w:val="0083138F"/>
    <w:rsid w:val="00831F36"/>
    <w:rsid w:val="0083283E"/>
    <w:rsid w:val="00832DE5"/>
    <w:rsid w:val="0083493A"/>
    <w:rsid w:val="00834ED5"/>
    <w:rsid w:val="0084005E"/>
    <w:rsid w:val="008409FF"/>
    <w:rsid w:val="008419B8"/>
    <w:rsid w:val="0084201B"/>
    <w:rsid w:val="00842DD5"/>
    <w:rsid w:val="0084425C"/>
    <w:rsid w:val="00844627"/>
    <w:rsid w:val="008447C6"/>
    <w:rsid w:val="008454AB"/>
    <w:rsid w:val="0084563E"/>
    <w:rsid w:val="00847714"/>
    <w:rsid w:val="00851059"/>
    <w:rsid w:val="00852010"/>
    <w:rsid w:val="00852F28"/>
    <w:rsid w:val="008535BE"/>
    <w:rsid w:val="008544E6"/>
    <w:rsid w:val="00854F8D"/>
    <w:rsid w:val="00855431"/>
    <w:rsid w:val="008557B3"/>
    <w:rsid w:val="008557D4"/>
    <w:rsid w:val="008559CE"/>
    <w:rsid w:val="00857128"/>
    <w:rsid w:val="00860664"/>
    <w:rsid w:val="00861668"/>
    <w:rsid w:val="00862600"/>
    <w:rsid w:val="00862C6D"/>
    <w:rsid w:val="00865369"/>
    <w:rsid w:val="00867199"/>
    <w:rsid w:val="00870138"/>
    <w:rsid w:val="00870270"/>
    <w:rsid w:val="00870B74"/>
    <w:rsid w:val="00871702"/>
    <w:rsid w:val="008732DF"/>
    <w:rsid w:val="0087515D"/>
    <w:rsid w:val="00875D1F"/>
    <w:rsid w:val="0087611E"/>
    <w:rsid w:val="00880477"/>
    <w:rsid w:val="00882F81"/>
    <w:rsid w:val="0088356A"/>
    <w:rsid w:val="00883956"/>
    <w:rsid w:val="00884599"/>
    <w:rsid w:val="008846F5"/>
    <w:rsid w:val="00884E58"/>
    <w:rsid w:val="0088530D"/>
    <w:rsid w:val="00885FE6"/>
    <w:rsid w:val="00886D22"/>
    <w:rsid w:val="008871D2"/>
    <w:rsid w:val="00887223"/>
    <w:rsid w:val="00887CEE"/>
    <w:rsid w:val="00887D73"/>
    <w:rsid w:val="00893FA3"/>
    <w:rsid w:val="00894293"/>
    <w:rsid w:val="0089548A"/>
    <w:rsid w:val="008964BC"/>
    <w:rsid w:val="00896756"/>
    <w:rsid w:val="00897A00"/>
    <w:rsid w:val="008A0C61"/>
    <w:rsid w:val="008A1278"/>
    <w:rsid w:val="008A23D3"/>
    <w:rsid w:val="008A3297"/>
    <w:rsid w:val="008A47C3"/>
    <w:rsid w:val="008A49F0"/>
    <w:rsid w:val="008A4C61"/>
    <w:rsid w:val="008B0CA5"/>
    <w:rsid w:val="008B153A"/>
    <w:rsid w:val="008B1DB8"/>
    <w:rsid w:val="008B218D"/>
    <w:rsid w:val="008B2CBD"/>
    <w:rsid w:val="008B2FFE"/>
    <w:rsid w:val="008B369E"/>
    <w:rsid w:val="008B6620"/>
    <w:rsid w:val="008C015C"/>
    <w:rsid w:val="008C029D"/>
    <w:rsid w:val="008C0A13"/>
    <w:rsid w:val="008C0C87"/>
    <w:rsid w:val="008C10ED"/>
    <w:rsid w:val="008C13BA"/>
    <w:rsid w:val="008C16FE"/>
    <w:rsid w:val="008C2246"/>
    <w:rsid w:val="008C2DCC"/>
    <w:rsid w:val="008C469B"/>
    <w:rsid w:val="008C627D"/>
    <w:rsid w:val="008C75FA"/>
    <w:rsid w:val="008C79A5"/>
    <w:rsid w:val="008D20CF"/>
    <w:rsid w:val="008D266D"/>
    <w:rsid w:val="008D2B35"/>
    <w:rsid w:val="008D4409"/>
    <w:rsid w:val="008D59AF"/>
    <w:rsid w:val="008D5EA4"/>
    <w:rsid w:val="008D6DC3"/>
    <w:rsid w:val="008E0A34"/>
    <w:rsid w:val="008E10AD"/>
    <w:rsid w:val="008E2694"/>
    <w:rsid w:val="008E2F08"/>
    <w:rsid w:val="008E335A"/>
    <w:rsid w:val="008E337F"/>
    <w:rsid w:val="008E378A"/>
    <w:rsid w:val="008E3D46"/>
    <w:rsid w:val="008E52D0"/>
    <w:rsid w:val="008E5D84"/>
    <w:rsid w:val="008E603A"/>
    <w:rsid w:val="008E621F"/>
    <w:rsid w:val="008E62F5"/>
    <w:rsid w:val="008E65AE"/>
    <w:rsid w:val="008E66A9"/>
    <w:rsid w:val="008E6788"/>
    <w:rsid w:val="008E6BAF"/>
    <w:rsid w:val="008E719B"/>
    <w:rsid w:val="008E7A28"/>
    <w:rsid w:val="008F02C9"/>
    <w:rsid w:val="008F0807"/>
    <w:rsid w:val="008F0AA7"/>
    <w:rsid w:val="008F12EE"/>
    <w:rsid w:val="008F1444"/>
    <w:rsid w:val="008F1930"/>
    <w:rsid w:val="008F1C86"/>
    <w:rsid w:val="008F1DAF"/>
    <w:rsid w:val="008F1F80"/>
    <w:rsid w:val="008F24EF"/>
    <w:rsid w:val="008F284A"/>
    <w:rsid w:val="008F3492"/>
    <w:rsid w:val="008F43B6"/>
    <w:rsid w:val="008F6ACC"/>
    <w:rsid w:val="008F711B"/>
    <w:rsid w:val="00900479"/>
    <w:rsid w:val="009004FB"/>
    <w:rsid w:val="0090070C"/>
    <w:rsid w:val="00900B64"/>
    <w:rsid w:val="00900D13"/>
    <w:rsid w:val="00900FB8"/>
    <w:rsid w:val="00901310"/>
    <w:rsid w:val="009015C0"/>
    <w:rsid w:val="00904DAE"/>
    <w:rsid w:val="009057F8"/>
    <w:rsid w:val="009112B0"/>
    <w:rsid w:val="009115ED"/>
    <w:rsid w:val="00912352"/>
    <w:rsid w:val="00912C31"/>
    <w:rsid w:val="00912C38"/>
    <w:rsid w:val="00912D0C"/>
    <w:rsid w:val="009132FE"/>
    <w:rsid w:val="00913577"/>
    <w:rsid w:val="00914372"/>
    <w:rsid w:val="0091466C"/>
    <w:rsid w:val="009156CC"/>
    <w:rsid w:val="0091772A"/>
    <w:rsid w:val="00917A33"/>
    <w:rsid w:val="00920071"/>
    <w:rsid w:val="0092057C"/>
    <w:rsid w:val="00920F28"/>
    <w:rsid w:val="00922CF6"/>
    <w:rsid w:val="00923CB8"/>
    <w:rsid w:val="009249E1"/>
    <w:rsid w:val="00924AF0"/>
    <w:rsid w:val="00926F59"/>
    <w:rsid w:val="009270AA"/>
    <w:rsid w:val="00927922"/>
    <w:rsid w:val="00927B2C"/>
    <w:rsid w:val="0093086C"/>
    <w:rsid w:val="00931110"/>
    <w:rsid w:val="009325E7"/>
    <w:rsid w:val="00933887"/>
    <w:rsid w:val="00933F31"/>
    <w:rsid w:val="00934753"/>
    <w:rsid w:val="0093550E"/>
    <w:rsid w:val="00935DC2"/>
    <w:rsid w:val="00937578"/>
    <w:rsid w:val="009404EB"/>
    <w:rsid w:val="00940599"/>
    <w:rsid w:val="009411C2"/>
    <w:rsid w:val="009435BE"/>
    <w:rsid w:val="00944811"/>
    <w:rsid w:val="009467DD"/>
    <w:rsid w:val="00947397"/>
    <w:rsid w:val="0095005E"/>
    <w:rsid w:val="00952417"/>
    <w:rsid w:val="009538E9"/>
    <w:rsid w:val="00953991"/>
    <w:rsid w:val="00953B0C"/>
    <w:rsid w:val="009540B2"/>
    <w:rsid w:val="009560C7"/>
    <w:rsid w:val="009560D5"/>
    <w:rsid w:val="0095681B"/>
    <w:rsid w:val="0096045D"/>
    <w:rsid w:val="00960A11"/>
    <w:rsid w:val="00960A2F"/>
    <w:rsid w:val="00961CF3"/>
    <w:rsid w:val="00961E0C"/>
    <w:rsid w:val="0096439E"/>
    <w:rsid w:val="0096474B"/>
    <w:rsid w:val="0096487A"/>
    <w:rsid w:val="00965A92"/>
    <w:rsid w:val="009662DB"/>
    <w:rsid w:val="00966FCB"/>
    <w:rsid w:val="00967DE0"/>
    <w:rsid w:val="00970DD4"/>
    <w:rsid w:val="00972591"/>
    <w:rsid w:val="00974913"/>
    <w:rsid w:val="009758C6"/>
    <w:rsid w:val="00977234"/>
    <w:rsid w:val="009778BA"/>
    <w:rsid w:val="00977B51"/>
    <w:rsid w:val="00977BE3"/>
    <w:rsid w:val="00980DCE"/>
    <w:rsid w:val="009813D2"/>
    <w:rsid w:val="00981552"/>
    <w:rsid w:val="00982838"/>
    <w:rsid w:val="00982D7F"/>
    <w:rsid w:val="0098306F"/>
    <w:rsid w:val="0098339A"/>
    <w:rsid w:val="00983D5C"/>
    <w:rsid w:val="00985005"/>
    <w:rsid w:val="00985B3D"/>
    <w:rsid w:val="009865B2"/>
    <w:rsid w:val="00987956"/>
    <w:rsid w:val="0099163C"/>
    <w:rsid w:val="00992696"/>
    <w:rsid w:val="00994751"/>
    <w:rsid w:val="009A0272"/>
    <w:rsid w:val="009A1114"/>
    <w:rsid w:val="009A126E"/>
    <w:rsid w:val="009A1705"/>
    <w:rsid w:val="009A1756"/>
    <w:rsid w:val="009A341B"/>
    <w:rsid w:val="009A3CEA"/>
    <w:rsid w:val="009A4450"/>
    <w:rsid w:val="009A45B1"/>
    <w:rsid w:val="009A4704"/>
    <w:rsid w:val="009A5393"/>
    <w:rsid w:val="009A5913"/>
    <w:rsid w:val="009A755F"/>
    <w:rsid w:val="009A7A38"/>
    <w:rsid w:val="009B1D7B"/>
    <w:rsid w:val="009B2745"/>
    <w:rsid w:val="009B2A25"/>
    <w:rsid w:val="009B67B7"/>
    <w:rsid w:val="009B6860"/>
    <w:rsid w:val="009C1C5E"/>
    <w:rsid w:val="009C27DC"/>
    <w:rsid w:val="009C3622"/>
    <w:rsid w:val="009C3734"/>
    <w:rsid w:val="009C56D6"/>
    <w:rsid w:val="009C77B2"/>
    <w:rsid w:val="009C7EA7"/>
    <w:rsid w:val="009D2128"/>
    <w:rsid w:val="009D249D"/>
    <w:rsid w:val="009D3CC3"/>
    <w:rsid w:val="009D4741"/>
    <w:rsid w:val="009D57BB"/>
    <w:rsid w:val="009D6546"/>
    <w:rsid w:val="009D799B"/>
    <w:rsid w:val="009E0244"/>
    <w:rsid w:val="009E0B11"/>
    <w:rsid w:val="009E0D6B"/>
    <w:rsid w:val="009E0F97"/>
    <w:rsid w:val="009E3149"/>
    <w:rsid w:val="009E3F01"/>
    <w:rsid w:val="009E4203"/>
    <w:rsid w:val="009E5D33"/>
    <w:rsid w:val="009E6263"/>
    <w:rsid w:val="009E7602"/>
    <w:rsid w:val="009F157C"/>
    <w:rsid w:val="009F17BA"/>
    <w:rsid w:val="009F1A6E"/>
    <w:rsid w:val="009F1AF5"/>
    <w:rsid w:val="009F2225"/>
    <w:rsid w:val="009F285F"/>
    <w:rsid w:val="009F30EB"/>
    <w:rsid w:val="009F4505"/>
    <w:rsid w:val="009F641B"/>
    <w:rsid w:val="009F6DE7"/>
    <w:rsid w:val="009F7158"/>
    <w:rsid w:val="009F7E15"/>
    <w:rsid w:val="009F7F8B"/>
    <w:rsid w:val="00A01479"/>
    <w:rsid w:val="00A016B3"/>
    <w:rsid w:val="00A01C44"/>
    <w:rsid w:val="00A0211A"/>
    <w:rsid w:val="00A02DEF"/>
    <w:rsid w:val="00A031B0"/>
    <w:rsid w:val="00A03707"/>
    <w:rsid w:val="00A05264"/>
    <w:rsid w:val="00A10419"/>
    <w:rsid w:val="00A1124D"/>
    <w:rsid w:val="00A11A4E"/>
    <w:rsid w:val="00A11B5D"/>
    <w:rsid w:val="00A124FF"/>
    <w:rsid w:val="00A13337"/>
    <w:rsid w:val="00A14278"/>
    <w:rsid w:val="00A17A05"/>
    <w:rsid w:val="00A2032F"/>
    <w:rsid w:val="00A203A1"/>
    <w:rsid w:val="00A204AD"/>
    <w:rsid w:val="00A21129"/>
    <w:rsid w:val="00A23446"/>
    <w:rsid w:val="00A23850"/>
    <w:rsid w:val="00A240D6"/>
    <w:rsid w:val="00A24233"/>
    <w:rsid w:val="00A244F3"/>
    <w:rsid w:val="00A248B8"/>
    <w:rsid w:val="00A24D79"/>
    <w:rsid w:val="00A25E65"/>
    <w:rsid w:val="00A26A80"/>
    <w:rsid w:val="00A2768C"/>
    <w:rsid w:val="00A30364"/>
    <w:rsid w:val="00A3153E"/>
    <w:rsid w:val="00A318AB"/>
    <w:rsid w:val="00A32744"/>
    <w:rsid w:val="00A33422"/>
    <w:rsid w:val="00A352A6"/>
    <w:rsid w:val="00A3556C"/>
    <w:rsid w:val="00A35812"/>
    <w:rsid w:val="00A3639E"/>
    <w:rsid w:val="00A37855"/>
    <w:rsid w:val="00A378C5"/>
    <w:rsid w:val="00A407D1"/>
    <w:rsid w:val="00A40F3C"/>
    <w:rsid w:val="00A41574"/>
    <w:rsid w:val="00A41AA7"/>
    <w:rsid w:val="00A422EF"/>
    <w:rsid w:val="00A44001"/>
    <w:rsid w:val="00A4444D"/>
    <w:rsid w:val="00A46FF6"/>
    <w:rsid w:val="00A510AC"/>
    <w:rsid w:val="00A512E8"/>
    <w:rsid w:val="00A51878"/>
    <w:rsid w:val="00A52066"/>
    <w:rsid w:val="00A56556"/>
    <w:rsid w:val="00A57B5E"/>
    <w:rsid w:val="00A57DE6"/>
    <w:rsid w:val="00A57F63"/>
    <w:rsid w:val="00A60202"/>
    <w:rsid w:val="00A61FE4"/>
    <w:rsid w:val="00A6256D"/>
    <w:rsid w:val="00A628DB"/>
    <w:rsid w:val="00A62EDA"/>
    <w:rsid w:val="00A636CB"/>
    <w:rsid w:val="00A637C3"/>
    <w:rsid w:val="00A6562B"/>
    <w:rsid w:val="00A656AF"/>
    <w:rsid w:val="00A658C0"/>
    <w:rsid w:val="00A66447"/>
    <w:rsid w:val="00A70282"/>
    <w:rsid w:val="00A70325"/>
    <w:rsid w:val="00A70692"/>
    <w:rsid w:val="00A709D6"/>
    <w:rsid w:val="00A70BC5"/>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7995"/>
    <w:rsid w:val="00A805F4"/>
    <w:rsid w:val="00A818C1"/>
    <w:rsid w:val="00A81D92"/>
    <w:rsid w:val="00A840B0"/>
    <w:rsid w:val="00A84257"/>
    <w:rsid w:val="00A85FC8"/>
    <w:rsid w:val="00A869D9"/>
    <w:rsid w:val="00A86FC1"/>
    <w:rsid w:val="00A87149"/>
    <w:rsid w:val="00A903C0"/>
    <w:rsid w:val="00A90C4F"/>
    <w:rsid w:val="00A91519"/>
    <w:rsid w:val="00A9256C"/>
    <w:rsid w:val="00A94925"/>
    <w:rsid w:val="00A94A32"/>
    <w:rsid w:val="00A94F5E"/>
    <w:rsid w:val="00A959E0"/>
    <w:rsid w:val="00A969F1"/>
    <w:rsid w:val="00A97153"/>
    <w:rsid w:val="00A97492"/>
    <w:rsid w:val="00AA0161"/>
    <w:rsid w:val="00AA0DCC"/>
    <w:rsid w:val="00AA1FEA"/>
    <w:rsid w:val="00AA242D"/>
    <w:rsid w:val="00AA2E30"/>
    <w:rsid w:val="00AA2FB1"/>
    <w:rsid w:val="00AA4932"/>
    <w:rsid w:val="00AA50BA"/>
    <w:rsid w:val="00AA6395"/>
    <w:rsid w:val="00AA78AA"/>
    <w:rsid w:val="00AA7FD2"/>
    <w:rsid w:val="00AB0845"/>
    <w:rsid w:val="00AB0F84"/>
    <w:rsid w:val="00AB106A"/>
    <w:rsid w:val="00AB19F9"/>
    <w:rsid w:val="00AB1DDA"/>
    <w:rsid w:val="00AB2B25"/>
    <w:rsid w:val="00AB3219"/>
    <w:rsid w:val="00AB5067"/>
    <w:rsid w:val="00AC0F63"/>
    <w:rsid w:val="00AC1DA2"/>
    <w:rsid w:val="00AC2204"/>
    <w:rsid w:val="00AC246C"/>
    <w:rsid w:val="00AC3389"/>
    <w:rsid w:val="00AC4CD8"/>
    <w:rsid w:val="00AC4D2D"/>
    <w:rsid w:val="00AC4FE8"/>
    <w:rsid w:val="00AC64F4"/>
    <w:rsid w:val="00AC678A"/>
    <w:rsid w:val="00AC6905"/>
    <w:rsid w:val="00AD1251"/>
    <w:rsid w:val="00AD12C5"/>
    <w:rsid w:val="00AD1AC6"/>
    <w:rsid w:val="00AD1E80"/>
    <w:rsid w:val="00AD27FA"/>
    <w:rsid w:val="00AD2F77"/>
    <w:rsid w:val="00AD3570"/>
    <w:rsid w:val="00AD3FB5"/>
    <w:rsid w:val="00AD40C4"/>
    <w:rsid w:val="00AD4DF2"/>
    <w:rsid w:val="00AD4E8B"/>
    <w:rsid w:val="00AD6EA1"/>
    <w:rsid w:val="00AD71ED"/>
    <w:rsid w:val="00AD78E5"/>
    <w:rsid w:val="00AD7AAA"/>
    <w:rsid w:val="00AE11F6"/>
    <w:rsid w:val="00AE13F5"/>
    <w:rsid w:val="00AE2547"/>
    <w:rsid w:val="00AE3B0E"/>
    <w:rsid w:val="00AE4271"/>
    <w:rsid w:val="00AE46C4"/>
    <w:rsid w:val="00AE4C99"/>
    <w:rsid w:val="00AE4FA6"/>
    <w:rsid w:val="00AE538A"/>
    <w:rsid w:val="00AE59AA"/>
    <w:rsid w:val="00AE5DC6"/>
    <w:rsid w:val="00AE7A88"/>
    <w:rsid w:val="00AF10BC"/>
    <w:rsid w:val="00AF1229"/>
    <w:rsid w:val="00AF1604"/>
    <w:rsid w:val="00AF1CE6"/>
    <w:rsid w:val="00AF2D74"/>
    <w:rsid w:val="00AF31CC"/>
    <w:rsid w:val="00AF3E55"/>
    <w:rsid w:val="00AF3F58"/>
    <w:rsid w:val="00AF418B"/>
    <w:rsid w:val="00AF41EF"/>
    <w:rsid w:val="00AF626B"/>
    <w:rsid w:val="00AF6AA7"/>
    <w:rsid w:val="00AF7040"/>
    <w:rsid w:val="00AF7D72"/>
    <w:rsid w:val="00B0065D"/>
    <w:rsid w:val="00B0102F"/>
    <w:rsid w:val="00B0242E"/>
    <w:rsid w:val="00B03738"/>
    <w:rsid w:val="00B03D98"/>
    <w:rsid w:val="00B0422A"/>
    <w:rsid w:val="00B05C1E"/>
    <w:rsid w:val="00B060FA"/>
    <w:rsid w:val="00B06FA9"/>
    <w:rsid w:val="00B073FF"/>
    <w:rsid w:val="00B1096E"/>
    <w:rsid w:val="00B12682"/>
    <w:rsid w:val="00B12C2B"/>
    <w:rsid w:val="00B14296"/>
    <w:rsid w:val="00B147D4"/>
    <w:rsid w:val="00B151CD"/>
    <w:rsid w:val="00B1562E"/>
    <w:rsid w:val="00B1660D"/>
    <w:rsid w:val="00B17353"/>
    <w:rsid w:val="00B17B29"/>
    <w:rsid w:val="00B20ACB"/>
    <w:rsid w:val="00B218BF"/>
    <w:rsid w:val="00B22297"/>
    <w:rsid w:val="00B22E68"/>
    <w:rsid w:val="00B2326D"/>
    <w:rsid w:val="00B23350"/>
    <w:rsid w:val="00B247CD"/>
    <w:rsid w:val="00B250FC"/>
    <w:rsid w:val="00B252A9"/>
    <w:rsid w:val="00B25AE5"/>
    <w:rsid w:val="00B25D00"/>
    <w:rsid w:val="00B266B6"/>
    <w:rsid w:val="00B26A13"/>
    <w:rsid w:val="00B26F29"/>
    <w:rsid w:val="00B3079B"/>
    <w:rsid w:val="00B30ED1"/>
    <w:rsid w:val="00B310E1"/>
    <w:rsid w:val="00B311B5"/>
    <w:rsid w:val="00B312AA"/>
    <w:rsid w:val="00B31303"/>
    <w:rsid w:val="00B319E8"/>
    <w:rsid w:val="00B31C85"/>
    <w:rsid w:val="00B34B18"/>
    <w:rsid w:val="00B34CAB"/>
    <w:rsid w:val="00B35027"/>
    <w:rsid w:val="00B35D13"/>
    <w:rsid w:val="00B40086"/>
    <w:rsid w:val="00B40D62"/>
    <w:rsid w:val="00B4200F"/>
    <w:rsid w:val="00B44E59"/>
    <w:rsid w:val="00B45F26"/>
    <w:rsid w:val="00B46585"/>
    <w:rsid w:val="00B46D74"/>
    <w:rsid w:val="00B50C13"/>
    <w:rsid w:val="00B52074"/>
    <w:rsid w:val="00B52A5E"/>
    <w:rsid w:val="00B5391E"/>
    <w:rsid w:val="00B54FA8"/>
    <w:rsid w:val="00B55917"/>
    <w:rsid w:val="00B55ACA"/>
    <w:rsid w:val="00B55B36"/>
    <w:rsid w:val="00B5668F"/>
    <w:rsid w:val="00B5746E"/>
    <w:rsid w:val="00B57590"/>
    <w:rsid w:val="00B57F02"/>
    <w:rsid w:val="00B60D42"/>
    <w:rsid w:val="00B60F1F"/>
    <w:rsid w:val="00B61071"/>
    <w:rsid w:val="00B61708"/>
    <w:rsid w:val="00B61E90"/>
    <w:rsid w:val="00B62188"/>
    <w:rsid w:val="00B62748"/>
    <w:rsid w:val="00B62B7C"/>
    <w:rsid w:val="00B62FF9"/>
    <w:rsid w:val="00B64C9B"/>
    <w:rsid w:val="00B650DC"/>
    <w:rsid w:val="00B657CE"/>
    <w:rsid w:val="00B65B3E"/>
    <w:rsid w:val="00B669F2"/>
    <w:rsid w:val="00B66B0D"/>
    <w:rsid w:val="00B671EB"/>
    <w:rsid w:val="00B67E9C"/>
    <w:rsid w:val="00B704C7"/>
    <w:rsid w:val="00B71559"/>
    <w:rsid w:val="00B72B50"/>
    <w:rsid w:val="00B73347"/>
    <w:rsid w:val="00B73CDC"/>
    <w:rsid w:val="00B74E75"/>
    <w:rsid w:val="00B75D1D"/>
    <w:rsid w:val="00B75ED3"/>
    <w:rsid w:val="00B76C72"/>
    <w:rsid w:val="00B80306"/>
    <w:rsid w:val="00B82EB6"/>
    <w:rsid w:val="00B843F7"/>
    <w:rsid w:val="00B8545B"/>
    <w:rsid w:val="00B860AA"/>
    <w:rsid w:val="00B86294"/>
    <w:rsid w:val="00B87819"/>
    <w:rsid w:val="00B87ADF"/>
    <w:rsid w:val="00B87C85"/>
    <w:rsid w:val="00B91C9E"/>
    <w:rsid w:val="00B91D9F"/>
    <w:rsid w:val="00B91E16"/>
    <w:rsid w:val="00B929FD"/>
    <w:rsid w:val="00B93597"/>
    <w:rsid w:val="00B93A63"/>
    <w:rsid w:val="00B93C79"/>
    <w:rsid w:val="00B93E64"/>
    <w:rsid w:val="00B94049"/>
    <w:rsid w:val="00B941D7"/>
    <w:rsid w:val="00B969D4"/>
    <w:rsid w:val="00B96EF5"/>
    <w:rsid w:val="00B96F7A"/>
    <w:rsid w:val="00BA08F9"/>
    <w:rsid w:val="00BA0AEF"/>
    <w:rsid w:val="00BA234F"/>
    <w:rsid w:val="00BA33FE"/>
    <w:rsid w:val="00BA36B6"/>
    <w:rsid w:val="00BA39A9"/>
    <w:rsid w:val="00BA3D67"/>
    <w:rsid w:val="00BA5228"/>
    <w:rsid w:val="00BA632C"/>
    <w:rsid w:val="00BB0C98"/>
    <w:rsid w:val="00BB37BB"/>
    <w:rsid w:val="00BB3AEF"/>
    <w:rsid w:val="00BB4C4A"/>
    <w:rsid w:val="00BB6E61"/>
    <w:rsid w:val="00BB6F8D"/>
    <w:rsid w:val="00BC06CF"/>
    <w:rsid w:val="00BC0D26"/>
    <w:rsid w:val="00BC2DB9"/>
    <w:rsid w:val="00BC2E98"/>
    <w:rsid w:val="00BC2F4F"/>
    <w:rsid w:val="00BC334B"/>
    <w:rsid w:val="00BC671D"/>
    <w:rsid w:val="00BC6C80"/>
    <w:rsid w:val="00BC6D72"/>
    <w:rsid w:val="00BC71C5"/>
    <w:rsid w:val="00BC7298"/>
    <w:rsid w:val="00BC765B"/>
    <w:rsid w:val="00BD0CFD"/>
    <w:rsid w:val="00BD1FEA"/>
    <w:rsid w:val="00BD289E"/>
    <w:rsid w:val="00BD32AC"/>
    <w:rsid w:val="00BD5935"/>
    <w:rsid w:val="00BD5DD6"/>
    <w:rsid w:val="00BD6C8B"/>
    <w:rsid w:val="00BD7115"/>
    <w:rsid w:val="00BD7DC3"/>
    <w:rsid w:val="00BE032E"/>
    <w:rsid w:val="00BE04B9"/>
    <w:rsid w:val="00BE0E2C"/>
    <w:rsid w:val="00BE1294"/>
    <w:rsid w:val="00BE12CC"/>
    <w:rsid w:val="00BE27D0"/>
    <w:rsid w:val="00BE3C6E"/>
    <w:rsid w:val="00BE3FF6"/>
    <w:rsid w:val="00BE5040"/>
    <w:rsid w:val="00BE51A1"/>
    <w:rsid w:val="00BE53A4"/>
    <w:rsid w:val="00BE561B"/>
    <w:rsid w:val="00BE6D8A"/>
    <w:rsid w:val="00BE7770"/>
    <w:rsid w:val="00BF05E7"/>
    <w:rsid w:val="00BF0C98"/>
    <w:rsid w:val="00BF1094"/>
    <w:rsid w:val="00BF1371"/>
    <w:rsid w:val="00BF235B"/>
    <w:rsid w:val="00BF2DFE"/>
    <w:rsid w:val="00BF3528"/>
    <w:rsid w:val="00BF50D8"/>
    <w:rsid w:val="00BF64C7"/>
    <w:rsid w:val="00BF7702"/>
    <w:rsid w:val="00BF7733"/>
    <w:rsid w:val="00C00F89"/>
    <w:rsid w:val="00C0124A"/>
    <w:rsid w:val="00C029B8"/>
    <w:rsid w:val="00C02E50"/>
    <w:rsid w:val="00C03572"/>
    <w:rsid w:val="00C03C9F"/>
    <w:rsid w:val="00C05101"/>
    <w:rsid w:val="00C066BE"/>
    <w:rsid w:val="00C07525"/>
    <w:rsid w:val="00C076FE"/>
    <w:rsid w:val="00C1060A"/>
    <w:rsid w:val="00C11777"/>
    <w:rsid w:val="00C136AE"/>
    <w:rsid w:val="00C145FE"/>
    <w:rsid w:val="00C14FC3"/>
    <w:rsid w:val="00C2023B"/>
    <w:rsid w:val="00C2099D"/>
    <w:rsid w:val="00C21E2E"/>
    <w:rsid w:val="00C2256E"/>
    <w:rsid w:val="00C22765"/>
    <w:rsid w:val="00C23468"/>
    <w:rsid w:val="00C23993"/>
    <w:rsid w:val="00C2543D"/>
    <w:rsid w:val="00C255D3"/>
    <w:rsid w:val="00C256D0"/>
    <w:rsid w:val="00C25F82"/>
    <w:rsid w:val="00C2710A"/>
    <w:rsid w:val="00C2712B"/>
    <w:rsid w:val="00C30064"/>
    <w:rsid w:val="00C30431"/>
    <w:rsid w:val="00C309DC"/>
    <w:rsid w:val="00C31D05"/>
    <w:rsid w:val="00C32827"/>
    <w:rsid w:val="00C358D2"/>
    <w:rsid w:val="00C360B9"/>
    <w:rsid w:val="00C3630F"/>
    <w:rsid w:val="00C37A18"/>
    <w:rsid w:val="00C40471"/>
    <w:rsid w:val="00C40E2B"/>
    <w:rsid w:val="00C4196D"/>
    <w:rsid w:val="00C421BF"/>
    <w:rsid w:val="00C43D42"/>
    <w:rsid w:val="00C44CA4"/>
    <w:rsid w:val="00C45E10"/>
    <w:rsid w:val="00C46998"/>
    <w:rsid w:val="00C4765D"/>
    <w:rsid w:val="00C47866"/>
    <w:rsid w:val="00C52DBC"/>
    <w:rsid w:val="00C52F9B"/>
    <w:rsid w:val="00C54B06"/>
    <w:rsid w:val="00C55460"/>
    <w:rsid w:val="00C5612A"/>
    <w:rsid w:val="00C569F9"/>
    <w:rsid w:val="00C56CA3"/>
    <w:rsid w:val="00C60BAD"/>
    <w:rsid w:val="00C615F2"/>
    <w:rsid w:val="00C618D9"/>
    <w:rsid w:val="00C629F5"/>
    <w:rsid w:val="00C62FC3"/>
    <w:rsid w:val="00C63478"/>
    <w:rsid w:val="00C650EB"/>
    <w:rsid w:val="00C65460"/>
    <w:rsid w:val="00C6623E"/>
    <w:rsid w:val="00C666C6"/>
    <w:rsid w:val="00C66E4D"/>
    <w:rsid w:val="00C675C7"/>
    <w:rsid w:val="00C7066C"/>
    <w:rsid w:val="00C71E98"/>
    <w:rsid w:val="00C73287"/>
    <w:rsid w:val="00C74ED2"/>
    <w:rsid w:val="00C758D3"/>
    <w:rsid w:val="00C76AA5"/>
    <w:rsid w:val="00C77158"/>
    <w:rsid w:val="00C771D0"/>
    <w:rsid w:val="00C77AA1"/>
    <w:rsid w:val="00C77AC2"/>
    <w:rsid w:val="00C808F5"/>
    <w:rsid w:val="00C82806"/>
    <w:rsid w:val="00C85EB8"/>
    <w:rsid w:val="00C86A97"/>
    <w:rsid w:val="00C86CA1"/>
    <w:rsid w:val="00C907AD"/>
    <w:rsid w:val="00C907B6"/>
    <w:rsid w:val="00C90DF4"/>
    <w:rsid w:val="00C91843"/>
    <w:rsid w:val="00C918BA"/>
    <w:rsid w:val="00C91A61"/>
    <w:rsid w:val="00C93BC3"/>
    <w:rsid w:val="00C94883"/>
    <w:rsid w:val="00C95A0D"/>
    <w:rsid w:val="00C96658"/>
    <w:rsid w:val="00C96C8C"/>
    <w:rsid w:val="00C9746A"/>
    <w:rsid w:val="00CA2227"/>
    <w:rsid w:val="00CA28A0"/>
    <w:rsid w:val="00CA38C1"/>
    <w:rsid w:val="00CA3FCC"/>
    <w:rsid w:val="00CA4B93"/>
    <w:rsid w:val="00CA4FDF"/>
    <w:rsid w:val="00CA5904"/>
    <w:rsid w:val="00CA5F65"/>
    <w:rsid w:val="00CA683E"/>
    <w:rsid w:val="00CA691C"/>
    <w:rsid w:val="00CB02B1"/>
    <w:rsid w:val="00CB2A2E"/>
    <w:rsid w:val="00CB2A55"/>
    <w:rsid w:val="00CB40EA"/>
    <w:rsid w:val="00CB4453"/>
    <w:rsid w:val="00CB4CF9"/>
    <w:rsid w:val="00CB5C33"/>
    <w:rsid w:val="00CB6185"/>
    <w:rsid w:val="00CB6F0B"/>
    <w:rsid w:val="00CB70CC"/>
    <w:rsid w:val="00CC2177"/>
    <w:rsid w:val="00CC2BF0"/>
    <w:rsid w:val="00CC39DC"/>
    <w:rsid w:val="00CC3A95"/>
    <w:rsid w:val="00CC4E54"/>
    <w:rsid w:val="00CC6927"/>
    <w:rsid w:val="00CC6B94"/>
    <w:rsid w:val="00CC76A3"/>
    <w:rsid w:val="00CC7726"/>
    <w:rsid w:val="00CD0468"/>
    <w:rsid w:val="00CD072C"/>
    <w:rsid w:val="00CD08AC"/>
    <w:rsid w:val="00CD0A17"/>
    <w:rsid w:val="00CD0AF9"/>
    <w:rsid w:val="00CD0DA9"/>
    <w:rsid w:val="00CD2928"/>
    <w:rsid w:val="00CD49A2"/>
    <w:rsid w:val="00CD5119"/>
    <w:rsid w:val="00CD63ED"/>
    <w:rsid w:val="00CD70DA"/>
    <w:rsid w:val="00CD78BA"/>
    <w:rsid w:val="00CD78EC"/>
    <w:rsid w:val="00CE104B"/>
    <w:rsid w:val="00CE4F4B"/>
    <w:rsid w:val="00CE5237"/>
    <w:rsid w:val="00CE6898"/>
    <w:rsid w:val="00CF0554"/>
    <w:rsid w:val="00CF084E"/>
    <w:rsid w:val="00CF0A34"/>
    <w:rsid w:val="00CF334F"/>
    <w:rsid w:val="00CF3B55"/>
    <w:rsid w:val="00CF3C14"/>
    <w:rsid w:val="00CF3D24"/>
    <w:rsid w:val="00CF4F71"/>
    <w:rsid w:val="00CF54F6"/>
    <w:rsid w:val="00CF61B7"/>
    <w:rsid w:val="00CF635A"/>
    <w:rsid w:val="00CF6716"/>
    <w:rsid w:val="00CF6BE4"/>
    <w:rsid w:val="00CF792E"/>
    <w:rsid w:val="00D00B68"/>
    <w:rsid w:val="00D01E5D"/>
    <w:rsid w:val="00D03A50"/>
    <w:rsid w:val="00D03B24"/>
    <w:rsid w:val="00D04266"/>
    <w:rsid w:val="00D044D9"/>
    <w:rsid w:val="00D05E4E"/>
    <w:rsid w:val="00D06191"/>
    <w:rsid w:val="00D06558"/>
    <w:rsid w:val="00D065AE"/>
    <w:rsid w:val="00D06C57"/>
    <w:rsid w:val="00D07E9B"/>
    <w:rsid w:val="00D10730"/>
    <w:rsid w:val="00D109D6"/>
    <w:rsid w:val="00D11981"/>
    <w:rsid w:val="00D11B18"/>
    <w:rsid w:val="00D12724"/>
    <w:rsid w:val="00D12D50"/>
    <w:rsid w:val="00D132A6"/>
    <w:rsid w:val="00D1525D"/>
    <w:rsid w:val="00D158E8"/>
    <w:rsid w:val="00D15AFC"/>
    <w:rsid w:val="00D15B9F"/>
    <w:rsid w:val="00D15C2C"/>
    <w:rsid w:val="00D166FF"/>
    <w:rsid w:val="00D2064E"/>
    <w:rsid w:val="00D21622"/>
    <w:rsid w:val="00D23171"/>
    <w:rsid w:val="00D234AE"/>
    <w:rsid w:val="00D236AD"/>
    <w:rsid w:val="00D23770"/>
    <w:rsid w:val="00D23D86"/>
    <w:rsid w:val="00D24509"/>
    <w:rsid w:val="00D248CB"/>
    <w:rsid w:val="00D24F5E"/>
    <w:rsid w:val="00D25028"/>
    <w:rsid w:val="00D25AED"/>
    <w:rsid w:val="00D26B2A"/>
    <w:rsid w:val="00D31DAB"/>
    <w:rsid w:val="00D32642"/>
    <w:rsid w:val="00D32887"/>
    <w:rsid w:val="00D3308C"/>
    <w:rsid w:val="00D33FB1"/>
    <w:rsid w:val="00D34239"/>
    <w:rsid w:val="00D3457F"/>
    <w:rsid w:val="00D34F81"/>
    <w:rsid w:val="00D357B0"/>
    <w:rsid w:val="00D35B47"/>
    <w:rsid w:val="00D36193"/>
    <w:rsid w:val="00D3729E"/>
    <w:rsid w:val="00D37AA3"/>
    <w:rsid w:val="00D40372"/>
    <w:rsid w:val="00D420AE"/>
    <w:rsid w:val="00D43D2C"/>
    <w:rsid w:val="00D456CF"/>
    <w:rsid w:val="00D465B7"/>
    <w:rsid w:val="00D4680C"/>
    <w:rsid w:val="00D508E7"/>
    <w:rsid w:val="00D50ED8"/>
    <w:rsid w:val="00D51749"/>
    <w:rsid w:val="00D51BB2"/>
    <w:rsid w:val="00D51E47"/>
    <w:rsid w:val="00D522C3"/>
    <w:rsid w:val="00D522D8"/>
    <w:rsid w:val="00D53AFE"/>
    <w:rsid w:val="00D53FF1"/>
    <w:rsid w:val="00D541AA"/>
    <w:rsid w:val="00D55293"/>
    <w:rsid w:val="00D55592"/>
    <w:rsid w:val="00D555FF"/>
    <w:rsid w:val="00D60217"/>
    <w:rsid w:val="00D60775"/>
    <w:rsid w:val="00D60DAD"/>
    <w:rsid w:val="00D60E4E"/>
    <w:rsid w:val="00D60EFF"/>
    <w:rsid w:val="00D615C9"/>
    <w:rsid w:val="00D6424C"/>
    <w:rsid w:val="00D645CB"/>
    <w:rsid w:val="00D64E3B"/>
    <w:rsid w:val="00D64E6E"/>
    <w:rsid w:val="00D6538A"/>
    <w:rsid w:val="00D65779"/>
    <w:rsid w:val="00D66931"/>
    <w:rsid w:val="00D66A68"/>
    <w:rsid w:val="00D70F66"/>
    <w:rsid w:val="00D71269"/>
    <w:rsid w:val="00D71E8F"/>
    <w:rsid w:val="00D743A0"/>
    <w:rsid w:val="00D75E27"/>
    <w:rsid w:val="00D767D9"/>
    <w:rsid w:val="00D8036A"/>
    <w:rsid w:val="00D80C07"/>
    <w:rsid w:val="00D8135F"/>
    <w:rsid w:val="00D81C0B"/>
    <w:rsid w:val="00D81C63"/>
    <w:rsid w:val="00D82057"/>
    <w:rsid w:val="00D833A4"/>
    <w:rsid w:val="00D83840"/>
    <w:rsid w:val="00D83CF5"/>
    <w:rsid w:val="00D84994"/>
    <w:rsid w:val="00D84C1E"/>
    <w:rsid w:val="00D84E0D"/>
    <w:rsid w:val="00D84E3A"/>
    <w:rsid w:val="00D87787"/>
    <w:rsid w:val="00D87A5D"/>
    <w:rsid w:val="00D907C3"/>
    <w:rsid w:val="00D91AA7"/>
    <w:rsid w:val="00D927ED"/>
    <w:rsid w:val="00D92D93"/>
    <w:rsid w:val="00D92FB4"/>
    <w:rsid w:val="00D9304C"/>
    <w:rsid w:val="00D9322E"/>
    <w:rsid w:val="00D9445A"/>
    <w:rsid w:val="00D97A52"/>
    <w:rsid w:val="00D97E0C"/>
    <w:rsid w:val="00DA0A41"/>
    <w:rsid w:val="00DA0CEB"/>
    <w:rsid w:val="00DA109A"/>
    <w:rsid w:val="00DA13ED"/>
    <w:rsid w:val="00DA2A33"/>
    <w:rsid w:val="00DA31AD"/>
    <w:rsid w:val="00DA3554"/>
    <w:rsid w:val="00DA367A"/>
    <w:rsid w:val="00DA4527"/>
    <w:rsid w:val="00DA4A73"/>
    <w:rsid w:val="00DA6B70"/>
    <w:rsid w:val="00DB03FE"/>
    <w:rsid w:val="00DB1201"/>
    <w:rsid w:val="00DB1696"/>
    <w:rsid w:val="00DB1B48"/>
    <w:rsid w:val="00DB1B9C"/>
    <w:rsid w:val="00DB1C65"/>
    <w:rsid w:val="00DB20F2"/>
    <w:rsid w:val="00DB33D9"/>
    <w:rsid w:val="00DB34BC"/>
    <w:rsid w:val="00DB3AA2"/>
    <w:rsid w:val="00DB3DF8"/>
    <w:rsid w:val="00DB4444"/>
    <w:rsid w:val="00DB49BC"/>
    <w:rsid w:val="00DB507B"/>
    <w:rsid w:val="00DB5670"/>
    <w:rsid w:val="00DB665C"/>
    <w:rsid w:val="00DB66E9"/>
    <w:rsid w:val="00DB7169"/>
    <w:rsid w:val="00DC03E1"/>
    <w:rsid w:val="00DC064E"/>
    <w:rsid w:val="00DC1593"/>
    <w:rsid w:val="00DC1965"/>
    <w:rsid w:val="00DC1DB7"/>
    <w:rsid w:val="00DC23A5"/>
    <w:rsid w:val="00DC323D"/>
    <w:rsid w:val="00DC5548"/>
    <w:rsid w:val="00DC652D"/>
    <w:rsid w:val="00DC6F54"/>
    <w:rsid w:val="00DC7D91"/>
    <w:rsid w:val="00DD078F"/>
    <w:rsid w:val="00DD09F7"/>
    <w:rsid w:val="00DD216B"/>
    <w:rsid w:val="00DD27E4"/>
    <w:rsid w:val="00DD4E9C"/>
    <w:rsid w:val="00DD5E27"/>
    <w:rsid w:val="00DD6DA5"/>
    <w:rsid w:val="00DD6E23"/>
    <w:rsid w:val="00DD7CBF"/>
    <w:rsid w:val="00DD7D6D"/>
    <w:rsid w:val="00DE0907"/>
    <w:rsid w:val="00DE2371"/>
    <w:rsid w:val="00DE24CF"/>
    <w:rsid w:val="00DE3176"/>
    <w:rsid w:val="00DE3A0C"/>
    <w:rsid w:val="00DE3DBF"/>
    <w:rsid w:val="00DE3F84"/>
    <w:rsid w:val="00DE4F03"/>
    <w:rsid w:val="00DE696A"/>
    <w:rsid w:val="00DE6D85"/>
    <w:rsid w:val="00DE6EE4"/>
    <w:rsid w:val="00DE6EE9"/>
    <w:rsid w:val="00DE771A"/>
    <w:rsid w:val="00DE7EC4"/>
    <w:rsid w:val="00DF0897"/>
    <w:rsid w:val="00DF0B76"/>
    <w:rsid w:val="00DF20B8"/>
    <w:rsid w:val="00DF3851"/>
    <w:rsid w:val="00DF67C6"/>
    <w:rsid w:val="00DF6C81"/>
    <w:rsid w:val="00DF7179"/>
    <w:rsid w:val="00DF7F35"/>
    <w:rsid w:val="00E01861"/>
    <w:rsid w:val="00E01E68"/>
    <w:rsid w:val="00E01F60"/>
    <w:rsid w:val="00E0212B"/>
    <w:rsid w:val="00E02FE1"/>
    <w:rsid w:val="00E055E8"/>
    <w:rsid w:val="00E06846"/>
    <w:rsid w:val="00E069D8"/>
    <w:rsid w:val="00E06FE4"/>
    <w:rsid w:val="00E07706"/>
    <w:rsid w:val="00E104F9"/>
    <w:rsid w:val="00E128AA"/>
    <w:rsid w:val="00E15241"/>
    <w:rsid w:val="00E15BC5"/>
    <w:rsid w:val="00E15C41"/>
    <w:rsid w:val="00E171E8"/>
    <w:rsid w:val="00E17252"/>
    <w:rsid w:val="00E225BA"/>
    <w:rsid w:val="00E23592"/>
    <w:rsid w:val="00E2410D"/>
    <w:rsid w:val="00E255F5"/>
    <w:rsid w:val="00E25BF2"/>
    <w:rsid w:val="00E25D89"/>
    <w:rsid w:val="00E30405"/>
    <w:rsid w:val="00E31D57"/>
    <w:rsid w:val="00E328EE"/>
    <w:rsid w:val="00E336C3"/>
    <w:rsid w:val="00E33A1D"/>
    <w:rsid w:val="00E34278"/>
    <w:rsid w:val="00E35041"/>
    <w:rsid w:val="00E3592E"/>
    <w:rsid w:val="00E35A5B"/>
    <w:rsid w:val="00E36362"/>
    <w:rsid w:val="00E3643B"/>
    <w:rsid w:val="00E3689B"/>
    <w:rsid w:val="00E368A8"/>
    <w:rsid w:val="00E37618"/>
    <w:rsid w:val="00E37856"/>
    <w:rsid w:val="00E378D2"/>
    <w:rsid w:val="00E40A66"/>
    <w:rsid w:val="00E41ADB"/>
    <w:rsid w:val="00E43640"/>
    <w:rsid w:val="00E44A66"/>
    <w:rsid w:val="00E45099"/>
    <w:rsid w:val="00E452D4"/>
    <w:rsid w:val="00E458B7"/>
    <w:rsid w:val="00E468E0"/>
    <w:rsid w:val="00E46A9D"/>
    <w:rsid w:val="00E46D9D"/>
    <w:rsid w:val="00E47038"/>
    <w:rsid w:val="00E5054E"/>
    <w:rsid w:val="00E508E7"/>
    <w:rsid w:val="00E516E9"/>
    <w:rsid w:val="00E51B93"/>
    <w:rsid w:val="00E53757"/>
    <w:rsid w:val="00E53D49"/>
    <w:rsid w:val="00E55F14"/>
    <w:rsid w:val="00E56CC2"/>
    <w:rsid w:val="00E56FDA"/>
    <w:rsid w:val="00E63F02"/>
    <w:rsid w:val="00E63FE9"/>
    <w:rsid w:val="00E660AD"/>
    <w:rsid w:val="00E66953"/>
    <w:rsid w:val="00E66BF8"/>
    <w:rsid w:val="00E6745B"/>
    <w:rsid w:val="00E71D9B"/>
    <w:rsid w:val="00E72269"/>
    <w:rsid w:val="00E72A1F"/>
    <w:rsid w:val="00E72CE2"/>
    <w:rsid w:val="00E7363B"/>
    <w:rsid w:val="00E75B1A"/>
    <w:rsid w:val="00E768A7"/>
    <w:rsid w:val="00E77AF3"/>
    <w:rsid w:val="00E81658"/>
    <w:rsid w:val="00E8178F"/>
    <w:rsid w:val="00E81932"/>
    <w:rsid w:val="00E8326B"/>
    <w:rsid w:val="00E83E2A"/>
    <w:rsid w:val="00E853FA"/>
    <w:rsid w:val="00E85AB7"/>
    <w:rsid w:val="00E869BA"/>
    <w:rsid w:val="00E86ED0"/>
    <w:rsid w:val="00E8711D"/>
    <w:rsid w:val="00E8756A"/>
    <w:rsid w:val="00E87B4D"/>
    <w:rsid w:val="00E87FD5"/>
    <w:rsid w:val="00E9080D"/>
    <w:rsid w:val="00E908EC"/>
    <w:rsid w:val="00E93EFC"/>
    <w:rsid w:val="00E94D5D"/>
    <w:rsid w:val="00E956F3"/>
    <w:rsid w:val="00E960A6"/>
    <w:rsid w:val="00E96221"/>
    <w:rsid w:val="00E962CE"/>
    <w:rsid w:val="00E97223"/>
    <w:rsid w:val="00E97D3D"/>
    <w:rsid w:val="00EA0E8D"/>
    <w:rsid w:val="00EA1261"/>
    <w:rsid w:val="00EA1E55"/>
    <w:rsid w:val="00EA1F39"/>
    <w:rsid w:val="00EA2242"/>
    <w:rsid w:val="00EA3614"/>
    <w:rsid w:val="00EA4295"/>
    <w:rsid w:val="00EA4AC7"/>
    <w:rsid w:val="00EA4C00"/>
    <w:rsid w:val="00EA5DF0"/>
    <w:rsid w:val="00EA61DB"/>
    <w:rsid w:val="00EA7A63"/>
    <w:rsid w:val="00EA7E2F"/>
    <w:rsid w:val="00EB07B6"/>
    <w:rsid w:val="00EB1237"/>
    <w:rsid w:val="00EB188F"/>
    <w:rsid w:val="00EB235A"/>
    <w:rsid w:val="00EB2483"/>
    <w:rsid w:val="00EB25A4"/>
    <w:rsid w:val="00EB3CC5"/>
    <w:rsid w:val="00EB41C9"/>
    <w:rsid w:val="00EB43F9"/>
    <w:rsid w:val="00EB4471"/>
    <w:rsid w:val="00EB47D7"/>
    <w:rsid w:val="00EB4810"/>
    <w:rsid w:val="00EB4C33"/>
    <w:rsid w:val="00EB55F9"/>
    <w:rsid w:val="00EB58F8"/>
    <w:rsid w:val="00EB700A"/>
    <w:rsid w:val="00EB7059"/>
    <w:rsid w:val="00EB719D"/>
    <w:rsid w:val="00EB7B1C"/>
    <w:rsid w:val="00EC06B2"/>
    <w:rsid w:val="00EC0BF4"/>
    <w:rsid w:val="00EC0F88"/>
    <w:rsid w:val="00EC1A7C"/>
    <w:rsid w:val="00EC1E88"/>
    <w:rsid w:val="00EC2AE5"/>
    <w:rsid w:val="00EC44B8"/>
    <w:rsid w:val="00EC485C"/>
    <w:rsid w:val="00EC5A56"/>
    <w:rsid w:val="00EC6D7D"/>
    <w:rsid w:val="00EC76D0"/>
    <w:rsid w:val="00EC792B"/>
    <w:rsid w:val="00ED0A7B"/>
    <w:rsid w:val="00ED0C17"/>
    <w:rsid w:val="00ED1589"/>
    <w:rsid w:val="00ED23EB"/>
    <w:rsid w:val="00ED291D"/>
    <w:rsid w:val="00ED378D"/>
    <w:rsid w:val="00ED3AA6"/>
    <w:rsid w:val="00ED635E"/>
    <w:rsid w:val="00ED68C2"/>
    <w:rsid w:val="00ED6DEF"/>
    <w:rsid w:val="00ED7338"/>
    <w:rsid w:val="00ED73DF"/>
    <w:rsid w:val="00ED7F71"/>
    <w:rsid w:val="00EE019B"/>
    <w:rsid w:val="00EE06CA"/>
    <w:rsid w:val="00EE0D4F"/>
    <w:rsid w:val="00EE1EDE"/>
    <w:rsid w:val="00EE3A43"/>
    <w:rsid w:val="00EE4031"/>
    <w:rsid w:val="00EE49F6"/>
    <w:rsid w:val="00EE573E"/>
    <w:rsid w:val="00EE5944"/>
    <w:rsid w:val="00EE72CB"/>
    <w:rsid w:val="00EF037D"/>
    <w:rsid w:val="00EF0C85"/>
    <w:rsid w:val="00EF0E1A"/>
    <w:rsid w:val="00EF23BB"/>
    <w:rsid w:val="00EF2FA8"/>
    <w:rsid w:val="00EF3954"/>
    <w:rsid w:val="00EF3CF5"/>
    <w:rsid w:val="00EF5679"/>
    <w:rsid w:val="00EF6225"/>
    <w:rsid w:val="00EF6689"/>
    <w:rsid w:val="00EF6761"/>
    <w:rsid w:val="00EF6884"/>
    <w:rsid w:val="00EF756F"/>
    <w:rsid w:val="00EF78E2"/>
    <w:rsid w:val="00F00273"/>
    <w:rsid w:val="00F00E95"/>
    <w:rsid w:val="00F01250"/>
    <w:rsid w:val="00F03385"/>
    <w:rsid w:val="00F0451C"/>
    <w:rsid w:val="00F045EC"/>
    <w:rsid w:val="00F04D9B"/>
    <w:rsid w:val="00F0592B"/>
    <w:rsid w:val="00F077D4"/>
    <w:rsid w:val="00F07B22"/>
    <w:rsid w:val="00F10AE3"/>
    <w:rsid w:val="00F12583"/>
    <w:rsid w:val="00F14C4A"/>
    <w:rsid w:val="00F2067B"/>
    <w:rsid w:val="00F20C3F"/>
    <w:rsid w:val="00F22355"/>
    <w:rsid w:val="00F23579"/>
    <w:rsid w:val="00F239FE"/>
    <w:rsid w:val="00F24560"/>
    <w:rsid w:val="00F255B6"/>
    <w:rsid w:val="00F26DEA"/>
    <w:rsid w:val="00F270C0"/>
    <w:rsid w:val="00F3026C"/>
    <w:rsid w:val="00F305C8"/>
    <w:rsid w:val="00F336D7"/>
    <w:rsid w:val="00F3469D"/>
    <w:rsid w:val="00F34885"/>
    <w:rsid w:val="00F36C51"/>
    <w:rsid w:val="00F3745E"/>
    <w:rsid w:val="00F37B74"/>
    <w:rsid w:val="00F403D5"/>
    <w:rsid w:val="00F41A8F"/>
    <w:rsid w:val="00F42CF1"/>
    <w:rsid w:val="00F4451A"/>
    <w:rsid w:val="00F45546"/>
    <w:rsid w:val="00F45C22"/>
    <w:rsid w:val="00F47D80"/>
    <w:rsid w:val="00F50375"/>
    <w:rsid w:val="00F54EED"/>
    <w:rsid w:val="00F558D1"/>
    <w:rsid w:val="00F5594E"/>
    <w:rsid w:val="00F55D93"/>
    <w:rsid w:val="00F56C33"/>
    <w:rsid w:val="00F64CDD"/>
    <w:rsid w:val="00F66305"/>
    <w:rsid w:val="00F67177"/>
    <w:rsid w:val="00F673D0"/>
    <w:rsid w:val="00F67529"/>
    <w:rsid w:val="00F7181D"/>
    <w:rsid w:val="00F72CB5"/>
    <w:rsid w:val="00F736A4"/>
    <w:rsid w:val="00F74216"/>
    <w:rsid w:val="00F757AC"/>
    <w:rsid w:val="00F75932"/>
    <w:rsid w:val="00F76B8A"/>
    <w:rsid w:val="00F76E83"/>
    <w:rsid w:val="00F8072E"/>
    <w:rsid w:val="00F8085E"/>
    <w:rsid w:val="00F8103A"/>
    <w:rsid w:val="00F8236C"/>
    <w:rsid w:val="00F84384"/>
    <w:rsid w:val="00F849F1"/>
    <w:rsid w:val="00F855BC"/>
    <w:rsid w:val="00F862FC"/>
    <w:rsid w:val="00F867B0"/>
    <w:rsid w:val="00F86A3D"/>
    <w:rsid w:val="00F86F71"/>
    <w:rsid w:val="00F8781A"/>
    <w:rsid w:val="00F87C3C"/>
    <w:rsid w:val="00F905DD"/>
    <w:rsid w:val="00F92710"/>
    <w:rsid w:val="00F9434A"/>
    <w:rsid w:val="00F944B6"/>
    <w:rsid w:val="00F94A38"/>
    <w:rsid w:val="00F951A6"/>
    <w:rsid w:val="00F96240"/>
    <w:rsid w:val="00F9658D"/>
    <w:rsid w:val="00F9659C"/>
    <w:rsid w:val="00F9680D"/>
    <w:rsid w:val="00F96A18"/>
    <w:rsid w:val="00FA0B21"/>
    <w:rsid w:val="00FA1C96"/>
    <w:rsid w:val="00FA3621"/>
    <w:rsid w:val="00FA492E"/>
    <w:rsid w:val="00FA7457"/>
    <w:rsid w:val="00FA78BE"/>
    <w:rsid w:val="00FA7C4A"/>
    <w:rsid w:val="00FB09D9"/>
    <w:rsid w:val="00FB0A82"/>
    <w:rsid w:val="00FB0C85"/>
    <w:rsid w:val="00FB1932"/>
    <w:rsid w:val="00FB53A4"/>
    <w:rsid w:val="00FB56B8"/>
    <w:rsid w:val="00FB60F1"/>
    <w:rsid w:val="00FB66E0"/>
    <w:rsid w:val="00FB679F"/>
    <w:rsid w:val="00FB6EAE"/>
    <w:rsid w:val="00FC02EF"/>
    <w:rsid w:val="00FC0A7F"/>
    <w:rsid w:val="00FC0B74"/>
    <w:rsid w:val="00FC12B7"/>
    <w:rsid w:val="00FC2478"/>
    <w:rsid w:val="00FC24BC"/>
    <w:rsid w:val="00FC3F20"/>
    <w:rsid w:val="00FC5568"/>
    <w:rsid w:val="00FC5E52"/>
    <w:rsid w:val="00FC61BD"/>
    <w:rsid w:val="00FC6EBB"/>
    <w:rsid w:val="00FC77F7"/>
    <w:rsid w:val="00FD024E"/>
    <w:rsid w:val="00FD02AA"/>
    <w:rsid w:val="00FD0905"/>
    <w:rsid w:val="00FD0B3F"/>
    <w:rsid w:val="00FD1256"/>
    <w:rsid w:val="00FD16AC"/>
    <w:rsid w:val="00FD1BCA"/>
    <w:rsid w:val="00FD25DB"/>
    <w:rsid w:val="00FD70E8"/>
    <w:rsid w:val="00FD7D3D"/>
    <w:rsid w:val="00FE02CD"/>
    <w:rsid w:val="00FE0429"/>
    <w:rsid w:val="00FE0D3D"/>
    <w:rsid w:val="00FE0FA2"/>
    <w:rsid w:val="00FE1174"/>
    <w:rsid w:val="00FE1D88"/>
    <w:rsid w:val="00FE26FB"/>
    <w:rsid w:val="00FE28F6"/>
    <w:rsid w:val="00FE29E9"/>
    <w:rsid w:val="00FE2C50"/>
    <w:rsid w:val="00FE3C90"/>
    <w:rsid w:val="00FE3F4C"/>
    <w:rsid w:val="00FE4558"/>
    <w:rsid w:val="00FE4690"/>
    <w:rsid w:val="00FE63A0"/>
    <w:rsid w:val="00FE68B8"/>
    <w:rsid w:val="00FE75FD"/>
    <w:rsid w:val="00FF0493"/>
    <w:rsid w:val="00FF09C6"/>
    <w:rsid w:val="00FF1242"/>
    <w:rsid w:val="00FF23B1"/>
    <w:rsid w:val="00FF3CAA"/>
    <w:rsid w:val="00FF4B08"/>
    <w:rsid w:val="00FF58FD"/>
    <w:rsid w:val="00FF5936"/>
    <w:rsid w:val="00FF6428"/>
    <w:rsid w:val="00FF72A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Tahoma" w:hAnsi="Tahoma"/>
      <w:sz w:val="16"/>
      <w:szCs w:val="16"/>
    </w:rPr>
  </w:style>
  <w:style w:type="character" w:customStyle="1" w:styleId="BalloonTextChar">
    <w:name w:val="Balloon Text Char"/>
    <w:link w:val="BalloonText"/>
    <w:uiPriority w:val="99"/>
    <w:semiHidden/>
    <w:rsid w:val="00417217"/>
    <w:rPr>
      <w:rFonts w:ascii="Tahoma" w:hAnsi="Tahoma" w:cs="Tahoma"/>
      <w:sz w:val="16"/>
      <w:szCs w:val="16"/>
    </w:rPr>
  </w:style>
  <w:style w:type="table" w:styleId="TableGrid">
    <w:name w:val="Table Grid"/>
    <w:basedOn w:val="TableNormal"/>
    <w:uiPriority w:val="59"/>
    <w:rsid w:val="00F00E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b/>
      <w:bCs/>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Calibri" w:hAnsi="Calibri"/>
      <w:sz w:val="22"/>
      <w:szCs w:val="22"/>
      <w:lang w:val="en-US" w:eastAsia="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qFormat/>
    <w:rsid w:val="00102A4C"/>
    <w:pPr>
      <w:spacing w:before="100" w:beforeAutospacing="1" w:after="100" w:afterAutospacing="1"/>
    </w:pPr>
    <w:rPr>
      <w:rFonts w:eastAsia="Calibri"/>
      <w:sz w:val="24"/>
      <w:szCs w:val="24"/>
    </w:rPr>
  </w:style>
  <w:style w:type="paragraph" w:customStyle="1" w:styleId="Style">
    <w:name w:val="Style"/>
    <w:rsid w:val="009540B2"/>
    <w:pPr>
      <w:widowControl w:val="0"/>
      <w:autoSpaceDE w:val="0"/>
      <w:autoSpaceDN w:val="0"/>
      <w:adjustRightInd w:val="0"/>
    </w:pPr>
    <w:rPr>
      <w:rFonts w:ascii="Arial" w:hAnsi="Arial" w:cs="Arial"/>
      <w:sz w:val="24"/>
      <w:szCs w:val="24"/>
    </w:rPr>
  </w:style>
  <w:style w:type="paragraph" w:styleId="NoSpacing">
    <w:name w:val="No Spacing"/>
    <w:qFormat/>
    <w:rsid w:val="006E4D76"/>
    <w:pPr>
      <w:suppressAutoHyphens/>
    </w:pPr>
    <w:rPr>
      <w:rFonts w:ascii="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19226681">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08201426">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8605396">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80720735">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fed-ind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fchen@nafed-india.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0C11C-F1F7-4D56-AC4B-C554954D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Windows User</cp:lastModifiedBy>
  <cp:revision>233</cp:revision>
  <cp:lastPrinted>2021-09-04T10:10:00Z</cp:lastPrinted>
  <dcterms:created xsi:type="dcterms:W3CDTF">2021-10-22T10:35:00Z</dcterms:created>
  <dcterms:modified xsi:type="dcterms:W3CDTF">2021-10-25T10:01:00Z</dcterms:modified>
</cp:coreProperties>
</file>